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9B5D" w14:textId="77777777" w:rsidR="005540C1" w:rsidRDefault="005540C1" w:rsidP="005E481E">
      <w:pPr>
        <w:rPr>
          <w:rFonts w:ascii="Times New Roman" w:hAnsi="Times New Roman"/>
        </w:rPr>
      </w:pPr>
      <w:bookmarkStart w:id="0" w:name="_Hlk2928111"/>
    </w:p>
    <w:p w14:paraId="1C2A812C" w14:textId="77777777" w:rsidR="00EE7819" w:rsidRDefault="00EE7819" w:rsidP="008928E9">
      <w:pPr>
        <w:pStyle w:val="Akapitzlist"/>
        <w:jc w:val="right"/>
        <w:rPr>
          <w:rFonts w:hint="eastAsia"/>
          <w:sz w:val="18"/>
          <w:szCs w:val="18"/>
        </w:rPr>
      </w:pPr>
    </w:p>
    <w:p w14:paraId="7E6448DC" w14:textId="2CE65A7F" w:rsidR="008928E9" w:rsidRDefault="008928E9" w:rsidP="008928E9">
      <w:pPr>
        <w:pStyle w:val="Akapitzlist"/>
        <w:jc w:val="right"/>
        <w:rPr>
          <w:rFonts w:hint="eastAsia"/>
        </w:rPr>
      </w:pPr>
      <w:bookmarkStart w:id="1" w:name="_Hlk36372763"/>
      <w:r>
        <w:rPr>
          <w:sz w:val="18"/>
          <w:szCs w:val="18"/>
        </w:rPr>
        <w:t xml:space="preserve">Załącznik Nr 1 do </w:t>
      </w:r>
    </w:p>
    <w:p w14:paraId="684C14A8" w14:textId="1915AB97" w:rsidR="008928E9" w:rsidRDefault="009362D6" w:rsidP="008928E9">
      <w:pPr>
        <w:pStyle w:val="Akapitzlist"/>
        <w:jc w:val="right"/>
        <w:rPr>
          <w:rFonts w:hint="eastAsia"/>
          <w:sz w:val="18"/>
          <w:szCs w:val="18"/>
        </w:rPr>
      </w:pPr>
      <w:bookmarkStart w:id="2" w:name="_Hlk27114659"/>
      <w:r>
        <w:rPr>
          <w:sz w:val="18"/>
          <w:szCs w:val="18"/>
        </w:rPr>
        <w:t>Zapytania ofertowego</w:t>
      </w:r>
      <w:r w:rsidR="008928E9">
        <w:rPr>
          <w:sz w:val="18"/>
          <w:szCs w:val="18"/>
        </w:rPr>
        <w:t xml:space="preserve"> Nr </w:t>
      </w:r>
      <w:r w:rsidR="00ED20F8">
        <w:rPr>
          <w:sz w:val="18"/>
          <w:szCs w:val="18"/>
        </w:rPr>
        <w:t>___</w:t>
      </w:r>
      <w:r w:rsidR="00B20E4D">
        <w:rPr>
          <w:sz w:val="18"/>
          <w:szCs w:val="18"/>
        </w:rPr>
        <w:t>/</w:t>
      </w:r>
      <w:r w:rsidR="008928E9">
        <w:rPr>
          <w:sz w:val="18"/>
          <w:szCs w:val="18"/>
        </w:rPr>
        <w:t>20</w:t>
      </w:r>
      <w:r w:rsidR="00387131">
        <w:rPr>
          <w:sz w:val="18"/>
          <w:szCs w:val="18"/>
        </w:rPr>
        <w:t>2</w:t>
      </w:r>
      <w:r w:rsidR="00ED20F8">
        <w:rPr>
          <w:sz w:val="18"/>
          <w:szCs w:val="18"/>
        </w:rPr>
        <w:t>2</w:t>
      </w:r>
    </w:p>
    <w:p w14:paraId="49C1713C" w14:textId="3B23D88D" w:rsidR="008928E9" w:rsidRDefault="008928E9" w:rsidP="008928E9">
      <w:pPr>
        <w:pStyle w:val="Akapitzlist"/>
        <w:jc w:val="right"/>
        <w:rPr>
          <w:rFonts w:hint="eastAsia"/>
        </w:rPr>
      </w:pPr>
      <w:r>
        <w:rPr>
          <w:sz w:val="18"/>
          <w:szCs w:val="18"/>
        </w:rPr>
        <w:t xml:space="preserve">z dnia </w:t>
      </w:r>
      <w:r w:rsidR="00ED20F8">
        <w:rPr>
          <w:sz w:val="18"/>
          <w:szCs w:val="18"/>
        </w:rPr>
        <w:t>____</w:t>
      </w:r>
      <w:r w:rsidR="00EA07CF">
        <w:rPr>
          <w:sz w:val="18"/>
          <w:szCs w:val="18"/>
        </w:rPr>
        <w:t xml:space="preserve"> grudnia 202</w:t>
      </w:r>
      <w:r w:rsidR="00ED20F8">
        <w:rPr>
          <w:sz w:val="18"/>
          <w:szCs w:val="18"/>
        </w:rPr>
        <w:t>2</w:t>
      </w:r>
      <w:r>
        <w:rPr>
          <w:sz w:val="18"/>
          <w:szCs w:val="18"/>
        </w:rPr>
        <w:t xml:space="preserve"> r</w:t>
      </w:r>
      <w:r>
        <w:t xml:space="preserve">. </w:t>
      </w:r>
    </w:p>
    <w:bookmarkEnd w:id="2"/>
    <w:p w14:paraId="0BDF51C7" w14:textId="77777777" w:rsidR="008928E9" w:rsidRDefault="008928E9" w:rsidP="003541F3">
      <w:pPr>
        <w:rPr>
          <w:rFonts w:hint="eastAsia"/>
        </w:rPr>
      </w:pPr>
    </w:p>
    <w:p w14:paraId="1150E4AF" w14:textId="77777777" w:rsidR="008928E9" w:rsidRPr="009B0D95" w:rsidRDefault="008928E9" w:rsidP="008928E9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541F3" w:rsidRPr="003541F3" w14:paraId="145C2835" w14:textId="77777777" w:rsidTr="003541F3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42C9DF" w14:textId="77777777" w:rsidR="003541F3" w:rsidRPr="003541F3" w:rsidRDefault="003541F3" w:rsidP="003541F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l-PL" w:bidi="ar-SA"/>
              </w:rPr>
            </w:pPr>
            <w:r w:rsidRPr="003541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l-PL" w:bidi="ar-SA"/>
              </w:rPr>
              <w:t>(nazwa Wykonawcy)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47462E" w14:textId="77777777" w:rsidR="003541F3" w:rsidRPr="003541F3" w:rsidRDefault="003541F3" w:rsidP="003541F3">
            <w:pPr>
              <w:widowControl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pacing w:val="30"/>
                <w:sz w:val="20"/>
                <w:szCs w:val="20"/>
                <w:lang w:eastAsia="pl-PL" w:bidi="ar-SA"/>
              </w:rPr>
            </w:pPr>
            <w:r w:rsidRPr="003541F3">
              <w:rPr>
                <w:rFonts w:ascii="Arial" w:eastAsia="Times New Roman" w:hAnsi="Arial" w:cs="Arial"/>
                <w:b/>
                <w:bCs/>
                <w:color w:val="auto"/>
                <w:spacing w:val="30"/>
                <w:sz w:val="20"/>
                <w:szCs w:val="20"/>
                <w:lang w:eastAsia="pl-PL" w:bidi="ar-SA"/>
              </w:rPr>
              <w:t>OFERTA</w:t>
            </w:r>
          </w:p>
        </w:tc>
      </w:tr>
    </w:tbl>
    <w:p w14:paraId="2E7F3666" w14:textId="77777777" w:rsidR="003541F3" w:rsidRPr="003541F3" w:rsidRDefault="003541F3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  <w:r w:rsidRPr="003541F3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</w:p>
    <w:p w14:paraId="6156A2EC" w14:textId="746674E0" w:rsidR="003541F3" w:rsidRDefault="003541F3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199EA086" w14:textId="7B295B3B" w:rsidR="00C251F1" w:rsidRDefault="00C251F1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7C9DE7D5" w14:textId="77777777" w:rsidR="004D6B5B" w:rsidRPr="003541F3" w:rsidRDefault="004D6B5B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53B51698" w14:textId="77777777" w:rsidR="003541F3" w:rsidRPr="003541F3" w:rsidRDefault="003541F3" w:rsidP="00ED20F8">
      <w:pPr>
        <w:widowControl/>
        <w:tabs>
          <w:tab w:val="left" w:leader="dot" w:pos="9360"/>
        </w:tabs>
        <w:ind w:left="6381" w:right="23"/>
        <w:rPr>
          <w:rFonts w:eastAsia="Times New Roman" w:cs="Liberation Serif"/>
          <w:b/>
          <w:bCs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bCs/>
          <w:color w:val="auto"/>
          <w:sz w:val="22"/>
          <w:szCs w:val="22"/>
          <w:lang w:eastAsia="pl-PL" w:bidi="ar-SA"/>
        </w:rPr>
        <w:t>Do</w:t>
      </w:r>
    </w:p>
    <w:p w14:paraId="65309D68" w14:textId="77777777" w:rsidR="003541F3" w:rsidRPr="003541F3" w:rsidRDefault="003541F3" w:rsidP="00ED20F8">
      <w:pPr>
        <w:widowControl/>
        <w:ind w:left="6381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Zespół do obsługi Placówek</w:t>
      </w:r>
    </w:p>
    <w:p w14:paraId="151396F8" w14:textId="77777777" w:rsidR="003541F3" w:rsidRPr="003541F3" w:rsidRDefault="003541F3" w:rsidP="00ED20F8">
      <w:pPr>
        <w:widowControl/>
        <w:ind w:left="6381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 xml:space="preserve">Opiekuńczo-Wychowawczych nr 3 </w:t>
      </w: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br/>
        <w:t xml:space="preserve">w Warszawie </w:t>
      </w:r>
    </w:p>
    <w:p w14:paraId="2B93690F" w14:textId="77777777" w:rsidR="003541F3" w:rsidRPr="003541F3" w:rsidRDefault="003541F3" w:rsidP="00ED20F8">
      <w:pPr>
        <w:widowControl/>
        <w:ind w:left="6381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ul. Łukowska 25</w:t>
      </w:r>
    </w:p>
    <w:p w14:paraId="51322A6E" w14:textId="77777777" w:rsidR="003541F3" w:rsidRPr="003541F3" w:rsidRDefault="003541F3" w:rsidP="00ED20F8">
      <w:pPr>
        <w:widowControl/>
        <w:ind w:left="6381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04-133 Warszawa</w:t>
      </w:r>
    </w:p>
    <w:p w14:paraId="0C92B0D4" w14:textId="77777777" w:rsidR="003541F3" w:rsidRPr="003541F3" w:rsidRDefault="003541F3" w:rsidP="003541F3">
      <w:pPr>
        <w:widowControl/>
        <w:jc w:val="both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</w:p>
    <w:p w14:paraId="729679F2" w14:textId="3AB8CA93" w:rsidR="003541F3" w:rsidRPr="003541F3" w:rsidRDefault="003541F3" w:rsidP="003541F3">
      <w:pPr>
        <w:suppressAutoHyphens/>
        <w:autoSpaceDN w:val="0"/>
        <w:jc w:val="both"/>
        <w:textAlignment w:val="baseline"/>
        <w:rPr>
          <w:rFonts w:cs="Liberation Serif" w:hint="eastAsia"/>
          <w:color w:val="000000"/>
          <w:sz w:val="22"/>
          <w:szCs w:val="22"/>
        </w:rPr>
      </w:pPr>
      <w:r w:rsidRPr="003541F3">
        <w:rPr>
          <w:rFonts w:cs="Liberation Serif"/>
          <w:sz w:val="22"/>
          <w:szCs w:val="22"/>
        </w:rPr>
        <w:t xml:space="preserve">Odpowiadając na Zapytanie ofertowe dotyczące </w:t>
      </w:r>
      <w:r w:rsidRPr="003541F3">
        <w:rPr>
          <w:rFonts w:cs="Liberation Serif"/>
          <w:color w:val="000000"/>
          <w:sz w:val="22"/>
          <w:szCs w:val="22"/>
        </w:rPr>
        <w:t>Zakupu wraz z dostawą mięsa wieprzowego oraz produktów mięsnych z mięsa wieprzowego do jednost</w:t>
      </w:r>
      <w:r w:rsidR="002F5F8B">
        <w:rPr>
          <w:rFonts w:cs="Liberation Serif"/>
          <w:color w:val="000000"/>
          <w:sz w:val="22"/>
          <w:szCs w:val="22"/>
        </w:rPr>
        <w:t>ek o</w:t>
      </w:r>
      <w:r w:rsidRPr="003541F3">
        <w:rPr>
          <w:rFonts w:cs="Liberation Serif"/>
          <w:color w:val="000000"/>
          <w:sz w:val="22"/>
          <w:szCs w:val="22"/>
        </w:rPr>
        <w:t>bsługiwa</w:t>
      </w:r>
      <w:r w:rsidR="002F5F8B">
        <w:rPr>
          <w:rFonts w:cs="Liberation Serif"/>
          <w:color w:val="000000"/>
          <w:sz w:val="22"/>
          <w:szCs w:val="22"/>
        </w:rPr>
        <w:t>nych</w:t>
      </w:r>
      <w:r w:rsidRPr="003541F3">
        <w:rPr>
          <w:rFonts w:cs="Liberation Serif"/>
          <w:color w:val="000000"/>
          <w:sz w:val="22"/>
          <w:szCs w:val="22"/>
        </w:rPr>
        <w:t xml:space="preserve"> przez Zespół do obsługi Placówek Opiekuńczo-Wychowawczych Nr 3 w Warszawie w roku 20</w:t>
      </w:r>
      <w:r w:rsidR="00B20E4D">
        <w:rPr>
          <w:rFonts w:cs="Liberation Serif"/>
          <w:color w:val="000000"/>
          <w:sz w:val="22"/>
          <w:szCs w:val="22"/>
        </w:rPr>
        <w:t>2</w:t>
      </w:r>
      <w:r w:rsidR="00ED20F8">
        <w:rPr>
          <w:rFonts w:cs="Liberation Serif"/>
          <w:color w:val="000000"/>
          <w:sz w:val="22"/>
          <w:szCs w:val="22"/>
        </w:rPr>
        <w:t xml:space="preserve">3 </w:t>
      </w:r>
      <w:r w:rsidRPr="003541F3">
        <w:rPr>
          <w:rFonts w:cs="Liberation Serif"/>
          <w:sz w:val="22"/>
          <w:szCs w:val="22"/>
        </w:rPr>
        <w:t>w zestawieniu asortymentowo-ilościowym, oświadczam iż:</w:t>
      </w:r>
    </w:p>
    <w:p w14:paraId="11D13D51" w14:textId="77777777" w:rsidR="003541F3" w:rsidRPr="003541F3" w:rsidRDefault="003541F3" w:rsidP="003541F3">
      <w:pPr>
        <w:widowControl/>
        <w:autoSpaceDN w:val="0"/>
        <w:jc w:val="both"/>
        <w:textAlignment w:val="baseline"/>
        <w:rPr>
          <w:rFonts w:eastAsia="Calibri" w:cs="Liberation Serif"/>
          <w:color w:val="auto"/>
          <w:sz w:val="22"/>
          <w:szCs w:val="22"/>
          <w:lang w:eastAsia="pl-PL"/>
        </w:rPr>
      </w:pPr>
    </w:p>
    <w:p w14:paraId="2329FE68" w14:textId="77777777" w:rsidR="003541F3" w:rsidRPr="003541F3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534A38">
        <w:rPr>
          <w:rFonts w:eastAsia="Times New Roman" w:cs="Liberation Serif"/>
          <w:color w:val="auto"/>
          <w:sz w:val="22"/>
          <w:szCs w:val="22"/>
          <w:lang w:eastAsia="pl-PL" w:bidi="ar-SA"/>
        </w:rPr>
        <w:t>Zapoznałem</w:t>
      </w:r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>/</w:t>
      </w:r>
      <w:proofErr w:type="spellStart"/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>am</w:t>
      </w:r>
      <w:proofErr w:type="spellEnd"/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 xml:space="preserve"> się z treścią Zapytania Ofertowego i nie wnoszę do niego zastrzeżeń oraz przyjmuję warunki w nim zawarte.</w:t>
      </w:r>
    </w:p>
    <w:p w14:paraId="1D11952E" w14:textId="77777777" w:rsidR="003541F3" w:rsidRPr="003541F3" w:rsidRDefault="003541F3" w:rsidP="003541F3">
      <w:pPr>
        <w:widowControl/>
        <w:tabs>
          <w:tab w:val="left" w:pos="847"/>
        </w:tabs>
        <w:autoSpaceDN w:val="0"/>
        <w:ind w:left="454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</w:p>
    <w:p w14:paraId="535A6F0E" w14:textId="6ACB8D50" w:rsidR="003541F3" w:rsidRPr="00C60C26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cs="Liberation Serif" w:hint="eastAsia"/>
          <w:sz w:val="22"/>
          <w:szCs w:val="22"/>
        </w:rPr>
      </w:pPr>
      <w:r w:rsidRPr="00C60C26">
        <w:rPr>
          <w:rFonts w:eastAsia="Calibri" w:cs="Liberation Serif"/>
          <w:color w:val="000000"/>
          <w:sz w:val="22"/>
          <w:szCs w:val="22"/>
          <w:lang w:eastAsia="pl-PL"/>
        </w:rPr>
        <w:t xml:space="preserve">Oświadczam, </w:t>
      </w:r>
      <w:r w:rsidR="00C60C26" w:rsidRPr="00CA23BE">
        <w:rPr>
          <w:rFonts w:cs="Liberation Serif"/>
          <w:sz w:val="22"/>
          <w:szCs w:val="22"/>
        </w:rPr>
        <w:t>że znany jest m</w:t>
      </w:r>
      <w:r w:rsidR="00C60C26">
        <w:rPr>
          <w:rFonts w:cs="Liberation Serif"/>
          <w:sz w:val="22"/>
          <w:szCs w:val="22"/>
        </w:rPr>
        <w:t>i</w:t>
      </w:r>
      <w:r w:rsidR="00C60C26" w:rsidRPr="00CA23BE">
        <w:rPr>
          <w:rFonts w:cs="Liberation Serif"/>
          <w:sz w:val="22"/>
          <w:szCs w:val="22"/>
        </w:rPr>
        <w:t xml:space="preserve">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</w:t>
      </w:r>
      <w:r w:rsidR="00B20E4D" w:rsidRPr="00B20E4D">
        <w:rPr>
          <w:rFonts w:cs="Liberation Serif"/>
          <w:sz w:val="22"/>
          <w:szCs w:val="22"/>
        </w:rPr>
        <w:t>tekst jednolity: Dz.U. 2020 poz. 2176</w:t>
      </w:r>
      <w:r w:rsidR="00C60C26">
        <w:rPr>
          <w:rFonts w:cs="Liberation Serif"/>
          <w:sz w:val="22"/>
          <w:szCs w:val="22"/>
        </w:rPr>
        <w:t>)</w:t>
      </w:r>
    </w:p>
    <w:p w14:paraId="11277C0D" w14:textId="68F7C793" w:rsidR="00534A38" w:rsidRPr="00626B24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>Zapoznałem/</w:t>
      </w:r>
      <w:proofErr w:type="spellStart"/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>am</w:t>
      </w:r>
      <w:proofErr w:type="spellEnd"/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Zespół do obsługi Placówek Opiekuńczo-Wychowawczych Nr 3, w celu przeprowadzenia niniejszego postępowania.</w:t>
      </w:r>
    </w:p>
    <w:p w14:paraId="05A88EC8" w14:textId="77777777" w:rsidR="00534A38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Oświadczam że mięso oraz produkty mięsne będące przedmiotem Zamówienia wyprodukowano zgodnie z przepisami dotyczącymi produkcji produktów pochodzenia zwierzęcego pochodzących z obszarów podlegających ograniczeniom, nakazom lub zakazom lub przepisami o ochronie zdrowia zwierząt oraz zwalczaniu chorób zakaźnych zwierząt.</w:t>
      </w:r>
    </w:p>
    <w:p w14:paraId="2E7A4821" w14:textId="77777777" w:rsidR="00534A38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Oświadczam że mięso oraz produkty mięsne będące przedmiotem Zamówienia spełniają wymagania weterynaryjne określone w przepisach o produktach pochodzenia zwierzęcego</w:t>
      </w:r>
    </w:p>
    <w:p w14:paraId="242DD9AE" w14:textId="686E3716" w:rsidR="00534A38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 że mięso wchodzące w skład produktów mięsnych będących Przedmiotem Zamówienia stanowi mięso, o którym mowa w art. 1 ust. 1 </w:t>
      </w:r>
      <w:r w:rsidRPr="008577B0">
        <w:rPr>
          <w:rFonts w:cs="Liberation Serif"/>
          <w:sz w:val="22"/>
          <w:szCs w:val="22"/>
        </w:rPr>
        <w:t xml:space="preserve">ustawy </w:t>
      </w: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 (</w:t>
      </w:r>
      <w:r w:rsidR="00626B24" w:rsidRPr="00261E85">
        <w:rPr>
          <w:rFonts w:eastAsia="Times New Roman" w:cs="Liberation Serif"/>
          <w:color w:val="auto"/>
          <w:sz w:val="22"/>
          <w:szCs w:val="22"/>
          <w:lang w:eastAsia="pl-PL" w:bidi="ar-SA"/>
        </w:rPr>
        <w:t>Dz. U. z 2021 r. poz. 1573</w:t>
      </w:r>
      <w:r w:rsidR="00626B24">
        <w:rPr>
          <w:rFonts w:eastAsia="Times New Roman" w:cs="Liberation Serif"/>
          <w:color w:val="auto"/>
          <w:sz w:val="22"/>
          <w:szCs w:val="22"/>
          <w:lang w:eastAsia="pl-PL" w:bidi="ar-SA"/>
        </w:rPr>
        <w:t>)</w:t>
      </w: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, tj.: </w:t>
      </w:r>
    </w:p>
    <w:p w14:paraId="0E04AAD3" w14:textId="77777777" w:rsidR="00534A38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świnie, od których pochodzi mięso lub produkty mięsne, są zaopatrzone w świadectwo zdrowia wystawione przez urzędowego lekarza weterynarii na podstawie przepisów odrębnych</w:t>
      </w:r>
    </w:p>
    <w:p w14:paraId="641A267C" w14:textId="77777777" w:rsidR="00534A38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zamówienie jest udzielane podmiotom produkującym mięso lub produkty mięsne zgodnie z przepisami dotyczącymi produkcji produktów pochodzenia zwierzęcego pochodzących z obszarów </w:t>
      </w: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lastRenderedPageBreak/>
        <w:t>podlegających ograniczeniom, nakazom lub zakazom lub przepisami o ochronie zdrowia zwierząt oraz zwalczaniu chorób zakaźnych zwierząt</w:t>
      </w:r>
    </w:p>
    <w:p w14:paraId="622D0EFF" w14:textId="0B7D7F5B" w:rsidR="00534A38" w:rsidRPr="00626B24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mięso lub produkty mięsne spełniają wymagania weterynaryjne określone w przepisach o produktach pochodzenia zwierzęcego</w:t>
      </w:r>
    </w:p>
    <w:p w14:paraId="75A529EB" w14:textId="07DE186B" w:rsidR="00534A38" w:rsidRPr="00FB69D1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Oświadczam, że do wyprodukowania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mięs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a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oraz produk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tów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mięsn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ych będących Przedmiotem Zamówienia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naby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łem/łam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świ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nie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po cenach nie niższych niż ceny, o których mowa w art. 1 ust. 1 pkt 4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</w:t>
      </w:r>
      <w:r>
        <w:rPr>
          <w:rFonts w:cs="Liberation Serif"/>
          <w:sz w:val="22"/>
          <w:szCs w:val="22"/>
        </w:rPr>
        <w:t xml:space="preserve">ustawy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(</w:t>
      </w:r>
      <w:r w:rsidR="00B20E4D" w:rsidRPr="00B20E4D">
        <w:rPr>
          <w:rFonts w:eastAsia="Times New Roman" w:cs="Liberation Serif"/>
          <w:color w:val="auto"/>
          <w:sz w:val="22"/>
          <w:szCs w:val="22"/>
          <w:lang w:eastAsia="pl-PL" w:bidi="ar-SA"/>
        </w:rPr>
        <w:t>Dz. U. z 2021 r. poz. 1573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), tj.</w:t>
      </w:r>
    </w:p>
    <w:p w14:paraId="5C46220B" w14:textId="77777777" w:rsidR="00534A38" w:rsidRDefault="00534A38" w:rsidP="004C1F48">
      <w:pPr>
        <w:pStyle w:val="Akapitzlist"/>
        <w:widowControl/>
        <w:numPr>
          <w:ilvl w:val="3"/>
          <w:numId w:val="27"/>
        </w:numPr>
        <w:tabs>
          <w:tab w:val="left" w:pos="284"/>
          <w:tab w:val="left" w:pos="709"/>
        </w:tabs>
        <w:suppressAutoHyphens/>
        <w:autoSpaceDN w:val="0"/>
        <w:spacing w:after="140"/>
        <w:ind w:left="426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FB69D1">
        <w:rPr>
          <w:rFonts w:eastAsia="Times New Roman" w:cs="Liberation Serif"/>
          <w:color w:val="auto"/>
          <w:sz w:val="22"/>
          <w:szCs w:val="22"/>
          <w:lang w:eastAsia="pl-PL" w:bidi="ar-SA"/>
        </w:rPr>
        <w:t>ceny zakupu netto masy poubojowej ciepłej w odpowiedniej klasie skali klasyfikacji EUROP w regionie, w którym świnie zostały nabyte, lu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b</w:t>
      </w:r>
    </w:p>
    <w:p w14:paraId="0994DBA3" w14:textId="77777777" w:rsidR="00534A38" w:rsidRPr="008577B0" w:rsidRDefault="00534A38" w:rsidP="004C1F48">
      <w:pPr>
        <w:pStyle w:val="Akapitzlist"/>
        <w:widowControl/>
        <w:numPr>
          <w:ilvl w:val="3"/>
          <w:numId w:val="27"/>
        </w:numPr>
        <w:tabs>
          <w:tab w:val="left" w:pos="284"/>
          <w:tab w:val="left" w:pos="709"/>
        </w:tabs>
        <w:suppressAutoHyphens/>
        <w:autoSpaceDN w:val="0"/>
        <w:spacing w:after="140"/>
        <w:ind w:left="426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średnia cena netto dla wszystkich klas w masie żywej w regionie, w którym świnie zostały nabyte</w:t>
      </w:r>
    </w:p>
    <w:p w14:paraId="4BCA8146" w14:textId="116B6C03" w:rsidR="00534A38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FB69D1">
        <w:rPr>
          <w:rFonts w:eastAsia="Times New Roman" w:cs="Liberation Serif"/>
          <w:color w:val="auto"/>
          <w:sz w:val="22"/>
          <w:szCs w:val="22"/>
          <w:lang w:eastAsia="pl-PL" w:bidi="ar-SA"/>
        </w:rPr>
        <w:t>– opublikowanych w tygodniu poprzedzającym tydzień, w którym dokonano nabycia, w biuletynie informacyjnym urzędu obsługującego Ministra Rolnictwa i Rozwoju Wsi wydawanym na podstawie przepisów o rolniczych badaniach rynkowych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.</w:t>
      </w:r>
    </w:p>
    <w:p w14:paraId="2B537144" w14:textId="123FAD77" w:rsidR="00534A38" w:rsidRPr="00534A38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Oświadczam, że wyprodukowane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produkt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y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mięsn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e będące przedmiotem Zamówienia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spełniają szczegółowe wymagania określone w przepisach wydanych na podstawie art. 4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</w:t>
      </w:r>
      <w:r>
        <w:rPr>
          <w:rFonts w:cs="Liberation Serif"/>
          <w:sz w:val="22"/>
          <w:szCs w:val="22"/>
        </w:rPr>
        <w:t xml:space="preserve">ustawy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(</w:t>
      </w:r>
      <w:r w:rsidR="00B20E4D" w:rsidRPr="00B20E4D">
        <w:rPr>
          <w:rFonts w:eastAsia="Times New Roman" w:cs="Liberation Serif"/>
          <w:color w:val="auto"/>
          <w:sz w:val="22"/>
          <w:szCs w:val="22"/>
          <w:lang w:eastAsia="pl-PL" w:bidi="ar-SA"/>
        </w:rPr>
        <w:t>Dz. U. z 2021 r. poz. 1573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).</w:t>
      </w:r>
    </w:p>
    <w:p w14:paraId="32A8CF5A" w14:textId="611B7A51" w:rsidR="00534A38" w:rsidRPr="00534A38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7032E4">
        <w:rPr>
          <w:rFonts w:eastAsia="Times New Roman" w:cs="Liberation Serif"/>
          <w:color w:val="auto"/>
          <w:sz w:val="22"/>
          <w:szCs w:val="22"/>
          <w:lang w:eastAsia="pl-PL" w:bidi="ar-SA"/>
        </w:rPr>
        <w:t>Jestem świadomy odpowiedzialności karnej za złożenie fałszywego oświadczenia.</w:t>
      </w:r>
    </w:p>
    <w:p w14:paraId="313047BC" w14:textId="77777777" w:rsidR="003541F3" w:rsidRPr="003541F3" w:rsidRDefault="003541F3" w:rsidP="00534A38">
      <w:pPr>
        <w:widowControl/>
        <w:tabs>
          <w:tab w:val="left" w:pos="1136"/>
        </w:tabs>
        <w:autoSpaceDN w:val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</w:p>
    <w:p w14:paraId="243CB2B8" w14:textId="77777777" w:rsidR="003541F3" w:rsidRPr="003541F3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6C0E3F">
        <w:rPr>
          <w:rFonts w:eastAsia="Times New Roman" w:cs="Liberation Serif"/>
          <w:color w:val="auto"/>
          <w:sz w:val="22"/>
          <w:szCs w:val="22"/>
          <w:lang w:eastAsia="pl-PL" w:bidi="ar-SA"/>
        </w:rPr>
        <w:t>Oferuję</w:t>
      </w:r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 xml:space="preserve"> realizację usługi będącej przedmiotem zamówienia, zgodnie z wymogami opisanymi w Zapytaniu ofertowym według poniższej kalkulacji</w:t>
      </w:r>
      <w:r w:rsidRPr="003541F3">
        <w:rPr>
          <w:rFonts w:eastAsia="Calibri" w:cs="Liberation Serif"/>
          <w:i/>
          <w:color w:val="auto"/>
          <w:sz w:val="22"/>
          <w:szCs w:val="22"/>
          <w:lang w:eastAsia="pl-PL"/>
        </w:rPr>
        <w:t>:</w:t>
      </w:r>
    </w:p>
    <w:p w14:paraId="70B5B07B" w14:textId="77777777" w:rsidR="00364B40" w:rsidRPr="003541F3" w:rsidRDefault="00364B40" w:rsidP="003541F3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046CA8C0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1 </w:t>
      </w:r>
    </w:p>
    <w:p w14:paraId="579276F6" w14:textId="4323518A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28EA9176" w14:textId="2E6541E5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49DB2A64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7F625F3" w14:textId="57CB542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391AE37F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3FF09453" w14:textId="77777777" w:rsidR="00034200" w:rsidRPr="003541F3" w:rsidRDefault="00034200" w:rsidP="00034200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0B7700F5" w14:textId="304D0D7D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</w:t>
      </w:r>
      <w:r>
        <w:rPr>
          <w:rFonts w:eastAsia="Calibri" w:cs="Liberation Serif"/>
          <w:i/>
          <w:color w:val="auto"/>
          <w:sz w:val="21"/>
          <w:szCs w:val="21"/>
          <w:lang w:eastAsia="pl-PL"/>
        </w:rPr>
        <w:t>2</w:t>
      </w:r>
    </w:p>
    <w:p w14:paraId="6F6C71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2E49165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44EA6E5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0986AB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2243615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0DF97B75" w14:textId="77777777" w:rsidR="00034200" w:rsidRPr="003541F3" w:rsidRDefault="00034200" w:rsidP="00034200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3701E3DD" w14:textId="2472E534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</w:t>
      </w:r>
      <w:r>
        <w:rPr>
          <w:rFonts w:eastAsia="Calibri" w:cs="Liberation Serif"/>
          <w:i/>
          <w:color w:val="auto"/>
          <w:sz w:val="21"/>
          <w:szCs w:val="21"/>
          <w:lang w:eastAsia="pl-PL"/>
        </w:rPr>
        <w:t>3</w:t>
      </w: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 </w:t>
      </w:r>
    </w:p>
    <w:p w14:paraId="5E8F5D2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3CF50F5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205A273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3DA0369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4659FF4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6EC1EFE2" w14:textId="77777777" w:rsidR="00381096" w:rsidRDefault="00381096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295C81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4 </w:t>
      </w:r>
    </w:p>
    <w:p w14:paraId="5CDEC6EF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6982947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1868AA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3182C27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006B7B9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36703AD3" w14:textId="42F1A3D0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4B262F70" w14:textId="12F6C377" w:rsidR="004C1F48" w:rsidRDefault="004C1F48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1FB575AA" w14:textId="77777777" w:rsidR="004C1F48" w:rsidRPr="003541F3" w:rsidRDefault="004C1F48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0A8D7FA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5</w:t>
      </w:r>
    </w:p>
    <w:p w14:paraId="716613A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40D21D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36D93C0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46DFE40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163BCF7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Cs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Cs/>
          <w:i/>
          <w:color w:val="auto"/>
          <w:sz w:val="18"/>
          <w:szCs w:val="18"/>
          <w:lang w:eastAsia="pl-PL"/>
        </w:rPr>
        <w:t>(jeśli  dotyczy)</w:t>
      </w:r>
    </w:p>
    <w:p w14:paraId="0F91CEF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67BC791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6</w:t>
      </w:r>
    </w:p>
    <w:p w14:paraId="447E787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42E14D6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862EA7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65C8C73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28F84D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36E7E93F" w14:textId="77777777" w:rsidR="00034200" w:rsidRPr="003541F3" w:rsidRDefault="00034200" w:rsidP="00034200">
      <w:pPr>
        <w:suppressAutoHyphens/>
        <w:autoSpaceDN w:val="0"/>
        <w:ind w:left="4248" w:right="998"/>
        <w:jc w:val="right"/>
        <w:textAlignment w:val="baseline"/>
        <w:rPr>
          <w:rFonts w:cs="Liberation Serif" w:hint="eastAsia"/>
          <w:b/>
        </w:rPr>
      </w:pPr>
    </w:p>
    <w:p w14:paraId="79EBF81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7</w:t>
      </w:r>
    </w:p>
    <w:p w14:paraId="6C9A75C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CA46BD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4AC910C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E94C89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CE0ABE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22F0B8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41DA927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8 </w:t>
      </w:r>
    </w:p>
    <w:p w14:paraId="79309C5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8EAA4A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3CBB55A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9D1262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7B295F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4930FEAD" w14:textId="77777777" w:rsidR="00034200" w:rsidRPr="003541F3" w:rsidRDefault="00034200" w:rsidP="00034200">
      <w:pPr>
        <w:widowControl/>
        <w:jc w:val="both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</w:p>
    <w:p w14:paraId="77A6FEA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9</w:t>
      </w:r>
    </w:p>
    <w:p w14:paraId="5C8505C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63C199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AAE44F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0A99926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093247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7EA7392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2860846D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19C5220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10 </w:t>
      </w:r>
    </w:p>
    <w:p w14:paraId="3AB6B3D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0E1D33E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115C78F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2398512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256D0C7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18"/>
          <w:szCs w:val="18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3843B3F" w14:textId="211C93C9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605E4209" w14:textId="1B184011" w:rsidR="00381096" w:rsidRDefault="00381096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0C5E9C21" w14:textId="24984A33" w:rsidR="00381096" w:rsidRDefault="00381096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01634073" w14:textId="77777777" w:rsidR="00381096" w:rsidRPr="003541F3" w:rsidRDefault="00381096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62E1D00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11 </w:t>
      </w:r>
    </w:p>
    <w:p w14:paraId="0BF77FB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30EAF55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40D288A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67D1798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A2F6051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5F4DAD9" w14:textId="77777777" w:rsidR="006E2D3E" w:rsidRDefault="006E2D3E" w:rsidP="006E2D3E">
      <w:pPr>
        <w:widowControl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762A1472" w14:textId="59E29ED9" w:rsidR="00034200" w:rsidRPr="003541F3" w:rsidRDefault="00034200" w:rsidP="006E2D3E">
      <w:pPr>
        <w:widowControl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12</w:t>
      </w:r>
    </w:p>
    <w:p w14:paraId="475F59E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300953A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0DA175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9BF166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32CAB8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2612B738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370BB5F6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5750774E" w14:textId="3152E8D4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3</w:t>
      </w:r>
    </w:p>
    <w:p w14:paraId="44FDDC7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A0018C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0C43A3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2F9AC8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0F5D073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18"/>
          <w:szCs w:val="18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7EE9D39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348DD566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6B6649AD" w14:textId="185FF6DA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4</w:t>
      </w:r>
    </w:p>
    <w:p w14:paraId="4E25502F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0881E8E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AD19B5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56426C1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D39B3CD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39B3AC92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7F19B5CA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41B6A64B" w14:textId="6818163B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5</w:t>
      </w:r>
    </w:p>
    <w:p w14:paraId="17166D8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275A00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0589E6C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667CBF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2707C05B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F6B3ACC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646EBE70" w14:textId="72F770C5" w:rsidR="00ED20F8" w:rsidRPr="003541F3" w:rsidRDefault="00ED20F8" w:rsidP="00ED20F8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6</w:t>
      </w:r>
    </w:p>
    <w:p w14:paraId="078CC933" w14:textId="77777777" w:rsidR="00ED20F8" w:rsidRPr="003541F3" w:rsidRDefault="00ED20F8" w:rsidP="00ED20F8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3F0F5C54" w14:textId="77777777" w:rsidR="00ED20F8" w:rsidRPr="003541F3" w:rsidRDefault="00ED20F8" w:rsidP="00ED20F8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4B55E233" w14:textId="77777777" w:rsidR="00ED20F8" w:rsidRPr="003541F3" w:rsidRDefault="00ED20F8" w:rsidP="00ED20F8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38D396A5" w14:textId="77777777" w:rsidR="00ED20F8" w:rsidRPr="003541F3" w:rsidRDefault="00ED20F8" w:rsidP="00ED20F8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284702CC" w14:textId="77777777" w:rsidR="00ED20F8" w:rsidRDefault="00ED20F8" w:rsidP="00ED20F8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38015571" w14:textId="26379BCE" w:rsidR="00034200" w:rsidRDefault="00034200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3E60F9D0" w14:textId="77777777" w:rsidR="00034200" w:rsidRPr="003541F3" w:rsidRDefault="00034200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43D404D7" w14:textId="77777777" w:rsidR="008910F2" w:rsidRPr="009B0D95" w:rsidRDefault="008910F2" w:rsidP="008910F2">
      <w:pPr>
        <w:spacing w:line="100" w:lineRule="atLeast"/>
        <w:jc w:val="both"/>
        <w:rPr>
          <w:rFonts w:cs="Liberation Serif" w:hint="eastAsia"/>
          <w:sz w:val="22"/>
          <w:szCs w:val="22"/>
        </w:rPr>
      </w:pPr>
    </w:p>
    <w:p w14:paraId="37CA9502" w14:textId="77777777" w:rsidR="008910F2" w:rsidRPr="009B0D95" w:rsidRDefault="008910F2" w:rsidP="008910F2">
      <w:pPr>
        <w:spacing w:line="100" w:lineRule="atLeast"/>
        <w:jc w:val="both"/>
        <w:rPr>
          <w:rFonts w:cs="Liberation Serif" w:hint="eastAsia"/>
          <w:sz w:val="22"/>
          <w:szCs w:val="22"/>
        </w:rPr>
      </w:pPr>
      <w:r w:rsidRPr="009B0D95">
        <w:rPr>
          <w:rFonts w:cs="Liberation Serif"/>
          <w:sz w:val="22"/>
          <w:szCs w:val="22"/>
        </w:rPr>
        <w:tab/>
        <w:t>….....................................................</w:t>
      </w:r>
      <w:r w:rsidRPr="009B0D95">
        <w:rPr>
          <w:rFonts w:cs="Liberation Serif"/>
          <w:sz w:val="22"/>
          <w:szCs w:val="22"/>
        </w:rPr>
        <w:tab/>
      </w:r>
      <w:r w:rsidRPr="009B0D95">
        <w:rPr>
          <w:rFonts w:cs="Liberation Serif"/>
          <w:sz w:val="22"/>
          <w:szCs w:val="22"/>
        </w:rPr>
        <w:tab/>
      </w:r>
      <w:r w:rsidRPr="009B0D95">
        <w:rPr>
          <w:rFonts w:cs="Liberation Serif"/>
          <w:sz w:val="22"/>
          <w:szCs w:val="22"/>
        </w:rPr>
        <w:tab/>
        <w:t>…......................................................</w:t>
      </w:r>
    </w:p>
    <w:p w14:paraId="71C32C97" w14:textId="35CE09D6" w:rsidR="008910F2" w:rsidRDefault="008910F2" w:rsidP="008910F2">
      <w:pPr>
        <w:spacing w:line="100" w:lineRule="atLeast"/>
        <w:jc w:val="both"/>
        <w:rPr>
          <w:rFonts w:cs="Liberation Serif" w:hint="eastAsia"/>
          <w:sz w:val="20"/>
          <w:szCs w:val="20"/>
        </w:rPr>
      </w:pPr>
      <w:r w:rsidRPr="009B0D95">
        <w:rPr>
          <w:rFonts w:cs="Liberation Serif"/>
          <w:sz w:val="20"/>
          <w:szCs w:val="20"/>
        </w:rPr>
        <w:tab/>
        <w:t xml:space="preserve">          (miejscowość i data)</w:t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  <w:t xml:space="preserve">(podpis </w:t>
      </w:r>
      <w:r w:rsidR="008577B0">
        <w:rPr>
          <w:rFonts w:cs="Liberation Serif"/>
          <w:sz w:val="20"/>
          <w:szCs w:val="20"/>
        </w:rPr>
        <w:t>Wykonawcy)</w:t>
      </w:r>
    </w:p>
    <w:bookmarkEnd w:id="0"/>
    <w:p w14:paraId="1152E174" w14:textId="77777777" w:rsidR="00DA2612" w:rsidRDefault="00DA2612" w:rsidP="00DA2612">
      <w:pPr>
        <w:widowControl/>
        <w:autoSpaceDN w:val="0"/>
        <w:jc w:val="both"/>
        <w:rPr>
          <w:rFonts w:eastAsia="Calibri" w:cs="Liberation Serif"/>
          <w:b/>
          <w:color w:val="auto"/>
          <w:sz w:val="20"/>
          <w:szCs w:val="20"/>
          <w:lang w:eastAsia="en-US" w:bidi="ar-SA"/>
        </w:rPr>
      </w:pPr>
    </w:p>
    <w:bookmarkEnd w:id="1"/>
    <w:p w14:paraId="2F8304DF" w14:textId="77777777" w:rsidR="006C37EE" w:rsidRDefault="006C37EE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58180C38" w14:textId="77777777" w:rsidR="006C37EE" w:rsidRDefault="006C37EE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78891112" w14:textId="77777777" w:rsidR="006C37EE" w:rsidRDefault="006C37EE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480152F1" w14:textId="77777777" w:rsidR="006C37EE" w:rsidRDefault="006C37EE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73D1EC17" w14:textId="6A171D6B" w:rsidR="006C37EE" w:rsidRDefault="006C37EE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13D07B86" w14:textId="401F7B80" w:rsidR="005540C1" w:rsidRDefault="005540C1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12D1C3B5" w14:textId="144DA0F1" w:rsidR="005540C1" w:rsidRDefault="005540C1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0123FB25" w14:textId="5C6679C1" w:rsidR="005540C1" w:rsidRDefault="005540C1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6259CD9C" w14:textId="2A31BF93" w:rsidR="005540C1" w:rsidRDefault="005540C1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518F4571" w14:textId="0067CE21" w:rsidR="005540C1" w:rsidRDefault="005540C1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295B85CE" w14:textId="3729040F" w:rsidR="005540C1" w:rsidRDefault="005540C1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3B8D7B9B" w14:textId="3DCBC013" w:rsidR="005540C1" w:rsidRDefault="005540C1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4C947FC7" w14:textId="77777777" w:rsidR="005540C1" w:rsidRDefault="005540C1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47E803C8" w14:textId="2AE5DE7C" w:rsidR="00626B24" w:rsidRDefault="00626B24" w:rsidP="00D24FAE">
      <w:pPr>
        <w:pStyle w:val="Akapitzlist"/>
        <w:jc w:val="right"/>
        <w:rPr>
          <w:rFonts w:hint="eastAsia"/>
          <w:sz w:val="18"/>
          <w:szCs w:val="18"/>
        </w:rPr>
      </w:pPr>
    </w:p>
    <w:p w14:paraId="4F94F1D2" w14:textId="200DD6AA" w:rsidR="00626B24" w:rsidRDefault="00626B24" w:rsidP="00D24FAE">
      <w:pPr>
        <w:pStyle w:val="Akapitzlist"/>
        <w:jc w:val="right"/>
        <w:rPr>
          <w:rFonts w:hint="eastAsia"/>
          <w:sz w:val="18"/>
          <w:szCs w:val="18"/>
        </w:rPr>
      </w:pPr>
    </w:p>
    <w:sectPr w:rsidR="00626B24" w:rsidSect="00A450E0">
      <w:type w:val="continuous"/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2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" w15:restartNumberingAfterBreak="0">
    <w:nsid w:val="00000008"/>
    <w:multiLevelType w:val="multilevel"/>
    <w:tmpl w:val="97947A30"/>
    <w:name w:val="WW8Num8"/>
    <w:lvl w:ilvl="0">
      <w:start w:val="1"/>
      <w:numFmt w:val="decimal"/>
      <w:lvlText w:val="%1."/>
      <w:lvlJc w:val="left"/>
      <w:pPr>
        <w:tabs>
          <w:tab w:val="num" w:pos="21"/>
        </w:tabs>
        <w:ind w:left="786" w:hanging="360"/>
      </w:pPr>
      <w:rPr>
        <w:rFonts w:ascii="Times New Roman" w:hAnsi="Times New Roman" w:cs="Times New Roman" w:hint="default"/>
        <w:b w:val="0"/>
        <w:i w:val="0"/>
        <w:kern w:val="20"/>
        <w:sz w:val="2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21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1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1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1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1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21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21"/>
        </w:tabs>
        <w:ind w:left="6546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10" w15:restartNumberingAfterBreak="0">
    <w:nsid w:val="00000047"/>
    <w:multiLevelType w:val="multilevel"/>
    <w:tmpl w:val="00000047"/>
    <w:name w:val="WW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57" w:hanging="57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196C2B"/>
    <w:multiLevelType w:val="hybridMultilevel"/>
    <w:tmpl w:val="3156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65599C"/>
    <w:multiLevelType w:val="multilevel"/>
    <w:tmpl w:val="2D84A8EC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688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3" w15:restartNumberingAfterBreak="0">
    <w:nsid w:val="04456E67"/>
    <w:multiLevelType w:val="hybridMultilevel"/>
    <w:tmpl w:val="88103C7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08025E53"/>
    <w:multiLevelType w:val="multilevel"/>
    <w:tmpl w:val="E028E55E"/>
    <w:styleLink w:val="WWNum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95B96"/>
    <w:multiLevelType w:val="hybridMultilevel"/>
    <w:tmpl w:val="88103C74"/>
    <w:lvl w:ilvl="0" w:tplc="FFFFFFFF">
      <w:start w:val="1"/>
      <w:numFmt w:val="lowerLetter"/>
      <w:lvlText w:val="%1)"/>
      <w:lvlJc w:val="left"/>
      <w:pPr>
        <w:ind w:left="1125" w:hanging="360"/>
      </w:p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0F6B2583"/>
    <w:multiLevelType w:val="multilevel"/>
    <w:tmpl w:val="B0147ABA"/>
    <w:lvl w:ilvl="0">
      <w:start w:val="1"/>
      <w:numFmt w:val="decimal"/>
      <w:lvlText w:val="%1)"/>
      <w:lvlJc w:val="left"/>
      <w:pPr>
        <w:tabs>
          <w:tab w:val="num" w:pos="-405"/>
        </w:tabs>
        <w:ind w:left="1125" w:hanging="360"/>
      </w:pPr>
    </w:lvl>
    <w:lvl w:ilvl="1">
      <w:start w:val="1"/>
      <w:numFmt w:val="bullet"/>
      <w:lvlText w:val="o"/>
      <w:lvlJc w:val="left"/>
      <w:pPr>
        <w:tabs>
          <w:tab w:val="num" w:pos="-405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3285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5445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885" w:hanging="360"/>
      </w:pPr>
      <w:rPr>
        <w:rFonts w:ascii="Wingdings" w:hAnsi="Wingdings" w:cs="Wingdings"/>
      </w:rPr>
    </w:lvl>
  </w:abstractNum>
  <w:abstractNum w:abstractNumId="17" w15:restartNumberingAfterBreak="0">
    <w:nsid w:val="153415F7"/>
    <w:multiLevelType w:val="multilevel"/>
    <w:tmpl w:val="67ACAB7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95429"/>
    <w:multiLevelType w:val="multilevel"/>
    <w:tmpl w:val="E14A5D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6D0559"/>
    <w:multiLevelType w:val="hybridMultilevel"/>
    <w:tmpl w:val="CB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E0371"/>
    <w:multiLevelType w:val="hybridMultilevel"/>
    <w:tmpl w:val="81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2E2E80"/>
    <w:multiLevelType w:val="multilevel"/>
    <w:tmpl w:val="2898C9A0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</w:abstractNum>
  <w:abstractNum w:abstractNumId="22" w15:restartNumberingAfterBreak="0">
    <w:nsid w:val="283242FB"/>
    <w:multiLevelType w:val="singleLevel"/>
    <w:tmpl w:val="8C52D0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23" w15:restartNumberingAfterBreak="0">
    <w:nsid w:val="295B50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9C52521"/>
    <w:multiLevelType w:val="hybridMultilevel"/>
    <w:tmpl w:val="3EACBC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E3633F"/>
    <w:multiLevelType w:val="hybridMultilevel"/>
    <w:tmpl w:val="751C3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D5536"/>
    <w:multiLevelType w:val="singleLevel"/>
    <w:tmpl w:val="68B8F1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 w:val="0"/>
        <w:sz w:val="20"/>
        <w:szCs w:val="20"/>
      </w:rPr>
    </w:lvl>
  </w:abstractNum>
  <w:abstractNum w:abstractNumId="27" w15:restartNumberingAfterBreak="0">
    <w:nsid w:val="398A2993"/>
    <w:multiLevelType w:val="multilevel"/>
    <w:tmpl w:val="67ACAB7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B0CF4"/>
    <w:multiLevelType w:val="multilevel"/>
    <w:tmpl w:val="4D7CF4D6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B8B7AB7"/>
    <w:multiLevelType w:val="hybridMultilevel"/>
    <w:tmpl w:val="32788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865203"/>
    <w:multiLevelType w:val="multilevel"/>
    <w:tmpl w:val="00BEF10A"/>
    <w:styleLink w:val="WWNum1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E3E7435"/>
    <w:multiLevelType w:val="hybridMultilevel"/>
    <w:tmpl w:val="D422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E55B9"/>
    <w:multiLevelType w:val="hybridMultilevel"/>
    <w:tmpl w:val="AF9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3FFD"/>
    <w:multiLevelType w:val="hybridMultilevel"/>
    <w:tmpl w:val="8F8ED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87123B"/>
    <w:multiLevelType w:val="hybridMultilevel"/>
    <w:tmpl w:val="39BC5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72D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8" w15:restartNumberingAfterBreak="0">
    <w:nsid w:val="691B0BAC"/>
    <w:multiLevelType w:val="singleLevel"/>
    <w:tmpl w:val="ED60FF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9" w15:restartNumberingAfterBreak="0">
    <w:nsid w:val="6CD16D07"/>
    <w:multiLevelType w:val="multilevel"/>
    <w:tmpl w:val="00BEF1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decimal"/>
      <w:lvlText w:val="%3."/>
      <w:lvlJc w:val="left"/>
      <w:pPr>
        <w:ind w:left="1014" w:hanging="360"/>
      </w:pPr>
    </w:lvl>
    <w:lvl w:ilvl="3">
      <w:start w:val="1"/>
      <w:numFmt w:val="decimal"/>
      <w:lvlText w:val="%4."/>
      <w:lvlJc w:val="left"/>
      <w:pPr>
        <w:ind w:left="1374" w:hanging="360"/>
      </w:pPr>
    </w:lvl>
    <w:lvl w:ilvl="4">
      <w:start w:val="1"/>
      <w:numFmt w:val="decimal"/>
      <w:lvlText w:val="%5."/>
      <w:lvlJc w:val="left"/>
      <w:pPr>
        <w:ind w:left="1734" w:hanging="360"/>
      </w:pPr>
    </w:lvl>
    <w:lvl w:ilvl="5">
      <w:start w:val="1"/>
      <w:numFmt w:val="decimal"/>
      <w:lvlText w:val="%6."/>
      <w:lvlJc w:val="left"/>
      <w:pPr>
        <w:ind w:left="2094" w:hanging="360"/>
      </w:pPr>
    </w:lvl>
    <w:lvl w:ilvl="6">
      <w:start w:val="1"/>
      <w:numFmt w:val="decimal"/>
      <w:lvlText w:val="%7."/>
      <w:lvlJc w:val="left"/>
      <w:pPr>
        <w:ind w:left="2454" w:hanging="360"/>
      </w:pPr>
    </w:lvl>
    <w:lvl w:ilvl="7">
      <w:start w:val="1"/>
      <w:numFmt w:val="decimal"/>
      <w:lvlText w:val="%8."/>
      <w:lvlJc w:val="left"/>
      <w:pPr>
        <w:ind w:left="2814" w:hanging="360"/>
      </w:pPr>
    </w:lvl>
    <w:lvl w:ilvl="8">
      <w:start w:val="1"/>
      <w:numFmt w:val="decimal"/>
      <w:lvlText w:val="%9."/>
      <w:lvlJc w:val="left"/>
      <w:pPr>
        <w:ind w:left="3174" w:hanging="360"/>
      </w:pPr>
    </w:lvl>
  </w:abstractNum>
  <w:abstractNum w:abstractNumId="40" w15:restartNumberingAfterBreak="0">
    <w:nsid w:val="76AA296D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955A6"/>
    <w:multiLevelType w:val="hybridMultilevel"/>
    <w:tmpl w:val="8F8ED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5475A"/>
    <w:multiLevelType w:val="hybridMultilevel"/>
    <w:tmpl w:val="D69E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90996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775FB"/>
    <w:multiLevelType w:val="multilevel"/>
    <w:tmpl w:val="FEC0BDC8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 w16cid:durableId="1319263711">
    <w:abstractNumId w:val="30"/>
  </w:num>
  <w:num w:numId="2" w16cid:durableId="1669361740">
    <w:abstractNumId w:val="18"/>
  </w:num>
  <w:num w:numId="3" w16cid:durableId="683946240">
    <w:abstractNumId w:val="44"/>
  </w:num>
  <w:num w:numId="4" w16cid:durableId="432552938">
    <w:abstractNumId w:val="39"/>
  </w:num>
  <w:num w:numId="5" w16cid:durableId="1626086262">
    <w:abstractNumId w:val="31"/>
  </w:num>
  <w:num w:numId="6" w16cid:durableId="561214094">
    <w:abstractNumId w:val="33"/>
  </w:num>
  <w:num w:numId="7" w16cid:durableId="1620717398">
    <w:abstractNumId w:val="40"/>
  </w:num>
  <w:num w:numId="8" w16cid:durableId="1419214290">
    <w:abstractNumId w:val="20"/>
  </w:num>
  <w:num w:numId="9" w16cid:durableId="773861286">
    <w:abstractNumId w:val="29"/>
  </w:num>
  <w:num w:numId="10" w16cid:durableId="283073760">
    <w:abstractNumId w:val="28"/>
  </w:num>
  <w:num w:numId="11" w16cid:durableId="512378817">
    <w:abstractNumId w:val="14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2" w16cid:durableId="1597598269">
    <w:abstractNumId w:val="2"/>
  </w:num>
  <w:num w:numId="13" w16cid:durableId="1979608000">
    <w:abstractNumId w:val="3"/>
  </w:num>
  <w:num w:numId="14" w16cid:durableId="1754742110">
    <w:abstractNumId w:val="4"/>
  </w:num>
  <w:num w:numId="15" w16cid:durableId="1832484567">
    <w:abstractNumId w:val="5"/>
  </w:num>
  <w:num w:numId="16" w16cid:durableId="1438981190">
    <w:abstractNumId w:val="6"/>
  </w:num>
  <w:num w:numId="17" w16cid:durableId="1704015676">
    <w:abstractNumId w:val="7"/>
  </w:num>
  <w:num w:numId="18" w16cid:durableId="1681616911">
    <w:abstractNumId w:val="9"/>
  </w:num>
  <w:num w:numId="19" w16cid:durableId="488861213">
    <w:abstractNumId w:val="12"/>
  </w:num>
  <w:num w:numId="20" w16cid:durableId="1573002348">
    <w:abstractNumId w:val="21"/>
  </w:num>
  <w:num w:numId="21" w16cid:durableId="114064672">
    <w:abstractNumId w:val="16"/>
  </w:num>
  <w:num w:numId="22" w16cid:durableId="1558852622">
    <w:abstractNumId w:val="23"/>
  </w:num>
  <w:num w:numId="23" w16cid:durableId="283657616">
    <w:abstractNumId w:val="38"/>
  </w:num>
  <w:num w:numId="24" w16cid:durableId="158084893">
    <w:abstractNumId w:val="26"/>
  </w:num>
  <w:num w:numId="25" w16cid:durableId="84618508">
    <w:abstractNumId w:val="37"/>
  </w:num>
  <w:num w:numId="26" w16cid:durableId="923874687">
    <w:abstractNumId w:val="27"/>
  </w:num>
  <w:num w:numId="27" w16cid:durableId="1895264811">
    <w:abstractNumId w:val="17"/>
  </w:num>
  <w:num w:numId="28" w16cid:durableId="1567913921">
    <w:abstractNumId w:val="14"/>
  </w:num>
  <w:num w:numId="29" w16cid:durableId="780606909">
    <w:abstractNumId w:val="43"/>
  </w:num>
  <w:num w:numId="30" w16cid:durableId="1811246481">
    <w:abstractNumId w:val="11"/>
  </w:num>
  <w:num w:numId="31" w16cid:durableId="182405479">
    <w:abstractNumId w:val="34"/>
  </w:num>
  <w:num w:numId="32" w16cid:durableId="1505825852">
    <w:abstractNumId w:val="41"/>
  </w:num>
  <w:num w:numId="33" w16cid:durableId="668558465">
    <w:abstractNumId w:val="42"/>
  </w:num>
  <w:num w:numId="34" w16cid:durableId="270404505">
    <w:abstractNumId w:val="19"/>
  </w:num>
  <w:num w:numId="35" w16cid:durableId="1091665376">
    <w:abstractNumId w:val="22"/>
  </w:num>
  <w:num w:numId="36" w16cid:durableId="1405566331">
    <w:abstractNumId w:val="32"/>
  </w:num>
  <w:num w:numId="37" w16cid:durableId="615985765">
    <w:abstractNumId w:val="36"/>
  </w:num>
  <w:num w:numId="38" w16cid:durableId="45180438">
    <w:abstractNumId w:val="25"/>
  </w:num>
  <w:num w:numId="39" w16cid:durableId="1517113396">
    <w:abstractNumId w:val="13"/>
  </w:num>
  <w:num w:numId="40" w16cid:durableId="1966888377">
    <w:abstractNumId w:val="15"/>
  </w:num>
  <w:num w:numId="41" w16cid:durableId="5769816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15729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27"/>
    <w:rsid w:val="00034200"/>
    <w:rsid w:val="00047EE6"/>
    <w:rsid w:val="000A198F"/>
    <w:rsid w:val="000B7C8D"/>
    <w:rsid w:val="000E0163"/>
    <w:rsid w:val="00164C34"/>
    <w:rsid w:val="0019317F"/>
    <w:rsid w:val="001C53E8"/>
    <w:rsid w:val="00207E05"/>
    <w:rsid w:val="00224DA2"/>
    <w:rsid w:val="00224EAD"/>
    <w:rsid w:val="002424B0"/>
    <w:rsid w:val="00261E85"/>
    <w:rsid w:val="00264085"/>
    <w:rsid w:val="00271BED"/>
    <w:rsid w:val="00276D14"/>
    <w:rsid w:val="002776F5"/>
    <w:rsid w:val="002B64EA"/>
    <w:rsid w:val="002D3D6F"/>
    <w:rsid w:val="002D4E69"/>
    <w:rsid w:val="002E52CA"/>
    <w:rsid w:val="002F0A14"/>
    <w:rsid w:val="002F1A1B"/>
    <w:rsid w:val="002F5F8B"/>
    <w:rsid w:val="00324E2B"/>
    <w:rsid w:val="003304DB"/>
    <w:rsid w:val="00331063"/>
    <w:rsid w:val="003541F3"/>
    <w:rsid w:val="00364B40"/>
    <w:rsid w:val="00381096"/>
    <w:rsid w:val="003850E8"/>
    <w:rsid w:val="00385B4F"/>
    <w:rsid w:val="00387131"/>
    <w:rsid w:val="00387EE3"/>
    <w:rsid w:val="003E189B"/>
    <w:rsid w:val="003E32C5"/>
    <w:rsid w:val="003E4646"/>
    <w:rsid w:val="003E4CDA"/>
    <w:rsid w:val="00401B83"/>
    <w:rsid w:val="004278FF"/>
    <w:rsid w:val="00431105"/>
    <w:rsid w:val="004312BC"/>
    <w:rsid w:val="004465AF"/>
    <w:rsid w:val="0046011C"/>
    <w:rsid w:val="004B2F28"/>
    <w:rsid w:val="004C1F48"/>
    <w:rsid w:val="004D6B5B"/>
    <w:rsid w:val="004E1614"/>
    <w:rsid w:val="004E6256"/>
    <w:rsid w:val="005312BF"/>
    <w:rsid w:val="005346BD"/>
    <w:rsid w:val="00534A38"/>
    <w:rsid w:val="005540C1"/>
    <w:rsid w:val="005709FE"/>
    <w:rsid w:val="00570FAB"/>
    <w:rsid w:val="005A4CA5"/>
    <w:rsid w:val="005E15E0"/>
    <w:rsid w:val="005E481E"/>
    <w:rsid w:val="005F68DC"/>
    <w:rsid w:val="0060343C"/>
    <w:rsid w:val="00626B24"/>
    <w:rsid w:val="00656EEF"/>
    <w:rsid w:val="006637A4"/>
    <w:rsid w:val="0067549B"/>
    <w:rsid w:val="0067761A"/>
    <w:rsid w:val="006B0898"/>
    <w:rsid w:val="006C0E3F"/>
    <w:rsid w:val="006C37EE"/>
    <w:rsid w:val="006E2D3E"/>
    <w:rsid w:val="006F3FB6"/>
    <w:rsid w:val="007032E4"/>
    <w:rsid w:val="00704E65"/>
    <w:rsid w:val="007156EB"/>
    <w:rsid w:val="00752662"/>
    <w:rsid w:val="00774178"/>
    <w:rsid w:val="00781D0A"/>
    <w:rsid w:val="007831F8"/>
    <w:rsid w:val="007B3291"/>
    <w:rsid w:val="007C02E8"/>
    <w:rsid w:val="007D05BA"/>
    <w:rsid w:val="007D402D"/>
    <w:rsid w:val="007E3A36"/>
    <w:rsid w:val="0083472A"/>
    <w:rsid w:val="0085769F"/>
    <w:rsid w:val="008577B0"/>
    <w:rsid w:val="00886681"/>
    <w:rsid w:val="008910F2"/>
    <w:rsid w:val="008928E9"/>
    <w:rsid w:val="008B02C0"/>
    <w:rsid w:val="009045E2"/>
    <w:rsid w:val="009362D6"/>
    <w:rsid w:val="009531FA"/>
    <w:rsid w:val="00974029"/>
    <w:rsid w:val="00974316"/>
    <w:rsid w:val="009B0D95"/>
    <w:rsid w:val="009B6E7D"/>
    <w:rsid w:val="009F35FF"/>
    <w:rsid w:val="009F6719"/>
    <w:rsid w:val="00A21BD3"/>
    <w:rsid w:val="00A450E0"/>
    <w:rsid w:val="00A86508"/>
    <w:rsid w:val="00B20E4D"/>
    <w:rsid w:val="00B36258"/>
    <w:rsid w:val="00B56FB9"/>
    <w:rsid w:val="00B93D85"/>
    <w:rsid w:val="00BB44EF"/>
    <w:rsid w:val="00BB5DF1"/>
    <w:rsid w:val="00C1748A"/>
    <w:rsid w:val="00C251F1"/>
    <w:rsid w:val="00C60673"/>
    <w:rsid w:val="00C60C26"/>
    <w:rsid w:val="00C75D27"/>
    <w:rsid w:val="00CA23BE"/>
    <w:rsid w:val="00CA6D99"/>
    <w:rsid w:val="00CB6288"/>
    <w:rsid w:val="00CC77BD"/>
    <w:rsid w:val="00CD5BF2"/>
    <w:rsid w:val="00D17D46"/>
    <w:rsid w:val="00D214EE"/>
    <w:rsid w:val="00D24FAE"/>
    <w:rsid w:val="00D41711"/>
    <w:rsid w:val="00D8029C"/>
    <w:rsid w:val="00D90751"/>
    <w:rsid w:val="00DA2612"/>
    <w:rsid w:val="00DE7043"/>
    <w:rsid w:val="00E01CE0"/>
    <w:rsid w:val="00E16FA2"/>
    <w:rsid w:val="00E224CF"/>
    <w:rsid w:val="00E248BE"/>
    <w:rsid w:val="00E25427"/>
    <w:rsid w:val="00E27240"/>
    <w:rsid w:val="00E32372"/>
    <w:rsid w:val="00E724B8"/>
    <w:rsid w:val="00EA0638"/>
    <w:rsid w:val="00EA07CF"/>
    <w:rsid w:val="00ED20F8"/>
    <w:rsid w:val="00EE7819"/>
    <w:rsid w:val="00F06F52"/>
    <w:rsid w:val="00F21BFE"/>
    <w:rsid w:val="00F248D5"/>
    <w:rsid w:val="00F330B7"/>
    <w:rsid w:val="00F50F62"/>
    <w:rsid w:val="00F52860"/>
    <w:rsid w:val="00F70122"/>
    <w:rsid w:val="00F74174"/>
    <w:rsid w:val="00FB25AE"/>
    <w:rsid w:val="00FB69D1"/>
    <w:rsid w:val="00FB6E61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3AF"/>
  <w15:docId w15:val="{3EEEBE1F-6FD5-416D-A67A-7895746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316"/>
    <w:pPr>
      <w:widowControl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6F5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b/>
      <w:caps w:val="0"/>
      <w:smallCap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/>
      <w:caps w:val="0"/>
      <w:smallCaps w:val="0"/>
      <w:sz w:val="24"/>
      <w:szCs w:val="24"/>
    </w:rPr>
  </w:style>
  <w:style w:type="character" w:customStyle="1" w:styleId="T9">
    <w:name w:val="T9"/>
    <w:qFormat/>
    <w:rPr>
      <w:u w:val="none"/>
    </w:rPr>
  </w:style>
  <w:style w:type="character" w:customStyle="1" w:styleId="T10">
    <w:name w:val="T10"/>
    <w:qFormat/>
    <w:rPr>
      <w:u w:val="none"/>
    </w:rPr>
  </w:style>
  <w:style w:type="character" w:customStyle="1" w:styleId="ListLabel1">
    <w:name w:val="ListLabel 1"/>
    <w:qFormat/>
    <w:rPr>
      <w:rFonts w:cs="Times New Roman"/>
      <w:b/>
      <w:caps w:val="0"/>
      <w:smallCaps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8z1">
    <w:name w:val="WW8Num18z1"/>
    <w:qFormat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ListLabel8">
    <w:name w:val="ListLabel 8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18">
    <w:name w:val="WW8Num18"/>
    <w:qFormat/>
  </w:style>
  <w:style w:type="numbering" w:customStyle="1" w:styleId="WW8Num1">
    <w:name w:val="WW8Num1"/>
    <w:qFormat/>
  </w:style>
  <w:style w:type="numbering" w:customStyle="1" w:styleId="WWNum11">
    <w:name w:val="WWNum11"/>
    <w:basedOn w:val="Bezlisty"/>
    <w:rsid w:val="009B0D9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6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14"/>
    <w:rPr>
      <w:rFonts w:ascii="Segoe UI" w:hAnsi="Segoe UI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776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76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8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8E9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8E9"/>
    <w:rPr>
      <w:b/>
      <w:bCs/>
      <w:color w:val="00000A"/>
      <w:szCs w:val="18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8928E9"/>
    <w:rPr>
      <w:color w:val="00000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6F5"/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62D6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9362D6"/>
    <w:pPr>
      <w:numPr>
        <w:numId w:val="10"/>
      </w:numPr>
    </w:pPr>
  </w:style>
  <w:style w:type="numbering" w:customStyle="1" w:styleId="WWNum4">
    <w:name w:val="WWNum4"/>
    <w:basedOn w:val="Bezlisty"/>
    <w:rsid w:val="003541F3"/>
    <w:pPr>
      <w:numPr>
        <w:numId w:val="28"/>
      </w:numPr>
    </w:pPr>
  </w:style>
  <w:style w:type="paragraph" w:styleId="Tytu">
    <w:name w:val="Title"/>
    <w:basedOn w:val="Normalny"/>
    <w:link w:val="TytuZnak"/>
    <w:qFormat/>
    <w:rsid w:val="003541F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541F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Style5">
    <w:name w:val="Style5"/>
    <w:basedOn w:val="Normalny"/>
    <w:rsid w:val="003541F3"/>
    <w:pPr>
      <w:autoSpaceDE w:val="0"/>
      <w:autoSpaceDN w:val="0"/>
      <w:adjustRightInd w:val="0"/>
      <w:spacing w:line="379" w:lineRule="exact"/>
      <w:ind w:hanging="274"/>
      <w:jc w:val="both"/>
    </w:pPr>
    <w:rPr>
      <w:rFonts w:ascii="Candara" w:eastAsiaTheme="minorEastAsia" w:hAnsi="Candara" w:cstheme="minorBidi"/>
      <w:color w:val="auto"/>
      <w:lang w:eastAsia="pl-PL" w:bidi="ar-SA"/>
    </w:rPr>
  </w:style>
  <w:style w:type="paragraph" w:customStyle="1" w:styleId="Akapitzlist3">
    <w:name w:val="Akapit z listą3"/>
    <w:basedOn w:val="Normalny"/>
    <w:qFormat/>
    <w:rsid w:val="003541F3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kern w:val="1"/>
      <w:sz w:val="22"/>
      <w:szCs w:val="22"/>
      <w:lang w:bidi="ar-SA"/>
    </w:rPr>
  </w:style>
  <w:style w:type="paragraph" w:customStyle="1" w:styleId="western">
    <w:name w:val="western"/>
    <w:basedOn w:val="Normalny"/>
    <w:rsid w:val="003541F3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8842-AB71-466A-BC25-665D153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Szczęsna</dc:creator>
  <dc:description/>
  <cp:lastModifiedBy>Barbara Szczęsna</cp:lastModifiedBy>
  <cp:revision>2</cp:revision>
  <cp:lastPrinted>2022-12-14T09:41:00Z</cp:lastPrinted>
  <dcterms:created xsi:type="dcterms:W3CDTF">2022-12-14T10:28:00Z</dcterms:created>
  <dcterms:modified xsi:type="dcterms:W3CDTF">2022-12-14T10:28:00Z</dcterms:modified>
  <dc:language>pl-PL</dc:language>
</cp:coreProperties>
</file>