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51C7" w14:textId="77777777" w:rsidR="008928E9" w:rsidRPr="00A53497" w:rsidRDefault="008928E9" w:rsidP="003541F3">
      <w:pPr>
        <w:rPr>
          <w:rFonts w:asciiTheme="minorHAnsi" w:hAnsiTheme="minorHAnsi" w:cstheme="minorHAnsi"/>
        </w:rPr>
      </w:pPr>
      <w:bookmarkStart w:id="0" w:name="_Hlk2928111"/>
      <w:bookmarkStart w:id="1" w:name="_Hlk36372763"/>
    </w:p>
    <w:p w14:paraId="1150E4AF" w14:textId="77777777" w:rsidR="008928E9" w:rsidRPr="00A53497" w:rsidRDefault="008928E9" w:rsidP="008928E9">
      <w:pPr>
        <w:rPr>
          <w:rFonts w:asciiTheme="minorHAnsi" w:hAnsiTheme="minorHAnsi" w:cstheme="minorHAnsi"/>
          <w:b/>
          <w:bCs/>
          <w:sz w:val="23"/>
          <w:szCs w:val="23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3541F3" w:rsidRPr="00A53497" w14:paraId="145C2835" w14:textId="77777777" w:rsidTr="003541F3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42C9DF" w14:textId="77777777" w:rsidR="003541F3" w:rsidRPr="00A53497" w:rsidRDefault="003541F3" w:rsidP="003541F3">
            <w:pPr>
              <w:widowControl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  <w:lang w:eastAsia="pl-PL" w:bidi="ar-SA"/>
              </w:rPr>
            </w:pPr>
            <w:r w:rsidRPr="00A53497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  <w:lang w:eastAsia="pl-PL" w:bidi="ar-SA"/>
              </w:rPr>
              <w:t>(nazwa Wykonawcy)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747462E" w14:textId="77777777" w:rsidR="003541F3" w:rsidRPr="00A53497" w:rsidRDefault="003541F3" w:rsidP="003541F3">
            <w:pPr>
              <w:widowControl/>
              <w:jc w:val="center"/>
              <w:outlineLvl w:val="5"/>
              <w:rPr>
                <w:rFonts w:asciiTheme="minorHAnsi" w:eastAsia="Times New Roman" w:hAnsiTheme="minorHAnsi" w:cstheme="minorHAnsi"/>
                <w:b/>
                <w:bCs/>
                <w:color w:val="auto"/>
                <w:spacing w:val="30"/>
                <w:sz w:val="20"/>
                <w:szCs w:val="20"/>
                <w:lang w:eastAsia="pl-PL" w:bidi="ar-SA"/>
              </w:rPr>
            </w:pPr>
            <w:r w:rsidRPr="00A53497">
              <w:rPr>
                <w:rFonts w:asciiTheme="minorHAnsi" w:eastAsia="Times New Roman" w:hAnsiTheme="minorHAnsi" w:cstheme="minorHAnsi"/>
                <w:b/>
                <w:bCs/>
                <w:color w:val="auto"/>
                <w:spacing w:val="30"/>
                <w:sz w:val="20"/>
                <w:szCs w:val="20"/>
                <w:lang w:eastAsia="pl-PL" w:bidi="ar-SA"/>
              </w:rPr>
              <w:t>OFERTA</w:t>
            </w:r>
          </w:p>
        </w:tc>
      </w:tr>
    </w:tbl>
    <w:p w14:paraId="6156A2EC" w14:textId="0DE63594" w:rsidR="003541F3" w:rsidRPr="00A53497" w:rsidRDefault="003541F3" w:rsidP="003541F3">
      <w:pPr>
        <w:widowControl/>
        <w:tabs>
          <w:tab w:val="left" w:leader="dot" w:pos="9360"/>
        </w:tabs>
        <w:ind w:right="23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pl-PL" w:bidi="ar-SA"/>
        </w:rPr>
      </w:pPr>
      <w:r w:rsidRPr="00A53497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pl-PL" w:bidi="ar-SA"/>
        </w:rPr>
        <w:t xml:space="preserve">                                                                                                   </w:t>
      </w:r>
    </w:p>
    <w:p w14:paraId="199EA086" w14:textId="7B295B3B" w:rsidR="00C251F1" w:rsidRPr="00A53497" w:rsidRDefault="00C251F1" w:rsidP="003541F3">
      <w:pPr>
        <w:widowControl/>
        <w:tabs>
          <w:tab w:val="left" w:leader="dot" w:pos="9360"/>
        </w:tabs>
        <w:ind w:right="23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pl-PL" w:bidi="ar-SA"/>
        </w:rPr>
      </w:pPr>
    </w:p>
    <w:p w14:paraId="7C9DE7D5" w14:textId="77777777" w:rsidR="004D6B5B" w:rsidRPr="00A53497" w:rsidRDefault="004D6B5B" w:rsidP="003541F3">
      <w:pPr>
        <w:widowControl/>
        <w:tabs>
          <w:tab w:val="left" w:leader="dot" w:pos="9360"/>
        </w:tabs>
        <w:ind w:right="23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pl-PL" w:bidi="ar-SA"/>
        </w:rPr>
      </w:pPr>
    </w:p>
    <w:p w14:paraId="53B51698" w14:textId="77777777" w:rsidR="003541F3" w:rsidRPr="00A53497" w:rsidRDefault="003541F3" w:rsidP="00ED20F8">
      <w:pPr>
        <w:widowControl/>
        <w:tabs>
          <w:tab w:val="left" w:leader="dot" w:pos="9360"/>
        </w:tabs>
        <w:ind w:left="6381" w:right="23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 w:bidi="ar-SA"/>
        </w:rPr>
      </w:pPr>
      <w:r w:rsidRPr="00A5349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 w:bidi="ar-SA"/>
        </w:rPr>
        <w:t>Do</w:t>
      </w:r>
    </w:p>
    <w:p w14:paraId="65309D68" w14:textId="77777777" w:rsidR="003541F3" w:rsidRPr="00A53497" w:rsidRDefault="003541F3" w:rsidP="00ED20F8">
      <w:pPr>
        <w:widowControl/>
        <w:ind w:left="6381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 w:bidi="ar-SA"/>
        </w:rPr>
      </w:pPr>
      <w:r w:rsidRPr="00A53497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 w:bidi="ar-SA"/>
        </w:rPr>
        <w:t>Zespół do obsługi Placówek</w:t>
      </w:r>
    </w:p>
    <w:p w14:paraId="151396F8" w14:textId="77777777" w:rsidR="003541F3" w:rsidRPr="00A53497" w:rsidRDefault="003541F3" w:rsidP="00ED20F8">
      <w:pPr>
        <w:widowControl/>
        <w:ind w:left="6381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 w:bidi="ar-SA"/>
        </w:rPr>
      </w:pPr>
      <w:r w:rsidRPr="00A53497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 w:bidi="ar-SA"/>
        </w:rPr>
        <w:t xml:space="preserve">Opiekuńczo-Wychowawczych nr 3 </w:t>
      </w:r>
      <w:r w:rsidRPr="00A53497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 w:bidi="ar-SA"/>
        </w:rPr>
        <w:br/>
        <w:t xml:space="preserve">w Warszawie </w:t>
      </w:r>
    </w:p>
    <w:p w14:paraId="2B93690F" w14:textId="77777777" w:rsidR="003541F3" w:rsidRPr="00A53497" w:rsidRDefault="003541F3" w:rsidP="00ED20F8">
      <w:pPr>
        <w:widowControl/>
        <w:ind w:left="6381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 w:bidi="ar-SA"/>
        </w:rPr>
      </w:pPr>
      <w:r w:rsidRPr="00A53497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 w:bidi="ar-SA"/>
        </w:rPr>
        <w:t>ul. Łukowska 25</w:t>
      </w:r>
    </w:p>
    <w:p w14:paraId="51322A6E" w14:textId="77777777" w:rsidR="003541F3" w:rsidRPr="00A53497" w:rsidRDefault="003541F3" w:rsidP="00ED20F8">
      <w:pPr>
        <w:widowControl/>
        <w:ind w:left="6381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 w:bidi="ar-SA"/>
        </w:rPr>
      </w:pPr>
      <w:r w:rsidRPr="00A53497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 w:bidi="ar-SA"/>
        </w:rPr>
        <w:t>04-133 Warszawa</w:t>
      </w:r>
    </w:p>
    <w:p w14:paraId="0C92B0D4" w14:textId="77777777" w:rsidR="003541F3" w:rsidRPr="00A53497" w:rsidRDefault="003541F3" w:rsidP="003541F3">
      <w:pPr>
        <w:widowControl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 w:bidi="ar-SA"/>
        </w:rPr>
      </w:pPr>
    </w:p>
    <w:p w14:paraId="729679F2" w14:textId="0FE2C0DC" w:rsidR="003541F3" w:rsidRPr="00A53497" w:rsidRDefault="003541F3" w:rsidP="003541F3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53497">
        <w:rPr>
          <w:rFonts w:asciiTheme="minorHAnsi" w:hAnsiTheme="minorHAnsi" w:cstheme="minorHAnsi"/>
          <w:sz w:val="22"/>
          <w:szCs w:val="22"/>
        </w:rPr>
        <w:t xml:space="preserve">Odpowiadając na Zapytanie ofertowe dotyczące </w:t>
      </w:r>
      <w:r w:rsidRPr="00A53497">
        <w:rPr>
          <w:rFonts w:asciiTheme="minorHAnsi" w:hAnsiTheme="minorHAnsi" w:cstheme="minorHAnsi"/>
          <w:color w:val="000000"/>
          <w:sz w:val="22"/>
          <w:szCs w:val="22"/>
        </w:rPr>
        <w:t>Zakupu wraz z dostawą mięsa wieprzowego oraz produktów mięsnych z mięsa wieprzowego do jednost</w:t>
      </w:r>
      <w:r w:rsidR="002F5F8B" w:rsidRPr="00A53497">
        <w:rPr>
          <w:rFonts w:asciiTheme="minorHAnsi" w:hAnsiTheme="minorHAnsi" w:cstheme="minorHAnsi"/>
          <w:color w:val="000000"/>
          <w:sz w:val="22"/>
          <w:szCs w:val="22"/>
        </w:rPr>
        <w:t>ek o</w:t>
      </w:r>
      <w:r w:rsidRPr="00A53497">
        <w:rPr>
          <w:rFonts w:asciiTheme="minorHAnsi" w:hAnsiTheme="minorHAnsi" w:cstheme="minorHAnsi"/>
          <w:color w:val="000000"/>
          <w:sz w:val="22"/>
          <w:szCs w:val="22"/>
        </w:rPr>
        <w:t>bsługiwa</w:t>
      </w:r>
      <w:r w:rsidR="002F5F8B" w:rsidRPr="00A53497">
        <w:rPr>
          <w:rFonts w:asciiTheme="minorHAnsi" w:hAnsiTheme="minorHAnsi" w:cstheme="minorHAnsi"/>
          <w:color w:val="000000"/>
          <w:sz w:val="22"/>
          <w:szCs w:val="22"/>
        </w:rPr>
        <w:t>nych</w:t>
      </w:r>
      <w:r w:rsidRPr="00A53497">
        <w:rPr>
          <w:rFonts w:asciiTheme="minorHAnsi" w:hAnsiTheme="minorHAnsi" w:cstheme="minorHAnsi"/>
          <w:color w:val="000000"/>
          <w:sz w:val="22"/>
          <w:szCs w:val="22"/>
        </w:rPr>
        <w:t xml:space="preserve"> przez Zespół do obsługi Placówek Opiekuńczo-Wychowawczych Nr 3 w Warszawie w roku 20</w:t>
      </w:r>
      <w:r w:rsidR="00B20E4D" w:rsidRPr="00A53497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8C300E" w:rsidRPr="00A53497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ED20F8" w:rsidRPr="00A534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53497">
        <w:rPr>
          <w:rFonts w:asciiTheme="minorHAnsi" w:hAnsiTheme="minorHAnsi" w:cstheme="minorHAnsi"/>
          <w:sz w:val="22"/>
          <w:szCs w:val="22"/>
        </w:rPr>
        <w:t>w zestawieniu asortymentowo-ilościowym, oświadczam iż:</w:t>
      </w:r>
    </w:p>
    <w:p w14:paraId="11D13D51" w14:textId="77777777" w:rsidR="003541F3" w:rsidRPr="00A53497" w:rsidRDefault="003541F3" w:rsidP="003541F3">
      <w:pPr>
        <w:widowControl/>
        <w:autoSpaceDN w:val="0"/>
        <w:jc w:val="both"/>
        <w:textAlignment w:val="baseline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</w:p>
    <w:p w14:paraId="1D11952E" w14:textId="59F5C9C4" w:rsidR="003541F3" w:rsidRPr="00A53497" w:rsidRDefault="003541F3" w:rsidP="00A53497">
      <w:pPr>
        <w:pStyle w:val="Akapitzlist"/>
        <w:widowControl/>
        <w:numPr>
          <w:ilvl w:val="3"/>
          <w:numId w:val="11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  <w:r w:rsidRPr="00A53497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Zapoznałem</w:t>
      </w:r>
      <w:r w:rsidRPr="00A53497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/</w:t>
      </w:r>
      <w:proofErr w:type="spellStart"/>
      <w:r w:rsidRPr="00A53497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am</w:t>
      </w:r>
      <w:proofErr w:type="spellEnd"/>
      <w:r w:rsidRPr="00A53497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się z treścią Zapytania Ofertowego i nie wnoszę do niego zastrzeżeń oraz przyjmuję warunki w nim zawarte.</w:t>
      </w:r>
    </w:p>
    <w:p w14:paraId="535A6F0E" w14:textId="6ACB8D50" w:rsidR="003541F3" w:rsidRPr="00A53497" w:rsidRDefault="003541F3" w:rsidP="004C1F48">
      <w:pPr>
        <w:pStyle w:val="Akapitzlist"/>
        <w:widowControl/>
        <w:numPr>
          <w:ilvl w:val="3"/>
          <w:numId w:val="11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53497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Oświadczam, </w:t>
      </w:r>
      <w:r w:rsidR="00C60C26" w:rsidRPr="00A53497">
        <w:rPr>
          <w:rFonts w:asciiTheme="minorHAnsi" w:hAnsiTheme="minorHAnsi" w:cstheme="minorHAnsi"/>
          <w:sz w:val="22"/>
          <w:szCs w:val="22"/>
        </w:rPr>
        <w:t>że znany jest mi fakt, iż treść niniejszej umowy, a w szczególności dane go identyfikujące (gdy jest osobą fizyczną ograniczone do imienia, nazwiska ewentualnie imienia, nazwiska i firmy – jeżeli umowę zawiera w ramach prowadzenia działalności gospodarczej), przedmiot umowy i wysokość wynagrodzenia podlegają udostępnieniu w trybie ustawy z dnia 6 września 2001 r. o dostępie do informacji publicznej (</w:t>
      </w:r>
      <w:r w:rsidR="00B20E4D" w:rsidRPr="00A53497">
        <w:rPr>
          <w:rFonts w:asciiTheme="minorHAnsi" w:hAnsiTheme="minorHAnsi" w:cstheme="minorHAnsi"/>
          <w:sz w:val="22"/>
          <w:szCs w:val="22"/>
        </w:rPr>
        <w:t>tekst jednolity: Dz.U. 2020 poz. 2176</w:t>
      </w:r>
      <w:r w:rsidR="00C60C26" w:rsidRPr="00A53497">
        <w:rPr>
          <w:rFonts w:asciiTheme="minorHAnsi" w:hAnsiTheme="minorHAnsi" w:cstheme="minorHAnsi"/>
          <w:sz w:val="22"/>
          <w:szCs w:val="22"/>
        </w:rPr>
        <w:t>)</w:t>
      </w:r>
    </w:p>
    <w:p w14:paraId="11277C0D" w14:textId="68F7C793" w:rsidR="00534A38" w:rsidRPr="00A53497" w:rsidRDefault="003541F3" w:rsidP="004C1F48">
      <w:pPr>
        <w:pStyle w:val="Akapitzlist"/>
        <w:widowControl/>
        <w:numPr>
          <w:ilvl w:val="3"/>
          <w:numId w:val="11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  <w:r w:rsidRPr="00A53497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Zapoznałem/</w:t>
      </w:r>
      <w:proofErr w:type="spellStart"/>
      <w:r w:rsidRPr="00A53497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am</w:t>
      </w:r>
      <w:proofErr w:type="spellEnd"/>
      <w:r w:rsidRPr="00A53497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 się z klauzulą informacyjną oraz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Zespół do obsługi Placówek Opiekuńczo-Wychowawczych Nr 3, w celu przeprowadzenia niniejszego postępowania.</w:t>
      </w:r>
    </w:p>
    <w:p w14:paraId="05A88EC8" w14:textId="77777777" w:rsidR="00534A38" w:rsidRPr="00A53497" w:rsidRDefault="00534A38" w:rsidP="004C1F48">
      <w:pPr>
        <w:pStyle w:val="Akapitzlist"/>
        <w:widowControl/>
        <w:numPr>
          <w:ilvl w:val="3"/>
          <w:numId w:val="11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  <w:r w:rsidRPr="00A53497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Oświadczam że mięso oraz produkty mięsne będące przedmiotem Zamówienia wyprodukowano zgodnie z przepisami dotyczącymi produkcji produktów pochodzenia zwierzęcego pochodzących z obszarów podlegających ograniczeniom, nakazom lub zakazom lub przepisami o ochronie zdrowia zwierząt oraz zwalczaniu chorób zakaźnych zwierząt.</w:t>
      </w:r>
    </w:p>
    <w:p w14:paraId="2E7A4821" w14:textId="77777777" w:rsidR="00534A38" w:rsidRPr="00A53497" w:rsidRDefault="00534A38" w:rsidP="004C1F48">
      <w:pPr>
        <w:pStyle w:val="Akapitzlist"/>
        <w:widowControl/>
        <w:numPr>
          <w:ilvl w:val="3"/>
          <w:numId w:val="11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  <w:r w:rsidRPr="00A53497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Oświadczam że mięso oraz produkty mięsne będące przedmiotem Zamówienia spełniają wymagania weterynaryjne określone w przepisach o produktach pochodzenia zwierzęcego</w:t>
      </w:r>
    </w:p>
    <w:p w14:paraId="242DD9AE" w14:textId="686E3716" w:rsidR="00534A38" w:rsidRPr="00A53497" w:rsidRDefault="00534A38" w:rsidP="004C1F48">
      <w:pPr>
        <w:pStyle w:val="Akapitzlist"/>
        <w:widowControl/>
        <w:numPr>
          <w:ilvl w:val="3"/>
          <w:numId w:val="11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  <w:r w:rsidRPr="00A53497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 xml:space="preserve">Oświadczam że mięso wchodzące w skład produktów mięsnych będących Przedmiotem Zamówienia stanowi mięso, o którym mowa w art. 1 ust. 1 </w:t>
      </w:r>
      <w:r w:rsidRPr="00A53497">
        <w:rPr>
          <w:rFonts w:asciiTheme="minorHAnsi" w:hAnsiTheme="minorHAnsi" w:cstheme="minorHAnsi"/>
          <w:sz w:val="22"/>
          <w:szCs w:val="22"/>
        </w:rPr>
        <w:t xml:space="preserve">ustawy </w:t>
      </w:r>
      <w:r w:rsidRPr="00A53497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z dnia 5 września 2016 r. o szczególnych rozwiązaniach związanych z wystąpieniem afrykańskiego pomoru świń na terytorium Rzeczypospolitej Polskiej (</w:t>
      </w:r>
      <w:r w:rsidR="00626B24" w:rsidRPr="00A53497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Dz. U. z 2021 r. poz. 1573)</w:t>
      </w:r>
      <w:r w:rsidRPr="00A53497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 xml:space="preserve">, tj.: </w:t>
      </w:r>
    </w:p>
    <w:p w14:paraId="0E04AAD3" w14:textId="77777777" w:rsidR="00534A38" w:rsidRPr="00A53497" w:rsidRDefault="00534A38" w:rsidP="004C1F48">
      <w:pPr>
        <w:pStyle w:val="Akapitzlist"/>
        <w:widowControl/>
        <w:numPr>
          <w:ilvl w:val="3"/>
          <w:numId w:val="26"/>
        </w:numPr>
        <w:tabs>
          <w:tab w:val="left" w:pos="284"/>
          <w:tab w:val="left" w:pos="709"/>
        </w:tabs>
        <w:suppressAutoHyphens/>
        <w:autoSpaceDN w:val="0"/>
        <w:spacing w:after="140"/>
        <w:ind w:left="709" w:right="-2"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  <w:r w:rsidRPr="00A53497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świnie, od których pochodzi mięso lub produkty mięsne, są zaopatrzone w świadectwo zdrowia wystawione przez urzędowego lekarza weterynarii na podstawie przepisów odrębnych</w:t>
      </w:r>
    </w:p>
    <w:p w14:paraId="641A267C" w14:textId="77777777" w:rsidR="00534A38" w:rsidRPr="00A53497" w:rsidRDefault="00534A38" w:rsidP="004C1F48">
      <w:pPr>
        <w:pStyle w:val="Akapitzlist"/>
        <w:widowControl/>
        <w:numPr>
          <w:ilvl w:val="3"/>
          <w:numId w:val="26"/>
        </w:numPr>
        <w:tabs>
          <w:tab w:val="left" w:pos="284"/>
          <w:tab w:val="left" w:pos="709"/>
        </w:tabs>
        <w:suppressAutoHyphens/>
        <w:autoSpaceDN w:val="0"/>
        <w:spacing w:after="140"/>
        <w:ind w:left="709" w:right="-2"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  <w:r w:rsidRPr="00A53497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zamówienie jest udzielane podmiotom produkującym mięso lub produkty mięsne zgodnie z przepisami dotyczącymi produkcji produktów pochodzenia zwierzęcego pochodzących z obszarów podlegających ograniczeniom, nakazom lub zakazom lub przepisami o ochronie zdrowia zwierząt oraz zwalczaniu chorób zakaźnych zwierząt</w:t>
      </w:r>
    </w:p>
    <w:p w14:paraId="622D0EFF" w14:textId="0B7D7F5B" w:rsidR="00534A38" w:rsidRPr="00A53497" w:rsidRDefault="00534A38" w:rsidP="004C1F48">
      <w:pPr>
        <w:pStyle w:val="Akapitzlist"/>
        <w:widowControl/>
        <w:numPr>
          <w:ilvl w:val="3"/>
          <w:numId w:val="26"/>
        </w:numPr>
        <w:tabs>
          <w:tab w:val="left" w:pos="284"/>
          <w:tab w:val="left" w:pos="709"/>
        </w:tabs>
        <w:suppressAutoHyphens/>
        <w:autoSpaceDN w:val="0"/>
        <w:spacing w:after="140"/>
        <w:ind w:left="709" w:right="-2"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  <w:r w:rsidRPr="00A53497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mięso lub produkty mięsne spełniają wymagania weterynaryjne określone w przepisach o produktach pochodzenia zwierzęcego</w:t>
      </w:r>
    </w:p>
    <w:p w14:paraId="75A529EB" w14:textId="07DE186B" w:rsidR="00534A38" w:rsidRPr="00A53497" w:rsidRDefault="00534A38" w:rsidP="004C1F48">
      <w:pPr>
        <w:pStyle w:val="Akapitzlist"/>
        <w:widowControl/>
        <w:numPr>
          <w:ilvl w:val="3"/>
          <w:numId w:val="11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  <w:r w:rsidRPr="00A53497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lastRenderedPageBreak/>
        <w:t xml:space="preserve">Oświadczam, że do wyprodukowania mięsa oraz produktów mięsnych będących Przedmiotem Zamówienia nabyłem/łam świnie po cenach nie niższych niż ceny, o których mowa w art. 1 ust. 1 pkt 4 </w:t>
      </w:r>
      <w:r w:rsidRPr="00A53497">
        <w:rPr>
          <w:rFonts w:asciiTheme="minorHAnsi" w:hAnsiTheme="minorHAnsi" w:cstheme="minorHAnsi"/>
          <w:sz w:val="22"/>
          <w:szCs w:val="22"/>
        </w:rPr>
        <w:t xml:space="preserve">ustawy </w:t>
      </w:r>
      <w:r w:rsidRPr="00A53497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z dnia 5 września 2016 r. o szczególnych rozwiązaniach związanych z wystąpieniem afrykańskiego pomoru świń na terytorium Rzeczypospolitej Polskiej (</w:t>
      </w:r>
      <w:r w:rsidR="00B20E4D" w:rsidRPr="00A53497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Dz. U. z 2021 r. poz. 1573</w:t>
      </w:r>
      <w:r w:rsidRPr="00A53497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), tj.</w:t>
      </w:r>
    </w:p>
    <w:p w14:paraId="5C46220B" w14:textId="77777777" w:rsidR="00534A38" w:rsidRPr="00A53497" w:rsidRDefault="00534A38" w:rsidP="004C1F48">
      <w:pPr>
        <w:pStyle w:val="Akapitzlist"/>
        <w:widowControl/>
        <w:numPr>
          <w:ilvl w:val="3"/>
          <w:numId w:val="27"/>
        </w:numPr>
        <w:tabs>
          <w:tab w:val="left" w:pos="284"/>
          <w:tab w:val="left" w:pos="709"/>
        </w:tabs>
        <w:suppressAutoHyphens/>
        <w:autoSpaceDN w:val="0"/>
        <w:spacing w:after="140"/>
        <w:ind w:left="426" w:right="-2" w:firstLine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  <w:r w:rsidRPr="00A53497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ceny zakupu netto masy poubojowej ciepłej w odpowiedniej klasie skali klasyfikacji EUROP w regionie, w którym świnie zostały nabyte, lub</w:t>
      </w:r>
    </w:p>
    <w:p w14:paraId="0994DBA3" w14:textId="77777777" w:rsidR="00534A38" w:rsidRPr="00A53497" w:rsidRDefault="00534A38" w:rsidP="004C1F48">
      <w:pPr>
        <w:pStyle w:val="Akapitzlist"/>
        <w:widowControl/>
        <w:numPr>
          <w:ilvl w:val="3"/>
          <w:numId w:val="27"/>
        </w:numPr>
        <w:tabs>
          <w:tab w:val="left" w:pos="284"/>
          <w:tab w:val="left" w:pos="709"/>
        </w:tabs>
        <w:suppressAutoHyphens/>
        <w:autoSpaceDN w:val="0"/>
        <w:spacing w:after="140"/>
        <w:ind w:left="426" w:right="-2" w:firstLine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  <w:r w:rsidRPr="00A53497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średnia cena netto dla wszystkich klas w masie żywej w regionie, w którym świnie zostały nabyte</w:t>
      </w:r>
    </w:p>
    <w:p w14:paraId="4BCA8146" w14:textId="116B6C03" w:rsidR="00534A38" w:rsidRPr="00A53497" w:rsidRDefault="00534A38" w:rsidP="00534A38">
      <w:pPr>
        <w:widowControl/>
        <w:tabs>
          <w:tab w:val="left" w:pos="426"/>
          <w:tab w:val="left" w:pos="709"/>
        </w:tabs>
        <w:suppressAutoHyphens/>
        <w:autoSpaceDN w:val="0"/>
        <w:spacing w:after="140"/>
        <w:ind w:right="-2"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  <w:r w:rsidRPr="00A53497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– opublikowanych w tygodniu poprzedzającym tydzień, w którym dokonano nabycia, w biuletynie informacyjnym urzędu obsługującego Ministra Rolnictwa i Rozwoju Wsi wydawanym na podstawie przepisów o rolniczych badaniach rynkowych.</w:t>
      </w:r>
    </w:p>
    <w:p w14:paraId="2B537144" w14:textId="454A5293" w:rsidR="00534A38" w:rsidRPr="00A53497" w:rsidRDefault="00534A38" w:rsidP="004C1F48">
      <w:pPr>
        <w:pStyle w:val="Akapitzlist"/>
        <w:widowControl/>
        <w:numPr>
          <w:ilvl w:val="3"/>
          <w:numId w:val="11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  <w:r w:rsidRPr="00A53497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 xml:space="preserve">Oświadczam, że wyprodukowane produkty mięsne będące przedmiotem Zamówienia spełniają szczegółowe wymagania określone w przepisach wydanych na podstawie art. 4 </w:t>
      </w:r>
      <w:r w:rsidRPr="00A53497">
        <w:rPr>
          <w:rFonts w:asciiTheme="minorHAnsi" w:hAnsiTheme="minorHAnsi" w:cstheme="minorHAnsi"/>
          <w:sz w:val="22"/>
          <w:szCs w:val="22"/>
        </w:rPr>
        <w:t xml:space="preserve">ustawy </w:t>
      </w:r>
      <w:r w:rsidRPr="00A53497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z dnia 5 września 2016r. o szczególnych rozwiązaniach związanych z wystąpieniem afrykańskiego pomoru świń na terytorium Rzeczypospolitej Polskiej (</w:t>
      </w:r>
      <w:r w:rsidR="00B20E4D" w:rsidRPr="00A53497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Dz. U. z 2021 r. poz. 1573</w:t>
      </w:r>
      <w:r w:rsidRPr="00A53497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).</w:t>
      </w:r>
    </w:p>
    <w:p w14:paraId="32A8CF5A" w14:textId="611B7A51" w:rsidR="00534A38" w:rsidRPr="00A53497" w:rsidRDefault="00534A38" w:rsidP="00534A38">
      <w:pPr>
        <w:widowControl/>
        <w:tabs>
          <w:tab w:val="left" w:pos="426"/>
          <w:tab w:val="left" w:pos="709"/>
        </w:tabs>
        <w:suppressAutoHyphens/>
        <w:autoSpaceDN w:val="0"/>
        <w:spacing w:after="140"/>
        <w:ind w:right="-2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  <w:r w:rsidRPr="00A53497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Jestem świadomy odpowiedzialności karnej za złożenie fałszywego oświadczenia.</w:t>
      </w:r>
    </w:p>
    <w:p w14:paraId="313047BC" w14:textId="77777777" w:rsidR="003541F3" w:rsidRPr="00A53497" w:rsidRDefault="003541F3" w:rsidP="00534A38">
      <w:pPr>
        <w:widowControl/>
        <w:tabs>
          <w:tab w:val="left" w:pos="1136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</w:p>
    <w:p w14:paraId="243CB2B8" w14:textId="77777777" w:rsidR="003541F3" w:rsidRPr="00A53497" w:rsidRDefault="003541F3" w:rsidP="004C1F48">
      <w:pPr>
        <w:pStyle w:val="Akapitzlist"/>
        <w:widowControl/>
        <w:numPr>
          <w:ilvl w:val="3"/>
          <w:numId w:val="11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  <w:r w:rsidRPr="00A53497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Oferuję</w:t>
      </w:r>
      <w:r w:rsidRPr="00A53497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realizację usługi będącej przedmiotem zamówienia, zgodnie z wymogami opisanymi w Zapytaniu ofertowym według poniższej kalkulacji</w:t>
      </w:r>
      <w:r w:rsidRPr="00A53497">
        <w:rPr>
          <w:rFonts w:asciiTheme="minorHAnsi" w:eastAsia="Calibri" w:hAnsiTheme="minorHAnsi" w:cstheme="minorHAnsi"/>
          <w:i/>
          <w:color w:val="auto"/>
          <w:sz w:val="22"/>
          <w:szCs w:val="22"/>
          <w:lang w:eastAsia="pl-PL"/>
        </w:rPr>
        <w:t>:</w:t>
      </w:r>
    </w:p>
    <w:p w14:paraId="70B5B07B" w14:textId="77777777" w:rsidR="00364B40" w:rsidRPr="00A53497" w:rsidRDefault="00364B40" w:rsidP="003541F3">
      <w:pPr>
        <w:widowControl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</w:p>
    <w:bookmarkEnd w:id="0"/>
    <w:bookmarkEnd w:id="1"/>
    <w:p w14:paraId="0E1F928D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1"/>
          <w:szCs w:val="21"/>
          <w:lang w:eastAsia="pl-PL"/>
        </w:rPr>
      </w:pPr>
      <w:r w:rsidRPr="00A53497">
        <w:rPr>
          <w:rFonts w:asciiTheme="minorHAnsi" w:eastAsia="Calibri" w:hAnsiTheme="minorHAnsi" w:cstheme="minorHAnsi"/>
          <w:i/>
          <w:color w:val="auto"/>
          <w:sz w:val="21"/>
          <w:szCs w:val="21"/>
          <w:lang w:eastAsia="pl-PL"/>
        </w:rPr>
        <w:t xml:space="preserve">Część Nr 1 </w:t>
      </w:r>
    </w:p>
    <w:p w14:paraId="6C45E1D8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b/>
          <w:color w:val="auto"/>
          <w:sz w:val="21"/>
          <w:szCs w:val="21"/>
          <w:lang w:eastAsia="pl-PL"/>
        </w:rPr>
        <w:t>Kwota brutto za realizację przedmiotu zamówienia:</w:t>
      </w: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 xml:space="preserve"> ________________________________________zł</w:t>
      </w:r>
    </w:p>
    <w:p w14:paraId="4FF60544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>(słownie: ______________________________________________________________________________)</w:t>
      </w:r>
    </w:p>
    <w:p w14:paraId="2C34EDD4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>W tym:</w:t>
      </w:r>
    </w:p>
    <w:p w14:paraId="0594959E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 xml:space="preserve">netto _________________________________zł/ VAT ________________________________________zł  </w:t>
      </w:r>
    </w:p>
    <w:p w14:paraId="303C7955" w14:textId="65A6418B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i/>
          <w:color w:val="auto"/>
          <w:lang w:eastAsia="pl-PL"/>
        </w:rPr>
        <w:tab/>
      </w:r>
      <w:r w:rsidR="00A53497" w:rsidRPr="00A53497">
        <w:rPr>
          <w:rFonts w:asciiTheme="minorHAnsi" w:eastAsia="Calibri" w:hAnsiTheme="minorHAnsi" w:cstheme="minorHAnsi"/>
          <w:i/>
          <w:color w:val="auto"/>
          <w:sz w:val="18"/>
          <w:szCs w:val="18"/>
          <w:lang w:eastAsia="pl-PL"/>
        </w:rPr>
        <w:t xml:space="preserve"> </w:t>
      </w:r>
      <w:r w:rsidRPr="00A53497">
        <w:rPr>
          <w:rFonts w:asciiTheme="minorHAnsi" w:eastAsia="Calibri" w:hAnsiTheme="minorHAnsi" w:cstheme="minorHAnsi"/>
          <w:i/>
          <w:color w:val="auto"/>
          <w:sz w:val="18"/>
          <w:szCs w:val="18"/>
          <w:lang w:eastAsia="pl-PL"/>
        </w:rPr>
        <w:t>(jeśli  dotyczy)</w:t>
      </w:r>
    </w:p>
    <w:p w14:paraId="1B078ECB" w14:textId="77777777" w:rsidR="00AA7474" w:rsidRPr="00A53497" w:rsidRDefault="00AA7474" w:rsidP="00AA7474">
      <w:pPr>
        <w:widowControl/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sz w:val="21"/>
          <w:szCs w:val="21"/>
          <w:lang w:eastAsia="pl-PL"/>
        </w:rPr>
      </w:pPr>
    </w:p>
    <w:p w14:paraId="0BFDBE37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1"/>
          <w:szCs w:val="21"/>
          <w:lang w:eastAsia="pl-PL"/>
        </w:rPr>
      </w:pPr>
      <w:r w:rsidRPr="00A53497">
        <w:rPr>
          <w:rFonts w:asciiTheme="minorHAnsi" w:eastAsia="Calibri" w:hAnsiTheme="minorHAnsi" w:cstheme="minorHAnsi"/>
          <w:i/>
          <w:color w:val="auto"/>
          <w:sz w:val="21"/>
          <w:szCs w:val="21"/>
          <w:lang w:eastAsia="pl-PL"/>
        </w:rPr>
        <w:t>Część Nr 2</w:t>
      </w:r>
    </w:p>
    <w:p w14:paraId="20770DDD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b/>
          <w:color w:val="auto"/>
          <w:sz w:val="21"/>
          <w:szCs w:val="21"/>
          <w:lang w:eastAsia="pl-PL"/>
        </w:rPr>
        <w:t>Kwota brutto za realizację przedmiotu zamówienia:</w:t>
      </w: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 xml:space="preserve"> ________________________________________zł</w:t>
      </w:r>
    </w:p>
    <w:p w14:paraId="125B8E83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>(słownie: ______________________________________________________________________________)</w:t>
      </w:r>
    </w:p>
    <w:p w14:paraId="5D76E60B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>W tym:</w:t>
      </w:r>
    </w:p>
    <w:p w14:paraId="35642583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 xml:space="preserve">netto _________________________________zł/ VAT ________________________________________zł  </w:t>
      </w:r>
    </w:p>
    <w:p w14:paraId="5DFFF38C" w14:textId="0827D4F0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i/>
          <w:color w:val="auto"/>
          <w:lang w:eastAsia="pl-PL"/>
        </w:rPr>
        <w:tab/>
      </w:r>
      <w:r w:rsidR="00A53497" w:rsidRPr="00A53497">
        <w:rPr>
          <w:rFonts w:asciiTheme="minorHAnsi" w:eastAsia="Calibri" w:hAnsiTheme="minorHAnsi" w:cstheme="minorHAnsi"/>
          <w:i/>
          <w:color w:val="auto"/>
          <w:sz w:val="18"/>
          <w:szCs w:val="18"/>
          <w:lang w:eastAsia="pl-PL"/>
        </w:rPr>
        <w:t xml:space="preserve"> </w:t>
      </w:r>
      <w:r w:rsidRPr="00A53497">
        <w:rPr>
          <w:rFonts w:asciiTheme="minorHAnsi" w:eastAsia="Calibri" w:hAnsiTheme="minorHAnsi" w:cstheme="minorHAnsi"/>
          <w:i/>
          <w:color w:val="auto"/>
          <w:sz w:val="18"/>
          <w:szCs w:val="18"/>
          <w:lang w:eastAsia="pl-PL"/>
        </w:rPr>
        <w:t>(jeśli  dotyczy)</w:t>
      </w:r>
    </w:p>
    <w:p w14:paraId="5CDE8D03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</w:p>
    <w:p w14:paraId="60D4828E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1"/>
          <w:szCs w:val="21"/>
          <w:lang w:eastAsia="pl-PL"/>
        </w:rPr>
      </w:pPr>
      <w:r w:rsidRPr="00A53497">
        <w:rPr>
          <w:rFonts w:asciiTheme="minorHAnsi" w:eastAsia="Calibri" w:hAnsiTheme="minorHAnsi" w:cstheme="minorHAnsi"/>
          <w:i/>
          <w:color w:val="auto"/>
          <w:sz w:val="21"/>
          <w:szCs w:val="21"/>
          <w:lang w:eastAsia="pl-PL"/>
        </w:rPr>
        <w:t>Część Nr 3</w:t>
      </w:r>
    </w:p>
    <w:p w14:paraId="53A172F4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b/>
          <w:color w:val="auto"/>
          <w:sz w:val="21"/>
          <w:szCs w:val="21"/>
          <w:lang w:eastAsia="pl-PL"/>
        </w:rPr>
        <w:t>Kwota brutto za realizację przedmiotu zamówienia:</w:t>
      </w: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 xml:space="preserve"> ________________________________________zł</w:t>
      </w:r>
    </w:p>
    <w:p w14:paraId="73C3CDA9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>(słownie: ______________________________________________________________________________)</w:t>
      </w:r>
    </w:p>
    <w:p w14:paraId="39B5B020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>W tym:</w:t>
      </w:r>
    </w:p>
    <w:p w14:paraId="0A328C7A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 xml:space="preserve">netto _________________________________zł/ VAT ________________________________________zł  </w:t>
      </w:r>
    </w:p>
    <w:p w14:paraId="5043D76C" w14:textId="2DF9770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i/>
          <w:color w:val="auto"/>
          <w:lang w:eastAsia="pl-PL"/>
        </w:rPr>
        <w:tab/>
      </w:r>
      <w:r w:rsidR="00A53497" w:rsidRPr="00A53497">
        <w:rPr>
          <w:rFonts w:asciiTheme="minorHAnsi" w:eastAsia="Calibri" w:hAnsiTheme="minorHAnsi" w:cstheme="minorHAnsi"/>
          <w:i/>
          <w:color w:val="auto"/>
          <w:sz w:val="18"/>
          <w:szCs w:val="18"/>
          <w:lang w:eastAsia="pl-PL"/>
        </w:rPr>
        <w:t xml:space="preserve"> </w:t>
      </w:r>
      <w:r w:rsidRPr="00A53497">
        <w:rPr>
          <w:rFonts w:asciiTheme="minorHAnsi" w:eastAsia="Calibri" w:hAnsiTheme="minorHAnsi" w:cstheme="minorHAnsi"/>
          <w:i/>
          <w:color w:val="auto"/>
          <w:sz w:val="18"/>
          <w:szCs w:val="18"/>
          <w:lang w:eastAsia="pl-PL"/>
        </w:rPr>
        <w:t>(jeśli  dotyczy)</w:t>
      </w:r>
    </w:p>
    <w:p w14:paraId="55AC1F6D" w14:textId="77777777" w:rsidR="00AA7474" w:rsidRPr="00A53497" w:rsidRDefault="00AA7474" w:rsidP="00AA7474">
      <w:pPr>
        <w:widowControl/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sz w:val="21"/>
          <w:szCs w:val="21"/>
          <w:lang w:eastAsia="pl-PL"/>
        </w:rPr>
      </w:pPr>
    </w:p>
    <w:p w14:paraId="473E8698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1"/>
          <w:szCs w:val="21"/>
          <w:lang w:eastAsia="pl-PL"/>
        </w:rPr>
      </w:pPr>
      <w:r w:rsidRPr="00A53497">
        <w:rPr>
          <w:rFonts w:asciiTheme="minorHAnsi" w:eastAsia="Calibri" w:hAnsiTheme="minorHAnsi" w:cstheme="minorHAnsi"/>
          <w:i/>
          <w:color w:val="auto"/>
          <w:sz w:val="21"/>
          <w:szCs w:val="21"/>
          <w:lang w:eastAsia="pl-PL"/>
        </w:rPr>
        <w:t xml:space="preserve">Część Nr 4 </w:t>
      </w:r>
    </w:p>
    <w:p w14:paraId="44BE4192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b/>
          <w:color w:val="auto"/>
          <w:sz w:val="21"/>
          <w:szCs w:val="21"/>
          <w:lang w:eastAsia="pl-PL"/>
        </w:rPr>
        <w:t>Kwota brutto za realizację przedmiotu zamówienia:</w:t>
      </w: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 xml:space="preserve"> ________________________________________zł</w:t>
      </w:r>
    </w:p>
    <w:p w14:paraId="51E65B66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>(słownie: ______________________________________________________________________________)</w:t>
      </w:r>
    </w:p>
    <w:p w14:paraId="0D4D3E56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>W tym:</w:t>
      </w:r>
    </w:p>
    <w:p w14:paraId="675D1A65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 xml:space="preserve">netto _________________________________zł/ VAT ________________________________________zł  </w:t>
      </w:r>
    </w:p>
    <w:p w14:paraId="79CA7486" w14:textId="0D9E02EF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i/>
          <w:color w:val="auto"/>
          <w:lang w:eastAsia="pl-PL"/>
        </w:rPr>
        <w:tab/>
      </w:r>
      <w:r w:rsidR="00A53497" w:rsidRPr="00A53497">
        <w:rPr>
          <w:rFonts w:asciiTheme="minorHAnsi" w:eastAsia="Calibri" w:hAnsiTheme="minorHAnsi" w:cstheme="minorHAnsi"/>
          <w:i/>
          <w:color w:val="auto"/>
          <w:sz w:val="18"/>
          <w:szCs w:val="18"/>
          <w:lang w:eastAsia="pl-PL"/>
        </w:rPr>
        <w:t xml:space="preserve"> </w:t>
      </w:r>
      <w:r w:rsidRPr="00A53497">
        <w:rPr>
          <w:rFonts w:asciiTheme="minorHAnsi" w:eastAsia="Calibri" w:hAnsiTheme="minorHAnsi" w:cstheme="minorHAnsi"/>
          <w:i/>
          <w:color w:val="auto"/>
          <w:sz w:val="18"/>
          <w:szCs w:val="18"/>
          <w:lang w:eastAsia="pl-PL"/>
        </w:rPr>
        <w:t>(jeśli  dotyczy)</w:t>
      </w:r>
    </w:p>
    <w:p w14:paraId="66E51EBB" w14:textId="77777777" w:rsidR="00AA7474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</w:p>
    <w:p w14:paraId="05052B38" w14:textId="77777777" w:rsidR="00A53497" w:rsidRPr="00A53497" w:rsidRDefault="00A53497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</w:p>
    <w:p w14:paraId="7ED8D50E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1"/>
          <w:szCs w:val="21"/>
          <w:lang w:eastAsia="pl-PL"/>
        </w:rPr>
      </w:pPr>
      <w:r w:rsidRPr="00A53497">
        <w:rPr>
          <w:rFonts w:asciiTheme="minorHAnsi" w:eastAsia="Calibri" w:hAnsiTheme="minorHAnsi" w:cstheme="minorHAnsi"/>
          <w:i/>
          <w:color w:val="auto"/>
          <w:sz w:val="21"/>
          <w:szCs w:val="21"/>
          <w:lang w:eastAsia="pl-PL"/>
        </w:rPr>
        <w:t xml:space="preserve">Część Nr 5 </w:t>
      </w:r>
    </w:p>
    <w:p w14:paraId="5F727438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b/>
          <w:color w:val="auto"/>
          <w:sz w:val="21"/>
          <w:szCs w:val="21"/>
          <w:lang w:eastAsia="pl-PL"/>
        </w:rPr>
        <w:t>Kwota brutto za realizację przedmiotu zamówienia:</w:t>
      </w: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 xml:space="preserve"> ________________________________________zł</w:t>
      </w:r>
    </w:p>
    <w:p w14:paraId="44E1652E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>(słownie: ______________________________________________________________________________)</w:t>
      </w:r>
    </w:p>
    <w:p w14:paraId="15F37193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>W tym:</w:t>
      </w:r>
    </w:p>
    <w:p w14:paraId="3758E267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 xml:space="preserve">netto _________________________________zł/ VAT ________________________________________zł  </w:t>
      </w:r>
    </w:p>
    <w:p w14:paraId="67F266A0" w14:textId="69B1831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i/>
          <w:color w:val="auto"/>
          <w:lang w:eastAsia="pl-PL"/>
        </w:rPr>
        <w:lastRenderedPageBreak/>
        <w:tab/>
      </w:r>
      <w:r w:rsidR="00A53497" w:rsidRPr="00A53497">
        <w:rPr>
          <w:rFonts w:asciiTheme="minorHAnsi" w:eastAsia="Calibri" w:hAnsiTheme="minorHAnsi" w:cstheme="minorHAnsi"/>
          <w:i/>
          <w:color w:val="auto"/>
          <w:sz w:val="18"/>
          <w:szCs w:val="18"/>
          <w:lang w:eastAsia="pl-PL"/>
        </w:rPr>
        <w:t xml:space="preserve"> </w:t>
      </w:r>
      <w:r w:rsidRPr="00A53497">
        <w:rPr>
          <w:rFonts w:asciiTheme="minorHAnsi" w:eastAsia="Calibri" w:hAnsiTheme="minorHAnsi" w:cstheme="minorHAnsi"/>
          <w:i/>
          <w:color w:val="auto"/>
          <w:sz w:val="18"/>
          <w:szCs w:val="18"/>
          <w:lang w:eastAsia="pl-PL"/>
        </w:rPr>
        <w:t>(jeśli  dotyczy)</w:t>
      </w:r>
    </w:p>
    <w:p w14:paraId="595806D4" w14:textId="77777777" w:rsidR="00AA7474" w:rsidRPr="00A53497" w:rsidRDefault="00AA7474" w:rsidP="00AA7474">
      <w:pPr>
        <w:widowControl/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sz w:val="21"/>
          <w:szCs w:val="21"/>
          <w:lang w:eastAsia="pl-PL"/>
        </w:rPr>
      </w:pPr>
    </w:p>
    <w:p w14:paraId="210AD2C7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1"/>
          <w:szCs w:val="21"/>
          <w:lang w:eastAsia="pl-PL"/>
        </w:rPr>
      </w:pPr>
      <w:r w:rsidRPr="00A53497">
        <w:rPr>
          <w:rFonts w:asciiTheme="minorHAnsi" w:eastAsia="Calibri" w:hAnsiTheme="minorHAnsi" w:cstheme="minorHAnsi"/>
          <w:i/>
          <w:color w:val="auto"/>
          <w:sz w:val="21"/>
          <w:szCs w:val="21"/>
          <w:lang w:eastAsia="pl-PL"/>
        </w:rPr>
        <w:t xml:space="preserve">Część Nr 6 </w:t>
      </w:r>
    </w:p>
    <w:p w14:paraId="3744D504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b/>
          <w:color w:val="auto"/>
          <w:sz w:val="21"/>
          <w:szCs w:val="21"/>
          <w:lang w:eastAsia="pl-PL"/>
        </w:rPr>
        <w:t>Kwota brutto za realizację przedmiotu zamówienia:</w:t>
      </w: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 xml:space="preserve"> ________________________________________zł</w:t>
      </w:r>
    </w:p>
    <w:p w14:paraId="66ACC12F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>(słownie: ______________________________________________________________________________)</w:t>
      </w:r>
    </w:p>
    <w:p w14:paraId="0C7C13E6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>W tym:</w:t>
      </w:r>
    </w:p>
    <w:p w14:paraId="0F1420A5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 xml:space="preserve">netto _________________________________zł/ VAT ________________________________________zł  </w:t>
      </w:r>
    </w:p>
    <w:p w14:paraId="1235155D" w14:textId="26EC626F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i/>
          <w:color w:val="auto"/>
          <w:lang w:eastAsia="pl-PL"/>
        </w:rPr>
        <w:tab/>
      </w:r>
      <w:r w:rsidR="00A53497" w:rsidRPr="00A53497">
        <w:rPr>
          <w:rFonts w:asciiTheme="minorHAnsi" w:eastAsia="Calibri" w:hAnsiTheme="minorHAnsi" w:cstheme="minorHAnsi"/>
          <w:i/>
          <w:color w:val="auto"/>
          <w:sz w:val="18"/>
          <w:szCs w:val="18"/>
          <w:lang w:eastAsia="pl-PL"/>
        </w:rPr>
        <w:t xml:space="preserve"> </w:t>
      </w:r>
      <w:r w:rsidRPr="00A53497">
        <w:rPr>
          <w:rFonts w:asciiTheme="minorHAnsi" w:eastAsia="Calibri" w:hAnsiTheme="minorHAnsi" w:cstheme="minorHAnsi"/>
          <w:i/>
          <w:color w:val="auto"/>
          <w:sz w:val="18"/>
          <w:szCs w:val="18"/>
          <w:lang w:eastAsia="pl-PL"/>
        </w:rPr>
        <w:t>(jeśli  dotyczy)</w:t>
      </w:r>
    </w:p>
    <w:p w14:paraId="198145D6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</w:p>
    <w:p w14:paraId="0F60ED4D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1"/>
          <w:szCs w:val="21"/>
          <w:lang w:eastAsia="pl-PL"/>
        </w:rPr>
      </w:pPr>
      <w:r w:rsidRPr="00A53497">
        <w:rPr>
          <w:rFonts w:asciiTheme="minorHAnsi" w:eastAsia="Calibri" w:hAnsiTheme="minorHAnsi" w:cstheme="minorHAnsi"/>
          <w:i/>
          <w:color w:val="auto"/>
          <w:sz w:val="21"/>
          <w:szCs w:val="21"/>
          <w:lang w:eastAsia="pl-PL"/>
        </w:rPr>
        <w:t>Część Nr 7</w:t>
      </w:r>
    </w:p>
    <w:p w14:paraId="147C4C30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b/>
          <w:color w:val="auto"/>
          <w:sz w:val="21"/>
          <w:szCs w:val="21"/>
          <w:lang w:eastAsia="pl-PL"/>
        </w:rPr>
        <w:t>Kwota brutto za realizację przedmiotu zamówienia:</w:t>
      </w: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 xml:space="preserve"> ________________________________________zł</w:t>
      </w:r>
    </w:p>
    <w:p w14:paraId="7F837D2A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>(słownie: ______________________________________________________________________________)</w:t>
      </w:r>
    </w:p>
    <w:p w14:paraId="7265A925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>W tym:</w:t>
      </w:r>
    </w:p>
    <w:p w14:paraId="4116D811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 xml:space="preserve">netto _________________________________zł/ VAT ________________________________________zł  </w:t>
      </w:r>
    </w:p>
    <w:p w14:paraId="246BE61C" w14:textId="0460FABF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i/>
          <w:color w:val="auto"/>
          <w:lang w:eastAsia="pl-PL"/>
        </w:rPr>
        <w:tab/>
      </w:r>
      <w:r w:rsidR="00A53497">
        <w:rPr>
          <w:rFonts w:asciiTheme="minorHAnsi" w:eastAsia="Calibri" w:hAnsiTheme="minorHAnsi" w:cstheme="minorHAnsi"/>
          <w:i/>
          <w:color w:val="auto"/>
          <w:sz w:val="18"/>
          <w:szCs w:val="18"/>
          <w:lang w:eastAsia="pl-PL"/>
        </w:rPr>
        <w:t>(</w:t>
      </w:r>
      <w:r w:rsidRPr="00A53497">
        <w:rPr>
          <w:rFonts w:asciiTheme="minorHAnsi" w:eastAsia="Calibri" w:hAnsiTheme="minorHAnsi" w:cstheme="minorHAnsi"/>
          <w:i/>
          <w:color w:val="auto"/>
          <w:sz w:val="18"/>
          <w:szCs w:val="18"/>
          <w:lang w:eastAsia="pl-PL"/>
        </w:rPr>
        <w:t>jeśli  dotyczy)</w:t>
      </w:r>
    </w:p>
    <w:p w14:paraId="5A678328" w14:textId="77777777" w:rsidR="00AA7474" w:rsidRPr="00A53497" w:rsidRDefault="00AA7474" w:rsidP="00AA7474">
      <w:pPr>
        <w:widowControl/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sz w:val="21"/>
          <w:szCs w:val="21"/>
          <w:lang w:eastAsia="pl-PL"/>
        </w:rPr>
      </w:pPr>
    </w:p>
    <w:p w14:paraId="501F7E35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1"/>
          <w:szCs w:val="21"/>
          <w:lang w:eastAsia="pl-PL"/>
        </w:rPr>
      </w:pPr>
      <w:r w:rsidRPr="00A53497">
        <w:rPr>
          <w:rFonts w:asciiTheme="minorHAnsi" w:eastAsia="Calibri" w:hAnsiTheme="minorHAnsi" w:cstheme="minorHAnsi"/>
          <w:i/>
          <w:color w:val="auto"/>
          <w:sz w:val="21"/>
          <w:szCs w:val="21"/>
          <w:lang w:eastAsia="pl-PL"/>
        </w:rPr>
        <w:t xml:space="preserve">Część Nr 8 </w:t>
      </w:r>
    </w:p>
    <w:p w14:paraId="63398793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b/>
          <w:color w:val="auto"/>
          <w:sz w:val="21"/>
          <w:szCs w:val="21"/>
          <w:lang w:eastAsia="pl-PL"/>
        </w:rPr>
        <w:t>Kwota brutto za realizację przedmiotu zamówienia:</w:t>
      </w: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 xml:space="preserve"> ________________________________________zł</w:t>
      </w:r>
    </w:p>
    <w:p w14:paraId="311307D1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>(słownie: ______________________________________________________________________________)</w:t>
      </w:r>
    </w:p>
    <w:p w14:paraId="421FA89B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>W tym:</w:t>
      </w:r>
    </w:p>
    <w:p w14:paraId="53940751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 xml:space="preserve">netto _________________________________zł/ VAT ________________________________________zł  </w:t>
      </w:r>
    </w:p>
    <w:p w14:paraId="70E9936D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i/>
          <w:color w:val="auto"/>
          <w:lang w:eastAsia="pl-PL"/>
        </w:rPr>
        <w:tab/>
      </w:r>
      <w:r w:rsidRPr="00A53497">
        <w:rPr>
          <w:rFonts w:asciiTheme="minorHAnsi" w:eastAsia="Calibri" w:hAnsiTheme="minorHAnsi" w:cstheme="minorHAnsi"/>
          <w:i/>
          <w:color w:val="auto"/>
          <w:lang w:eastAsia="pl-PL"/>
        </w:rPr>
        <w:tab/>
      </w:r>
      <w:r w:rsidRPr="00A53497">
        <w:rPr>
          <w:rFonts w:asciiTheme="minorHAnsi" w:eastAsia="Calibri" w:hAnsiTheme="minorHAnsi" w:cstheme="minorHAnsi"/>
          <w:i/>
          <w:color w:val="auto"/>
          <w:lang w:eastAsia="pl-PL"/>
        </w:rPr>
        <w:tab/>
      </w:r>
      <w:r w:rsidRPr="00A53497">
        <w:rPr>
          <w:rFonts w:asciiTheme="minorHAnsi" w:eastAsia="Calibri" w:hAnsiTheme="minorHAnsi" w:cstheme="minorHAnsi"/>
          <w:i/>
          <w:color w:val="auto"/>
          <w:lang w:eastAsia="pl-PL"/>
        </w:rPr>
        <w:tab/>
      </w:r>
      <w:r w:rsidRPr="00A53497">
        <w:rPr>
          <w:rFonts w:asciiTheme="minorHAnsi" w:eastAsia="Calibri" w:hAnsiTheme="minorHAnsi" w:cstheme="minorHAnsi"/>
          <w:i/>
          <w:color w:val="auto"/>
          <w:lang w:eastAsia="pl-PL"/>
        </w:rPr>
        <w:tab/>
      </w:r>
      <w:r w:rsidRPr="00A53497">
        <w:rPr>
          <w:rFonts w:asciiTheme="minorHAnsi" w:eastAsia="Calibri" w:hAnsiTheme="minorHAnsi" w:cstheme="minorHAnsi"/>
          <w:i/>
          <w:color w:val="auto"/>
          <w:lang w:eastAsia="pl-PL"/>
        </w:rPr>
        <w:tab/>
      </w:r>
      <w:r w:rsidRPr="00A53497">
        <w:rPr>
          <w:rFonts w:asciiTheme="minorHAnsi" w:eastAsia="Calibri" w:hAnsiTheme="minorHAnsi" w:cstheme="minorHAnsi"/>
          <w:i/>
          <w:color w:val="auto"/>
          <w:lang w:eastAsia="pl-PL"/>
        </w:rPr>
        <w:tab/>
      </w:r>
      <w:r w:rsidRPr="00A53497">
        <w:rPr>
          <w:rFonts w:asciiTheme="minorHAnsi" w:eastAsia="Calibri" w:hAnsiTheme="minorHAnsi" w:cstheme="minorHAnsi"/>
          <w:i/>
          <w:color w:val="auto"/>
          <w:lang w:eastAsia="pl-PL"/>
        </w:rPr>
        <w:tab/>
      </w:r>
      <w:r w:rsidRPr="00A53497">
        <w:rPr>
          <w:rFonts w:asciiTheme="minorHAnsi" w:eastAsia="Calibri" w:hAnsiTheme="minorHAnsi" w:cstheme="minorHAnsi"/>
          <w:i/>
          <w:color w:val="auto"/>
          <w:lang w:eastAsia="pl-PL"/>
        </w:rPr>
        <w:tab/>
      </w:r>
      <w:r w:rsidRPr="00A53497">
        <w:rPr>
          <w:rFonts w:asciiTheme="minorHAnsi" w:eastAsia="Calibri" w:hAnsiTheme="minorHAnsi" w:cstheme="minorHAnsi"/>
          <w:i/>
          <w:color w:val="auto"/>
          <w:lang w:eastAsia="pl-PL"/>
        </w:rPr>
        <w:tab/>
      </w:r>
      <w:r w:rsidRPr="00A53497">
        <w:rPr>
          <w:rFonts w:asciiTheme="minorHAnsi" w:eastAsia="Calibri" w:hAnsiTheme="minorHAnsi" w:cstheme="minorHAnsi"/>
          <w:i/>
          <w:color w:val="auto"/>
          <w:lang w:eastAsia="pl-PL"/>
        </w:rPr>
        <w:tab/>
      </w:r>
      <w:r w:rsidRPr="00A53497">
        <w:rPr>
          <w:rFonts w:asciiTheme="minorHAnsi" w:eastAsia="Calibri" w:hAnsiTheme="minorHAnsi" w:cstheme="minorHAnsi"/>
          <w:i/>
          <w:color w:val="auto"/>
          <w:lang w:eastAsia="pl-PL"/>
        </w:rPr>
        <w:tab/>
      </w:r>
      <w:r w:rsidRPr="00A53497">
        <w:rPr>
          <w:rFonts w:asciiTheme="minorHAnsi" w:eastAsia="Calibri" w:hAnsiTheme="minorHAnsi" w:cstheme="minorHAnsi"/>
          <w:i/>
          <w:color w:val="auto"/>
          <w:lang w:eastAsia="pl-PL"/>
        </w:rPr>
        <w:tab/>
      </w:r>
      <w:r w:rsidRPr="00A53497">
        <w:rPr>
          <w:rFonts w:asciiTheme="minorHAnsi" w:eastAsia="Calibri" w:hAnsiTheme="minorHAnsi" w:cstheme="minorHAnsi"/>
          <w:i/>
          <w:color w:val="auto"/>
          <w:lang w:eastAsia="pl-PL"/>
        </w:rPr>
        <w:tab/>
      </w:r>
      <w:r w:rsidRPr="00A53497">
        <w:rPr>
          <w:rFonts w:asciiTheme="minorHAnsi" w:eastAsia="Calibri" w:hAnsiTheme="minorHAnsi" w:cstheme="minorHAnsi"/>
          <w:i/>
          <w:color w:val="auto"/>
          <w:lang w:eastAsia="pl-PL"/>
        </w:rPr>
        <w:tab/>
      </w:r>
      <w:r w:rsidRPr="00A53497">
        <w:rPr>
          <w:rFonts w:asciiTheme="minorHAnsi" w:eastAsia="Calibri" w:hAnsiTheme="minorHAnsi" w:cstheme="minorHAnsi"/>
          <w:i/>
          <w:color w:val="auto"/>
          <w:sz w:val="18"/>
          <w:szCs w:val="18"/>
          <w:lang w:eastAsia="pl-PL"/>
        </w:rPr>
        <w:t>(jeśli  dotyczy)</w:t>
      </w:r>
    </w:p>
    <w:p w14:paraId="4BC9B71B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</w:p>
    <w:p w14:paraId="1482600D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1"/>
          <w:szCs w:val="21"/>
          <w:lang w:eastAsia="pl-PL"/>
        </w:rPr>
      </w:pPr>
      <w:r w:rsidRPr="00A53497">
        <w:rPr>
          <w:rFonts w:asciiTheme="minorHAnsi" w:eastAsia="Calibri" w:hAnsiTheme="minorHAnsi" w:cstheme="minorHAnsi"/>
          <w:i/>
          <w:color w:val="auto"/>
          <w:sz w:val="21"/>
          <w:szCs w:val="21"/>
          <w:lang w:eastAsia="pl-PL"/>
        </w:rPr>
        <w:t>Część Nr 9</w:t>
      </w:r>
    </w:p>
    <w:p w14:paraId="68AB9302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b/>
          <w:color w:val="auto"/>
          <w:sz w:val="21"/>
          <w:szCs w:val="21"/>
          <w:lang w:eastAsia="pl-PL"/>
        </w:rPr>
        <w:t>Kwota brutto za realizację przedmiotu zamówienia:</w:t>
      </w: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 xml:space="preserve"> ________________________________________zł</w:t>
      </w:r>
    </w:p>
    <w:p w14:paraId="1933AE16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>(słownie: ______________________________________________________________________________)</w:t>
      </w:r>
    </w:p>
    <w:p w14:paraId="6EAA4D38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>W tym:</w:t>
      </w:r>
    </w:p>
    <w:p w14:paraId="16614546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 xml:space="preserve">netto _________________________________zł/ VAT ________________________________________zł  </w:t>
      </w:r>
    </w:p>
    <w:p w14:paraId="2CAB3F82" w14:textId="157FB88E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i/>
          <w:color w:val="auto"/>
          <w:lang w:eastAsia="pl-PL"/>
        </w:rPr>
        <w:tab/>
      </w:r>
      <w:r w:rsidR="00A53497" w:rsidRPr="00A53497">
        <w:rPr>
          <w:rFonts w:asciiTheme="minorHAnsi" w:eastAsia="Calibri" w:hAnsiTheme="minorHAnsi" w:cstheme="minorHAnsi"/>
          <w:i/>
          <w:color w:val="auto"/>
          <w:sz w:val="18"/>
          <w:szCs w:val="18"/>
          <w:lang w:eastAsia="pl-PL"/>
        </w:rPr>
        <w:t xml:space="preserve"> </w:t>
      </w:r>
      <w:r w:rsidRPr="00A53497">
        <w:rPr>
          <w:rFonts w:asciiTheme="minorHAnsi" w:eastAsia="Calibri" w:hAnsiTheme="minorHAnsi" w:cstheme="minorHAnsi"/>
          <w:i/>
          <w:color w:val="auto"/>
          <w:sz w:val="18"/>
          <w:szCs w:val="18"/>
          <w:lang w:eastAsia="pl-PL"/>
        </w:rPr>
        <w:t>(jeśli  dotyczy)</w:t>
      </w:r>
    </w:p>
    <w:p w14:paraId="2335FBC8" w14:textId="77777777" w:rsidR="00AA7474" w:rsidRPr="00A53497" w:rsidRDefault="00AA7474" w:rsidP="00AA7474">
      <w:pPr>
        <w:widowControl/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sz w:val="21"/>
          <w:szCs w:val="21"/>
          <w:lang w:eastAsia="pl-PL"/>
        </w:rPr>
      </w:pPr>
    </w:p>
    <w:p w14:paraId="6908F2F5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1"/>
          <w:szCs w:val="21"/>
          <w:lang w:eastAsia="pl-PL"/>
        </w:rPr>
      </w:pPr>
      <w:r w:rsidRPr="00A53497">
        <w:rPr>
          <w:rFonts w:asciiTheme="minorHAnsi" w:eastAsia="Calibri" w:hAnsiTheme="minorHAnsi" w:cstheme="minorHAnsi"/>
          <w:i/>
          <w:color w:val="auto"/>
          <w:sz w:val="21"/>
          <w:szCs w:val="21"/>
          <w:lang w:eastAsia="pl-PL"/>
        </w:rPr>
        <w:t xml:space="preserve">Część Nr 10 </w:t>
      </w:r>
    </w:p>
    <w:p w14:paraId="175D8FE7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b/>
          <w:color w:val="auto"/>
          <w:sz w:val="21"/>
          <w:szCs w:val="21"/>
          <w:lang w:eastAsia="pl-PL"/>
        </w:rPr>
        <w:t>Kwota brutto za realizację przedmiotu zamówienia:</w:t>
      </w: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 xml:space="preserve"> ________________________________________zł</w:t>
      </w:r>
    </w:p>
    <w:p w14:paraId="7B663DCC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>(słownie: ______________________________________________________________________________)</w:t>
      </w:r>
    </w:p>
    <w:p w14:paraId="1C5DB3BF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>W tym:</w:t>
      </w:r>
    </w:p>
    <w:p w14:paraId="51C56AF2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 xml:space="preserve">netto _________________________________zł/ VAT ________________________________________zł  </w:t>
      </w:r>
    </w:p>
    <w:p w14:paraId="1DA4A779" w14:textId="3CB2CB5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i/>
          <w:color w:val="auto"/>
          <w:lang w:eastAsia="pl-PL"/>
        </w:rPr>
        <w:tab/>
      </w:r>
      <w:r w:rsidRPr="00A53497">
        <w:rPr>
          <w:rFonts w:asciiTheme="minorHAnsi" w:eastAsia="Calibri" w:hAnsiTheme="minorHAnsi" w:cstheme="minorHAnsi"/>
          <w:i/>
          <w:color w:val="auto"/>
          <w:sz w:val="18"/>
          <w:szCs w:val="18"/>
          <w:lang w:eastAsia="pl-PL"/>
        </w:rPr>
        <w:t>(jeśli  dotyczy)</w:t>
      </w:r>
    </w:p>
    <w:p w14:paraId="50B99377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</w:p>
    <w:p w14:paraId="7A5B1325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1"/>
          <w:szCs w:val="21"/>
          <w:lang w:eastAsia="pl-PL"/>
        </w:rPr>
      </w:pPr>
      <w:r w:rsidRPr="00A53497">
        <w:rPr>
          <w:rFonts w:asciiTheme="minorHAnsi" w:eastAsia="Calibri" w:hAnsiTheme="minorHAnsi" w:cstheme="minorHAnsi"/>
          <w:i/>
          <w:color w:val="auto"/>
          <w:sz w:val="21"/>
          <w:szCs w:val="21"/>
          <w:lang w:eastAsia="pl-PL"/>
        </w:rPr>
        <w:t xml:space="preserve">Część Nr 11 </w:t>
      </w:r>
    </w:p>
    <w:p w14:paraId="12FA6742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b/>
          <w:color w:val="auto"/>
          <w:sz w:val="21"/>
          <w:szCs w:val="21"/>
          <w:lang w:eastAsia="pl-PL"/>
        </w:rPr>
        <w:t>Kwota brutto za realizację przedmiotu zamówienia:</w:t>
      </w: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 xml:space="preserve"> ________________________________________zł</w:t>
      </w:r>
    </w:p>
    <w:p w14:paraId="2B580959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>(słownie: ______________________________________________________________________________)</w:t>
      </w:r>
    </w:p>
    <w:p w14:paraId="6B6B61EA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>W tym:</w:t>
      </w:r>
    </w:p>
    <w:p w14:paraId="11982BE5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 xml:space="preserve">netto _________________________________zł/ VAT ________________________________________zł  </w:t>
      </w:r>
    </w:p>
    <w:p w14:paraId="15D8BA99" w14:textId="77EDE5C8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i/>
          <w:color w:val="auto"/>
          <w:lang w:eastAsia="pl-PL"/>
        </w:rPr>
        <w:tab/>
      </w:r>
      <w:r w:rsidR="00A53497" w:rsidRPr="00A53497">
        <w:rPr>
          <w:rFonts w:asciiTheme="minorHAnsi" w:eastAsia="Calibri" w:hAnsiTheme="minorHAnsi" w:cstheme="minorHAnsi"/>
          <w:i/>
          <w:color w:val="auto"/>
          <w:sz w:val="18"/>
          <w:szCs w:val="18"/>
          <w:lang w:eastAsia="pl-PL"/>
        </w:rPr>
        <w:t xml:space="preserve"> </w:t>
      </w:r>
      <w:r w:rsidRPr="00A53497">
        <w:rPr>
          <w:rFonts w:asciiTheme="minorHAnsi" w:eastAsia="Calibri" w:hAnsiTheme="minorHAnsi" w:cstheme="minorHAnsi"/>
          <w:i/>
          <w:color w:val="auto"/>
          <w:sz w:val="18"/>
          <w:szCs w:val="18"/>
          <w:lang w:eastAsia="pl-PL"/>
        </w:rPr>
        <w:t>(jeśli  dotyczy)</w:t>
      </w:r>
    </w:p>
    <w:p w14:paraId="367B4138" w14:textId="77777777" w:rsidR="00AA7474" w:rsidRPr="00A53497" w:rsidRDefault="00AA7474" w:rsidP="00AA7474">
      <w:pPr>
        <w:widowControl/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sz w:val="21"/>
          <w:szCs w:val="21"/>
          <w:lang w:eastAsia="pl-PL"/>
        </w:rPr>
      </w:pPr>
    </w:p>
    <w:p w14:paraId="3181DFAE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1"/>
          <w:szCs w:val="21"/>
          <w:lang w:eastAsia="pl-PL"/>
        </w:rPr>
      </w:pPr>
      <w:r w:rsidRPr="00A53497">
        <w:rPr>
          <w:rFonts w:asciiTheme="minorHAnsi" w:eastAsia="Calibri" w:hAnsiTheme="minorHAnsi" w:cstheme="minorHAnsi"/>
          <w:i/>
          <w:color w:val="auto"/>
          <w:sz w:val="21"/>
          <w:szCs w:val="21"/>
          <w:lang w:eastAsia="pl-PL"/>
        </w:rPr>
        <w:t xml:space="preserve">Część Nr 12 </w:t>
      </w:r>
    </w:p>
    <w:p w14:paraId="5E6EE3FC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b/>
          <w:color w:val="auto"/>
          <w:sz w:val="21"/>
          <w:szCs w:val="21"/>
          <w:lang w:eastAsia="pl-PL"/>
        </w:rPr>
        <w:t>Kwota brutto za realizację przedmiotu zamówienia:</w:t>
      </w: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 xml:space="preserve"> ________________________________________zł</w:t>
      </w:r>
    </w:p>
    <w:p w14:paraId="5F2D2937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>(słownie: ______________________________________________________________________________)</w:t>
      </w:r>
    </w:p>
    <w:p w14:paraId="629307AF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>W tym:</w:t>
      </w:r>
    </w:p>
    <w:p w14:paraId="3D9AA336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 xml:space="preserve">netto _________________________________zł/ VAT ________________________________________zł  </w:t>
      </w:r>
    </w:p>
    <w:p w14:paraId="707411E6" w14:textId="7E68B1A3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i/>
          <w:color w:val="auto"/>
          <w:lang w:eastAsia="pl-PL"/>
        </w:rPr>
        <w:tab/>
      </w:r>
      <w:r w:rsidR="00A53497" w:rsidRPr="00A53497">
        <w:rPr>
          <w:rFonts w:asciiTheme="minorHAnsi" w:eastAsia="Calibri" w:hAnsiTheme="minorHAnsi" w:cstheme="minorHAnsi"/>
          <w:i/>
          <w:color w:val="auto"/>
          <w:sz w:val="18"/>
          <w:szCs w:val="18"/>
          <w:lang w:eastAsia="pl-PL"/>
        </w:rPr>
        <w:t xml:space="preserve"> </w:t>
      </w:r>
      <w:r w:rsidRPr="00A53497">
        <w:rPr>
          <w:rFonts w:asciiTheme="minorHAnsi" w:eastAsia="Calibri" w:hAnsiTheme="minorHAnsi" w:cstheme="minorHAnsi"/>
          <w:i/>
          <w:color w:val="auto"/>
          <w:sz w:val="18"/>
          <w:szCs w:val="18"/>
          <w:lang w:eastAsia="pl-PL"/>
        </w:rPr>
        <w:t>(jeśli  dotyczy)</w:t>
      </w:r>
    </w:p>
    <w:p w14:paraId="2FDFA91B" w14:textId="77777777" w:rsidR="00AA7474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</w:p>
    <w:p w14:paraId="2058E5E5" w14:textId="77777777" w:rsidR="00A53497" w:rsidRPr="00A53497" w:rsidRDefault="00A53497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</w:p>
    <w:p w14:paraId="326730B9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1"/>
          <w:szCs w:val="21"/>
          <w:lang w:eastAsia="pl-PL"/>
        </w:rPr>
      </w:pPr>
      <w:r w:rsidRPr="00A53497">
        <w:rPr>
          <w:rFonts w:asciiTheme="minorHAnsi" w:eastAsia="Calibri" w:hAnsiTheme="minorHAnsi" w:cstheme="minorHAnsi"/>
          <w:i/>
          <w:color w:val="auto"/>
          <w:sz w:val="21"/>
          <w:szCs w:val="21"/>
          <w:lang w:eastAsia="pl-PL"/>
        </w:rPr>
        <w:t xml:space="preserve">Część Nr 13 </w:t>
      </w:r>
    </w:p>
    <w:p w14:paraId="3BC500B9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b/>
          <w:color w:val="auto"/>
          <w:sz w:val="21"/>
          <w:szCs w:val="21"/>
          <w:lang w:eastAsia="pl-PL"/>
        </w:rPr>
        <w:t>Kwota brutto za realizację przedmiotu zamówienia:</w:t>
      </w: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 xml:space="preserve"> ________________________________________zł</w:t>
      </w:r>
    </w:p>
    <w:p w14:paraId="0FB9990B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>(słownie: ______________________________________________________________________________)</w:t>
      </w:r>
    </w:p>
    <w:p w14:paraId="5E30FAAF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>W tym:</w:t>
      </w:r>
    </w:p>
    <w:p w14:paraId="180DF48D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 xml:space="preserve">netto _________________________________zł/ VAT ________________________________________zł  </w:t>
      </w:r>
    </w:p>
    <w:p w14:paraId="6A6B8B0E" w14:textId="5B0B2C20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i/>
          <w:color w:val="auto"/>
          <w:lang w:eastAsia="pl-PL"/>
        </w:rPr>
        <w:lastRenderedPageBreak/>
        <w:tab/>
      </w:r>
      <w:r w:rsidR="00A53497" w:rsidRPr="00A53497">
        <w:rPr>
          <w:rFonts w:asciiTheme="minorHAnsi" w:eastAsia="Calibri" w:hAnsiTheme="minorHAnsi" w:cstheme="minorHAnsi"/>
          <w:i/>
          <w:color w:val="auto"/>
          <w:sz w:val="18"/>
          <w:szCs w:val="18"/>
          <w:lang w:eastAsia="pl-PL"/>
        </w:rPr>
        <w:t xml:space="preserve"> </w:t>
      </w:r>
      <w:r w:rsidRPr="00A53497">
        <w:rPr>
          <w:rFonts w:asciiTheme="minorHAnsi" w:eastAsia="Calibri" w:hAnsiTheme="minorHAnsi" w:cstheme="minorHAnsi"/>
          <w:i/>
          <w:color w:val="auto"/>
          <w:sz w:val="18"/>
          <w:szCs w:val="18"/>
          <w:lang w:eastAsia="pl-PL"/>
        </w:rPr>
        <w:t>(jeśli  dotyczy)</w:t>
      </w:r>
    </w:p>
    <w:p w14:paraId="3AC27D04" w14:textId="77777777" w:rsidR="00AA7474" w:rsidRPr="00A53497" w:rsidRDefault="00AA7474" w:rsidP="00AA7474">
      <w:pPr>
        <w:widowControl/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sz w:val="21"/>
          <w:szCs w:val="21"/>
          <w:lang w:eastAsia="pl-PL"/>
        </w:rPr>
      </w:pPr>
    </w:p>
    <w:p w14:paraId="5242CFA1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1"/>
          <w:szCs w:val="21"/>
          <w:lang w:eastAsia="pl-PL"/>
        </w:rPr>
      </w:pPr>
      <w:r w:rsidRPr="00A53497">
        <w:rPr>
          <w:rFonts w:asciiTheme="minorHAnsi" w:eastAsia="Calibri" w:hAnsiTheme="minorHAnsi" w:cstheme="minorHAnsi"/>
          <w:i/>
          <w:color w:val="auto"/>
          <w:sz w:val="21"/>
          <w:szCs w:val="21"/>
          <w:lang w:eastAsia="pl-PL"/>
        </w:rPr>
        <w:t xml:space="preserve">Część Nr 14 </w:t>
      </w:r>
    </w:p>
    <w:p w14:paraId="682430C6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b/>
          <w:color w:val="auto"/>
          <w:sz w:val="21"/>
          <w:szCs w:val="21"/>
          <w:lang w:eastAsia="pl-PL"/>
        </w:rPr>
        <w:t>Kwota brutto za realizację przedmiotu zamówienia:</w:t>
      </w: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 xml:space="preserve"> ________________________________________zł</w:t>
      </w:r>
    </w:p>
    <w:p w14:paraId="4F6FFB3D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>(słownie: ______________________________________________________________________________)</w:t>
      </w:r>
    </w:p>
    <w:p w14:paraId="16062ECD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>W tym:</w:t>
      </w:r>
    </w:p>
    <w:p w14:paraId="063E2792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 xml:space="preserve">netto _________________________________zł/ VAT ________________________________________zł  </w:t>
      </w:r>
    </w:p>
    <w:p w14:paraId="1980CF41" w14:textId="1D868C92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i/>
          <w:color w:val="auto"/>
          <w:lang w:eastAsia="pl-PL"/>
        </w:rPr>
        <w:tab/>
      </w:r>
      <w:r w:rsidR="00A53497" w:rsidRPr="00A53497">
        <w:rPr>
          <w:rFonts w:asciiTheme="minorHAnsi" w:eastAsia="Calibri" w:hAnsiTheme="minorHAnsi" w:cstheme="minorHAnsi"/>
          <w:i/>
          <w:color w:val="auto"/>
          <w:sz w:val="18"/>
          <w:szCs w:val="18"/>
          <w:lang w:eastAsia="pl-PL"/>
        </w:rPr>
        <w:t xml:space="preserve"> </w:t>
      </w:r>
      <w:r w:rsidRPr="00A53497">
        <w:rPr>
          <w:rFonts w:asciiTheme="minorHAnsi" w:eastAsia="Calibri" w:hAnsiTheme="minorHAnsi" w:cstheme="minorHAnsi"/>
          <w:i/>
          <w:color w:val="auto"/>
          <w:sz w:val="18"/>
          <w:szCs w:val="18"/>
          <w:lang w:eastAsia="pl-PL"/>
        </w:rPr>
        <w:t>(jeśli  dotyczy)</w:t>
      </w:r>
    </w:p>
    <w:p w14:paraId="7D9BA177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</w:p>
    <w:p w14:paraId="568E3C8D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1"/>
          <w:szCs w:val="21"/>
          <w:lang w:eastAsia="pl-PL"/>
        </w:rPr>
      </w:pPr>
      <w:r w:rsidRPr="00A53497">
        <w:rPr>
          <w:rFonts w:asciiTheme="minorHAnsi" w:eastAsia="Calibri" w:hAnsiTheme="minorHAnsi" w:cstheme="minorHAnsi"/>
          <w:i/>
          <w:color w:val="auto"/>
          <w:sz w:val="21"/>
          <w:szCs w:val="21"/>
          <w:lang w:eastAsia="pl-PL"/>
        </w:rPr>
        <w:t xml:space="preserve">Część Nr 15 </w:t>
      </w:r>
    </w:p>
    <w:p w14:paraId="29B5E3D6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b/>
          <w:color w:val="auto"/>
          <w:sz w:val="21"/>
          <w:szCs w:val="21"/>
          <w:lang w:eastAsia="pl-PL"/>
        </w:rPr>
        <w:t>Kwota brutto za realizację przedmiotu zamówienia:</w:t>
      </w: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 xml:space="preserve"> ________________________________________zł</w:t>
      </w:r>
    </w:p>
    <w:p w14:paraId="41F250D3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>(słownie: ______________________________________________________________________________)</w:t>
      </w:r>
    </w:p>
    <w:p w14:paraId="08137E74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>W tym:</w:t>
      </w:r>
    </w:p>
    <w:p w14:paraId="6EE6ECC6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 xml:space="preserve">netto _________________________________zł/ VAT ________________________________________zł  </w:t>
      </w:r>
    </w:p>
    <w:p w14:paraId="2C165075" w14:textId="11B95D58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i/>
          <w:color w:val="auto"/>
          <w:lang w:eastAsia="pl-PL"/>
        </w:rPr>
        <w:tab/>
      </w:r>
      <w:r w:rsidR="00A53497" w:rsidRPr="00A53497">
        <w:rPr>
          <w:rFonts w:asciiTheme="minorHAnsi" w:eastAsia="Calibri" w:hAnsiTheme="minorHAnsi" w:cstheme="minorHAnsi"/>
          <w:i/>
          <w:color w:val="auto"/>
          <w:sz w:val="18"/>
          <w:szCs w:val="18"/>
          <w:lang w:eastAsia="pl-PL"/>
        </w:rPr>
        <w:t xml:space="preserve"> </w:t>
      </w:r>
      <w:r w:rsidRPr="00A53497">
        <w:rPr>
          <w:rFonts w:asciiTheme="minorHAnsi" w:eastAsia="Calibri" w:hAnsiTheme="minorHAnsi" w:cstheme="minorHAnsi"/>
          <w:i/>
          <w:color w:val="auto"/>
          <w:sz w:val="18"/>
          <w:szCs w:val="18"/>
          <w:lang w:eastAsia="pl-PL"/>
        </w:rPr>
        <w:t>(jeśli  dotyczy)</w:t>
      </w:r>
    </w:p>
    <w:p w14:paraId="6F195AF6" w14:textId="77777777" w:rsidR="00AA7474" w:rsidRPr="00A53497" w:rsidRDefault="00AA7474" w:rsidP="00AA7474">
      <w:pPr>
        <w:widowControl/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sz w:val="21"/>
          <w:szCs w:val="21"/>
          <w:lang w:eastAsia="pl-PL"/>
        </w:rPr>
      </w:pPr>
    </w:p>
    <w:p w14:paraId="3AC393FE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1"/>
          <w:szCs w:val="21"/>
          <w:lang w:eastAsia="pl-PL"/>
        </w:rPr>
      </w:pPr>
      <w:r w:rsidRPr="00A53497">
        <w:rPr>
          <w:rFonts w:asciiTheme="minorHAnsi" w:eastAsia="Calibri" w:hAnsiTheme="minorHAnsi" w:cstheme="minorHAnsi"/>
          <w:i/>
          <w:color w:val="auto"/>
          <w:sz w:val="21"/>
          <w:szCs w:val="21"/>
          <w:lang w:eastAsia="pl-PL"/>
        </w:rPr>
        <w:t xml:space="preserve">Część Nr 16 </w:t>
      </w:r>
    </w:p>
    <w:p w14:paraId="7C113E3A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b/>
          <w:color w:val="auto"/>
          <w:sz w:val="21"/>
          <w:szCs w:val="21"/>
          <w:lang w:eastAsia="pl-PL"/>
        </w:rPr>
        <w:t>Kwota brutto za realizację przedmiotu zamówienia:</w:t>
      </w: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 xml:space="preserve"> ________________________________________zł</w:t>
      </w:r>
    </w:p>
    <w:p w14:paraId="3C8D37CC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>(słownie: ______________________________________________________________________________)</w:t>
      </w:r>
    </w:p>
    <w:p w14:paraId="10A26959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>W tym:</w:t>
      </w:r>
    </w:p>
    <w:p w14:paraId="41B045D0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color w:val="auto"/>
          <w:sz w:val="21"/>
          <w:szCs w:val="21"/>
          <w:lang w:eastAsia="pl-PL"/>
        </w:rPr>
        <w:t xml:space="preserve">netto _________________________________zł/ VAT ________________________________________zł  </w:t>
      </w:r>
    </w:p>
    <w:p w14:paraId="2273052C" w14:textId="712B5170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  <w:r w:rsidRPr="00A53497">
        <w:rPr>
          <w:rFonts w:asciiTheme="minorHAnsi" w:eastAsia="Calibri" w:hAnsiTheme="minorHAnsi" w:cstheme="minorHAnsi"/>
          <w:i/>
          <w:color w:val="auto"/>
          <w:lang w:eastAsia="pl-PL"/>
        </w:rPr>
        <w:tab/>
      </w:r>
      <w:r w:rsidR="00A53497" w:rsidRPr="00A53497">
        <w:rPr>
          <w:rFonts w:asciiTheme="minorHAnsi" w:eastAsia="Calibri" w:hAnsiTheme="minorHAnsi" w:cstheme="minorHAnsi"/>
          <w:i/>
          <w:color w:val="auto"/>
          <w:sz w:val="18"/>
          <w:szCs w:val="18"/>
          <w:lang w:eastAsia="pl-PL"/>
        </w:rPr>
        <w:t xml:space="preserve"> </w:t>
      </w:r>
      <w:r w:rsidRPr="00A53497">
        <w:rPr>
          <w:rFonts w:asciiTheme="minorHAnsi" w:eastAsia="Calibri" w:hAnsiTheme="minorHAnsi" w:cstheme="minorHAnsi"/>
          <w:i/>
          <w:color w:val="auto"/>
          <w:sz w:val="18"/>
          <w:szCs w:val="18"/>
          <w:lang w:eastAsia="pl-PL"/>
        </w:rPr>
        <w:t>(jeśli  dotyczy)</w:t>
      </w:r>
    </w:p>
    <w:p w14:paraId="319A1CD6" w14:textId="77777777" w:rsidR="00AA7474" w:rsidRPr="00A53497" w:rsidRDefault="00AA7474" w:rsidP="00AA7474">
      <w:pPr>
        <w:widowControl/>
        <w:tabs>
          <w:tab w:val="left" w:pos="360"/>
        </w:tabs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pl-PL"/>
        </w:rPr>
      </w:pPr>
    </w:p>
    <w:p w14:paraId="00510BE6" w14:textId="77777777" w:rsidR="00AA7474" w:rsidRPr="00A53497" w:rsidRDefault="00AA7474" w:rsidP="00AA7474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04214FA" w14:textId="77777777" w:rsidR="00AA7474" w:rsidRPr="00A53497" w:rsidRDefault="00AA7474" w:rsidP="00AA7474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53497">
        <w:rPr>
          <w:rFonts w:asciiTheme="minorHAnsi" w:hAnsiTheme="minorHAnsi" w:cstheme="minorHAnsi"/>
          <w:sz w:val="22"/>
          <w:szCs w:val="22"/>
        </w:rPr>
        <w:tab/>
        <w:t>__________________________</w:t>
      </w:r>
      <w:r w:rsidRPr="00A53497">
        <w:rPr>
          <w:rFonts w:asciiTheme="minorHAnsi" w:hAnsiTheme="minorHAnsi" w:cstheme="minorHAnsi"/>
          <w:sz w:val="22"/>
          <w:szCs w:val="22"/>
        </w:rPr>
        <w:tab/>
      </w:r>
      <w:r w:rsidRPr="00A53497">
        <w:rPr>
          <w:rFonts w:asciiTheme="minorHAnsi" w:hAnsiTheme="minorHAnsi" w:cstheme="minorHAnsi"/>
          <w:sz w:val="22"/>
          <w:szCs w:val="22"/>
        </w:rPr>
        <w:tab/>
      </w:r>
      <w:r w:rsidRPr="00A53497">
        <w:rPr>
          <w:rFonts w:asciiTheme="minorHAnsi" w:hAnsiTheme="minorHAnsi" w:cstheme="minorHAnsi"/>
          <w:sz w:val="22"/>
          <w:szCs w:val="22"/>
        </w:rPr>
        <w:tab/>
        <w:t>___________________________</w:t>
      </w:r>
    </w:p>
    <w:p w14:paraId="422B8AEC" w14:textId="77777777" w:rsidR="00AA7474" w:rsidRPr="00A53497" w:rsidRDefault="00AA7474" w:rsidP="00AA7474">
      <w:pPr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53497">
        <w:rPr>
          <w:rFonts w:asciiTheme="minorHAnsi" w:hAnsiTheme="minorHAnsi" w:cstheme="minorHAnsi"/>
          <w:sz w:val="20"/>
          <w:szCs w:val="20"/>
        </w:rPr>
        <w:tab/>
        <w:t xml:space="preserve">          (miejscowość i data)</w:t>
      </w:r>
      <w:r w:rsidRPr="00A53497">
        <w:rPr>
          <w:rFonts w:asciiTheme="minorHAnsi" w:hAnsiTheme="minorHAnsi" w:cstheme="minorHAnsi"/>
          <w:sz w:val="20"/>
          <w:szCs w:val="20"/>
        </w:rPr>
        <w:tab/>
      </w:r>
      <w:r w:rsidRPr="00A53497">
        <w:rPr>
          <w:rFonts w:asciiTheme="minorHAnsi" w:hAnsiTheme="minorHAnsi" w:cstheme="minorHAnsi"/>
          <w:sz w:val="20"/>
          <w:szCs w:val="20"/>
        </w:rPr>
        <w:tab/>
      </w:r>
      <w:r w:rsidRPr="00A53497">
        <w:rPr>
          <w:rFonts w:asciiTheme="minorHAnsi" w:hAnsiTheme="minorHAnsi" w:cstheme="minorHAnsi"/>
          <w:sz w:val="20"/>
          <w:szCs w:val="20"/>
        </w:rPr>
        <w:tab/>
      </w:r>
      <w:r w:rsidRPr="00A53497">
        <w:rPr>
          <w:rFonts w:asciiTheme="minorHAnsi" w:hAnsiTheme="minorHAnsi" w:cstheme="minorHAnsi"/>
          <w:sz w:val="20"/>
          <w:szCs w:val="20"/>
        </w:rPr>
        <w:tab/>
      </w:r>
      <w:r w:rsidRPr="00A53497">
        <w:rPr>
          <w:rFonts w:asciiTheme="minorHAnsi" w:hAnsiTheme="minorHAnsi" w:cstheme="minorHAnsi"/>
          <w:sz w:val="20"/>
          <w:szCs w:val="20"/>
        </w:rPr>
        <w:tab/>
        <w:t>(podpis Wykonawcy)</w:t>
      </w:r>
    </w:p>
    <w:p w14:paraId="2F8304DF" w14:textId="77777777" w:rsidR="006C37EE" w:rsidRPr="00A53497" w:rsidRDefault="006C37EE" w:rsidP="00D24FAE">
      <w:pPr>
        <w:pStyle w:val="Akapitzlist"/>
        <w:jc w:val="right"/>
        <w:rPr>
          <w:rFonts w:asciiTheme="minorHAnsi" w:hAnsiTheme="minorHAnsi" w:cstheme="minorHAnsi"/>
          <w:sz w:val="18"/>
          <w:szCs w:val="18"/>
        </w:rPr>
      </w:pPr>
    </w:p>
    <w:p w14:paraId="58180C38" w14:textId="77777777" w:rsidR="006C37EE" w:rsidRPr="00A53497" w:rsidRDefault="006C37EE" w:rsidP="00D24FAE">
      <w:pPr>
        <w:pStyle w:val="Akapitzlist"/>
        <w:jc w:val="right"/>
        <w:rPr>
          <w:rFonts w:asciiTheme="minorHAnsi" w:hAnsiTheme="minorHAnsi" w:cstheme="minorHAnsi"/>
          <w:sz w:val="18"/>
          <w:szCs w:val="18"/>
        </w:rPr>
      </w:pPr>
    </w:p>
    <w:p w14:paraId="78891112" w14:textId="77777777" w:rsidR="006C37EE" w:rsidRPr="00A53497" w:rsidRDefault="006C37EE" w:rsidP="00D24FAE">
      <w:pPr>
        <w:pStyle w:val="Akapitzlist"/>
        <w:jc w:val="right"/>
        <w:rPr>
          <w:rFonts w:asciiTheme="minorHAnsi" w:hAnsiTheme="minorHAnsi" w:cstheme="minorHAnsi"/>
          <w:sz w:val="18"/>
          <w:szCs w:val="18"/>
        </w:rPr>
      </w:pPr>
    </w:p>
    <w:p w14:paraId="480152F1" w14:textId="77777777" w:rsidR="006C37EE" w:rsidRPr="00A53497" w:rsidRDefault="006C37EE" w:rsidP="00D24FAE">
      <w:pPr>
        <w:pStyle w:val="Akapitzlist"/>
        <w:jc w:val="right"/>
        <w:rPr>
          <w:rFonts w:asciiTheme="minorHAnsi" w:hAnsiTheme="minorHAnsi" w:cstheme="minorHAnsi"/>
          <w:sz w:val="18"/>
          <w:szCs w:val="18"/>
        </w:rPr>
      </w:pPr>
    </w:p>
    <w:p w14:paraId="73D1EC17" w14:textId="6A171D6B" w:rsidR="006C37EE" w:rsidRPr="00A53497" w:rsidRDefault="006C37EE" w:rsidP="00D24FAE">
      <w:pPr>
        <w:pStyle w:val="Akapitzlist"/>
        <w:jc w:val="right"/>
        <w:rPr>
          <w:rFonts w:asciiTheme="minorHAnsi" w:hAnsiTheme="minorHAnsi" w:cstheme="minorHAnsi"/>
          <w:sz w:val="18"/>
          <w:szCs w:val="18"/>
        </w:rPr>
      </w:pPr>
    </w:p>
    <w:p w14:paraId="13D07B86" w14:textId="401F7B80" w:rsidR="005540C1" w:rsidRPr="00A53497" w:rsidRDefault="005540C1" w:rsidP="00D24FAE">
      <w:pPr>
        <w:pStyle w:val="Akapitzlist"/>
        <w:jc w:val="right"/>
        <w:rPr>
          <w:rFonts w:asciiTheme="minorHAnsi" w:hAnsiTheme="minorHAnsi" w:cstheme="minorHAnsi"/>
          <w:sz w:val="18"/>
          <w:szCs w:val="18"/>
        </w:rPr>
      </w:pPr>
    </w:p>
    <w:p w14:paraId="12D1C3B5" w14:textId="144DA0F1" w:rsidR="005540C1" w:rsidRPr="00A53497" w:rsidRDefault="005540C1" w:rsidP="00D24FAE">
      <w:pPr>
        <w:pStyle w:val="Akapitzlist"/>
        <w:jc w:val="right"/>
        <w:rPr>
          <w:rFonts w:asciiTheme="minorHAnsi" w:hAnsiTheme="minorHAnsi" w:cstheme="minorHAnsi"/>
          <w:sz w:val="18"/>
          <w:szCs w:val="18"/>
        </w:rPr>
      </w:pPr>
    </w:p>
    <w:p w14:paraId="0123FB25" w14:textId="5C6679C1" w:rsidR="005540C1" w:rsidRPr="00A53497" w:rsidRDefault="005540C1" w:rsidP="00D24FAE">
      <w:pPr>
        <w:pStyle w:val="Akapitzlist"/>
        <w:jc w:val="right"/>
        <w:rPr>
          <w:rFonts w:asciiTheme="minorHAnsi" w:hAnsiTheme="minorHAnsi" w:cstheme="minorHAnsi"/>
          <w:sz w:val="18"/>
          <w:szCs w:val="18"/>
        </w:rPr>
      </w:pPr>
    </w:p>
    <w:p w14:paraId="6259CD9C" w14:textId="2A31BF93" w:rsidR="005540C1" w:rsidRPr="00A53497" w:rsidRDefault="005540C1" w:rsidP="00D24FAE">
      <w:pPr>
        <w:pStyle w:val="Akapitzlist"/>
        <w:jc w:val="right"/>
        <w:rPr>
          <w:rFonts w:asciiTheme="minorHAnsi" w:hAnsiTheme="minorHAnsi" w:cstheme="minorHAnsi"/>
          <w:sz w:val="18"/>
          <w:szCs w:val="18"/>
        </w:rPr>
      </w:pPr>
    </w:p>
    <w:p w14:paraId="518F4571" w14:textId="0067CE21" w:rsidR="005540C1" w:rsidRPr="00A53497" w:rsidRDefault="005540C1" w:rsidP="00D24FAE">
      <w:pPr>
        <w:pStyle w:val="Akapitzlist"/>
        <w:jc w:val="right"/>
        <w:rPr>
          <w:rFonts w:asciiTheme="minorHAnsi" w:hAnsiTheme="minorHAnsi" w:cstheme="minorHAnsi"/>
          <w:sz w:val="18"/>
          <w:szCs w:val="18"/>
        </w:rPr>
      </w:pPr>
    </w:p>
    <w:p w14:paraId="295B85CE" w14:textId="3729040F" w:rsidR="005540C1" w:rsidRPr="00A53497" w:rsidRDefault="005540C1" w:rsidP="00D24FAE">
      <w:pPr>
        <w:pStyle w:val="Akapitzlist"/>
        <w:jc w:val="right"/>
        <w:rPr>
          <w:rFonts w:asciiTheme="minorHAnsi" w:hAnsiTheme="minorHAnsi" w:cstheme="minorHAnsi"/>
          <w:sz w:val="18"/>
          <w:szCs w:val="18"/>
        </w:rPr>
      </w:pPr>
    </w:p>
    <w:p w14:paraId="3B8D7B9B" w14:textId="3DCBC013" w:rsidR="005540C1" w:rsidRPr="00A53497" w:rsidRDefault="005540C1" w:rsidP="00D24FAE">
      <w:pPr>
        <w:pStyle w:val="Akapitzlist"/>
        <w:jc w:val="right"/>
        <w:rPr>
          <w:rFonts w:asciiTheme="minorHAnsi" w:hAnsiTheme="minorHAnsi" w:cstheme="minorHAnsi"/>
          <w:sz w:val="18"/>
          <w:szCs w:val="18"/>
        </w:rPr>
      </w:pPr>
    </w:p>
    <w:p w14:paraId="4C947FC7" w14:textId="77777777" w:rsidR="005540C1" w:rsidRPr="00A53497" w:rsidRDefault="005540C1" w:rsidP="00D24FAE">
      <w:pPr>
        <w:pStyle w:val="Akapitzlist"/>
        <w:jc w:val="right"/>
        <w:rPr>
          <w:rFonts w:asciiTheme="minorHAnsi" w:hAnsiTheme="minorHAnsi" w:cstheme="minorHAnsi"/>
          <w:sz w:val="18"/>
          <w:szCs w:val="18"/>
        </w:rPr>
      </w:pPr>
    </w:p>
    <w:p w14:paraId="64620844" w14:textId="77777777" w:rsidR="008C300E" w:rsidRPr="00A53497" w:rsidRDefault="008C300E" w:rsidP="00D24FAE">
      <w:pPr>
        <w:pStyle w:val="Akapitzlist"/>
        <w:jc w:val="right"/>
        <w:rPr>
          <w:rFonts w:asciiTheme="minorHAnsi" w:hAnsiTheme="minorHAnsi" w:cstheme="minorHAnsi"/>
          <w:sz w:val="18"/>
          <w:szCs w:val="18"/>
        </w:rPr>
      </w:pPr>
    </w:p>
    <w:p w14:paraId="09A84FF8" w14:textId="77777777" w:rsidR="008C300E" w:rsidRDefault="008C300E" w:rsidP="00D24FAE">
      <w:pPr>
        <w:pStyle w:val="Akapitzlist"/>
        <w:jc w:val="right"/>
        <w:rPr>
          <w:rFonts w:asciiTheme="minorHAnsi" w:hAnsiTheme="minorHAnsi" w:cstheme="minorHAnsi"/>
          <w:sz w:val="18"/>
          <w:szCs w:val="18"/>
        </w:rPr>
      </w:pPr>
    </w:p>
    <w:p w14:paraId="24FEE379" w14:textId="77777777" w:rsidR="00A53497" w:rsidRDefault="00A53497" w:rsidP="00D24FAE">
      <w:pPr>
        <w:pStyle w:val="Akapitzlist"/>
        <w:jc w:val="right"/>
        <w:rPr>
          <w:rFonts w:asciiTheme="minorHAnsi" w:hAnsiTheme="minorHAnsi" w:cstheme="minorHAnsi"/>
          <w:sz w:val="18"/>
          <w:szCs w:val="18"/>
        </w:rPr>
      </w:pPr>
    </w:p>
    <w:p w14:paraId="20B723B6" w14:textId="77777777" w:rsidR="00A53497" w:rsidRDefault="00A53497" w:rsidP="00D24FAE">
      <w:pPr>
        <w:pStyle w:val="Akapitzlist"/>
        <w:jc w:val="right"/>
        <w:rPr>
          <w:rFonts w:asciiTheme="minorHAnsi" w:hAnsiTheme="minorHAnsi" w:cstheme="minorHAnsi"/>
          <w:sz w:val="18"/>
          <w:szCs w:val="18"/>
        </w:rPr>
      </w:pPr>
    </w:p>
    <w:p w14:paraId="6DC13507" w14:textId="77777777" w:rsidR="00A53497" w:rsidRDefault="00A53497" w:rsidP="00D24FAE">
      <w:pPr>
        <w:pStyle w:val="Akapitzlist"/>
        <w:jc w:val="right"/>
        <w:rPr>
          <w:rFonts w:asciiTheme="minorHAnsi" w:hAnsiTheme="minorHAnsi" w:cstheme="minorHAnsi"/>
          <w:sz w:val="18"/>
          <w:szCs w:val="18"/>
        </w:rPr>
      </w:pPr>
    </w:p>
    <w:p w14:paraId="605E1007" w14:textId="77777777" w:rsidR="00A53497" w:rsidRDefault="00A53497" w:rsidP="00D24FAE">
      <w:pPr>
        <w:pStyle w:val="Akapitzlist"/>
        <w:jc w:val="right"/>
        <w:rPr>
          <w:rFonts w:asciiTheme="minorHAnsi" w:hAnsiTheme="minorHAnsi" w:cstheme="minorHAnsi"/>
          <w:sz w:val="18"/>
          <w:szCs w:val="18"/>
        </w:rPr>
      </w:pPr>
    </w:p>
    <w:p w14:paraId="0C07B2FE" w14:textId="77777777" w:rsidR="00A53497" w:rsidRDefault="00A53497" w:rsidP="00D24FAE">
      <w:pPr>
        <w:pStyle w:val="Akapitzlist"/>
        <w:jc w:val="right"/>
        <w:rPr>
          <w:rFonts w:asciiTheme="minorHAnsi" w:hAnsiTheme="minorHAnsi" w:cstheme="minorHAnsi"/>
          <w:sz w:val="18"/>
          <w:szCs w:val="18"/>
        </w:rPr>
      </w:pPr>
    </w:p>
    <w:p w14:paraId="72C21EC6" w14:textId="77777777" w:rsidR="00A53497" w:rsidRDefault="00A53497" w:rsidP="00D24FAE">
      <w:pPr>
        <w:pStyle w:val="Akapitzlist"/>
        <w:jc w:val="right"/>
        <w:rPr>
          <w:rFonts w:asciiTheme="minorHAnsi" w:hAnsiTheme="minorHAnsi" w:cstheme="minorHAnsi"/>
          <w:sz w:val="18"/>
          <w:szCs w:val="18"/>
        </w:rPr>
      </w:pPr>
    </w:p>
    <w:p w14:paraId="1B2899FF" w14:textId="77777777" w:rsidR="00A53497" w:rsidRDefault="00A53497" w:rsidP="00D24FAE">
      <w:pPr>
        <w:pStyle w:val="Akapitzlist"/>
        <w:jc w:val="right"/>
        <w:rPr>
          <w:rFonts w:asciiTheme="minorHAnsi" w:hAnsiTheme="minorHAnsi" w:cstheme="minorHAnsi"/>
          <w:sz w:val="18"/>
          <w:szCs w:val="18"/>
        </w:rPr>
      </w:pPr>
    </w:p>
    <w:p w14:paraId="7F3260EB" w14:textId="77777777" w:rsidR="00A53497" w:rsidRDefault="00A53497" w:rsidP="00D24FAE">
      <w:pPr>
        <w:pStyle w:val="Akapitzlist"/>
        <w:jc w:val="right"/>
        <w:rPr>
          <w:rFonts w:asciiTheme="minorHAnsi" w:hAnsiTheme="minorHAnsi" w:cstheme="minorHAnsi"/>
          <w:sz w:val="18"/>
          <w:szCs w:val="18"/>
        </w:rPr>
      </w:pPr>
    </w:p>
    <w:p w14:paraId="52020260" w14:textId="77777777" w:rsidR="00A53497" w:rsidRDefault="00A53497" w:rsidP="00D24FAE">
      <w:pPr>
        <w:pStyle w:val="Akapitzlist"/>
        <w:jc w:val="right"/>
        <w:rPr>
          <w:rFonts w:asciiTheme="minorHAnsi" w:hAnsiTheme="minorHAnsi" w:cstheme="minorHAnsi"/>
          <w:sz w:val="18"/>
          <w:szCs w:val="18"/>
        </w:rPr>
      </w:pPr>
    </w:p>
    <w:p w14:paraId="5BEE7D0E" w14:textId="77777777" w:rsidR="00A53497" w:rsidRDefault="00A53497" w:rsidP="00D24FAE">
      <w:pPr>
        <w:pStyle w:val="Akapitzlist"/>
        <w:jc w:val="right"/>
        <w:rPr>
          <w:rFonts w:asciiTheme="minorHAnsi" w:hAnsiTheme="minorHAnsi" w:cstheme="minorHAnsi"/>
          <w:sz w:val="18"/>
          <w:szCs w:val="18"/>
        </w:rPr>
      </w:pPr>
    </w:p>
    <w:p w14:paraId="2F54D3C2" w14:textId="77777777" w:rsidR="00A53497" w:rsidRDefault="00A53497" w:rsidP="00D24FAE">
      <w:pPr>
        <w:pStyle w:val="Akapitzlist"/>
        <w:jc w:val="right"/>
        <w:rPr>
          <w:rFonts w:asciiTheme="minorHAnsi" w:hAnsiTheme="minorHAnsi" w:cstheme="minorHAnsi"/>
          <w:sz w:val="18"/>
          <w:szCs w:val="18"/>
        </w:rPr>
      </w:pPr>
    </w:p>
    <w:p w14:paraId="6491EC13" w14:textId="77777777" w:rsidR="00A53497" w:rsidRDefault="00A53497" w:rsidP="00D24FAE">
      <w:pPr>
        <w:pStyle w:val="Akapitzlist"/>
        <w:jc w:val="right"/>
        <w:rPr>
          <w:rFonts w:asciiTheme="minorHAnsi" w:hAnsiTheme="minorHAnsi" w:cstheme="minorHAnsi"/>
          <w:sz w:val="18"/>
          <w:szCs w:val="18"/>
        </w:rPr>
      </w:pPr>
    </w:p>
    <w:p w14:paraId="0EEE28F6" w14:textId="77777777" w:rsidR="00A53497" w:rsidRDefault="00A53497" w:rsidP="00D24FAE">
      <w:pPr>
        <w:pStyle w:val="Akapitzlist"/>
        <w:jc w:val="right"/>
        <w:rPr>
          <w:rFonts w:asciiTheme="minorHAnsi" w:hAnsiTheme="minorHAnsi" w:cstheme="minorHAnsi"/>
          <w:sz w:val="18"/>
          <w:szCs w:val="18"/>
        </w:rPr>
      </w:pPr>
    </w:p>
    <w:p w14:paraId="3A4ADCB4" w14:textId="77777777" w:rsidR="00A53497" w:rsidRPr="00A53497" w:rsidRDefault="00A53497" w:rsidP="00D24FAE">
      <w:pPr>
        <w:pStyle w:val="Akapitzlist"/>
        <w:jc w:val="right"/>
        <w:rPr>
          <w:rFonts w:asciiTheme="minorHAnsi" w:hAnsiTheme="minorHAnsi" w:cstheme="minorHAnsi"/>
          <w:sz w:val="18"/>
          <w:szCs w:val="18"/>
        </w:rPr>
      </w:pPr>
    </w:p>
    <w:p w14:paraId="2CE892CE" w14:textId="77777777" w:rsidR="008C300E" w:rsidRPr="00A53497" w:rsidRDefault="008C300E" w:rsidP="00D24FAE">
      <w:pPr>
        <w:pStyle w:val="Akapitzlist"/>
        <w:jc w:val="right"/>
        <w:rPr>
          <w:rFonts w:asciiTheme="minorHAnsi" w:hAnsiTheme="minorHAnsi" w:cstheme="minorHAnsi"/>
          <w:sz w:val="18"/>
          <w:szCs w:val="18"/>
        </w:rPr>
      </w:pPr>
    </w:p>
    <w:p w14:paraId="47E803C8" w14:textId="2AE5DE7C" w:rsidR="00626B24" w:rsidRPr="00A53497" w:rsidRDefault="00626B24" w:rsidP="00D24FAE">
      <w:pPr>
        <w:pStyle w:val="Akapitzlist"/>
        <w:jc w:val="right"/>
        <w:rPr>
          <w:rFonts w:asciiTheme="minorHAnsi" w:hAnsiTheme="minorHAnsi" w:cstheme="minorHAnsi"/>
          <w:sz w:val="18"/>
          <w:szCs w:val="18"/>
        </w:rPr>
      </w:pPr>
    </w:p>
    <w:sectPr w:rsidR="00626B24" w:rsidRPr="00A53497" w:rsidSect="00A450E0">
      <w:type w:val="continuous"/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color w:val="00000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121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6" w15:restartNumberingAfterBreak="0">
    <w:nsid w:val="00000008"/>
    <w:multiLevelType w:val="multilevel"/>
    <w:tmpl w:val="97947A30"/>
    <w:name w:val="WW8Num8"/>
    <w:lvl w:ilvl="0">
      <w:start w:val="1"/>
      <w:numFmt w:val="decimal"/>
      <w:lvlText w:val="%1."/>
      <w:lvlJc w:val="left"/>
      <w:pPr>
        <w:tabs>
          <w:tab w:val="num" w:pos="21"/>
        </w:tabs>
        <w:ind w:left="786" w:hanging="360"/>
      </w:pPr>
      <w:rPr>
        <w:rFonts w:ascii="Times New Roman" w:hAnsi="Times New Roman" w:cs="Times New Roman" w:hint="default"/>
        <w:b w:val="0"/>
        <w:i w:val="0"/>
        <w:kern w:val="20"/>
        <w:sz w:val="20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21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1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1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21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21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21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21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21"/>
        </w:tabs>
        <w:ind w:left="6546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9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9" w:hanging="180"/>
      </w:pPr>
    </w:lvl>
  </w:abstractNum>
  <w:abstractNum w:abstractNumId="10" w15:restartNumberingAfterBreak="0">
    <w:nsid w:val="00000047"/>
    <w:multiLevelType w:val="multilevel"/>
    <w:tmpl w:val="00000047"/>
    <w:name w:val="WW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57"/>
        </w:tabs>
        <w:ind w:left="57" w:hanging="57"/>
      </w:pPr>
      <w:rPr>
        <w:rFonts w:cs="Times New Roman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0196C2B"/>
    <w:multiLevelType w:val="hybridMultilevel"/>
    <w:tmpl w:val="31562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65599C"/>
    <w:multiLevelType w:val="multilevel"/>
    <w:tmpl w:val="2D84A8EC"/>
    <w:name w:val="WW8Num54"/>
    <w:lvl w:ilvl="0">
      <w:start w:val="1"/>
      <w:numFmt w:val="decimal"/>
      <w:lvlText w:val="%1."/>
      <w:lvlJc w:val="left"/>
      <w:pPr>
        <w:tabs>
          <w:tab w:val="num" w:pos="405"/>
        </w:tabs>
        <w:ind w:left="688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13" w15:restartNumberingAfterBreak="0">
    <w:nsid w:val="04456E67"/>
    <w:multiLevelType w:val="hybridMultilevel"/>
    <w:tmpl w:val="88103C74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08025E53"/>
    <w:multiLevelType w:val="multilevel"/>
    <w:tmpl w:val="E028E55E"/>
    <w:styleLink w:val="WWNum4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495B96"/>
    <w:multiLevelType w:val="hybridMultilevel"/>
    <w:tmpl w:val="88103C74"/>
    <w:lvl w:ilvl="0" w:tplc="FFFFFFFF">
      <w:start w:val="1"/>
      <w:numFmt w:val="lowerLetter"/>
      <w:lvlText w:val="%1)"/>
      <w:lvlJc w:val="left"/>
      <w:pPr>
        <w:ind w:left="1125" w:hanging="360"/>
      </w:pPr>
    </w:lvl>
    <w:lvl w:ilvl="1" w:tplc="FFFFFFFF" w:tentative="1">
      <w:start w:val="1"/>
      <w:numFmt w:val="lowerLetter"/>
      <w:lvlText w:val="%2."/>
      <w:lvlJc w:val="left"/>
      <w:pPr>
        <w:ind w:left="1845" w:hanging="360"/>
      </w:pPr>
    </w:lvl>
    <w:lvl w:ilvl="2" w:tplc="FFFFFFFF" w:tentative="1">
      <w:start w:val="1"/>
      <w:numFmt w:val="lowerRoman"/>
      <w:lvlText w:val="%3."/>
      <w:lvlJc w:val="right"/>
      <w:pPr>
        <w:ind w:left="2565" w:hanging="180"/>
      </w:pPr>
    </w:lvl>
    <w:lvl w:ilvl="3" w:tplc="FFFFFFFF" w:tentative="1">
      <w:start w:val="1"/>
      <w:numFmt w:val="decimal"/>
      <w:lvlText w:val="%4."/>
      <w:lvlJc w:val="left"/>
      <w:pPr>
        <w:ind w:left="3285" w:hanging="360"/>
      </w:pPr>
    </w:lvl>
    <w:lvl w:ilvl="4" w:tplc="FFFFFFFF" w:tentative="1">
      <w:start w:val="1"/>
      <w:numFmt w:val="lowerLetter"/>
      <w:lvlText w:val="%5."/>
      <w:lvlJc w:val="left"/>
      <w:pPr>
        <w:ind w:left="4005" w:hanging="360"/>
      </w:pPr>
    </w:lvl>
    <w:lvl w:ilvl="5" w:tplc="FFFFFFFF" w:tentative="1">
      <w:start w:val="1"/>
      <w:numFmt w:val="lowerRoman"/>
      <w:lvlText w:val="%6."/>
      <w:lvlJc w:val="right"/>
      <w:pPr>
        <w:ind w:left="4725" w:hanging="180"/>
      </w:pPr>
    </w:lvl>
    <w:lvl w:ilvl="6" w:tplc="FFFFFFFF" w:tentative="1">
      <w:start w:val="1"/>
      <w:numFmt w:val="decimal"/>
      <w:lvlText w:val="%7."/>
      <w:lvlJc w:val="left"/>
      <w:pPr>
        <w:ind w:left="5445" w:hanging="360"/>
      </w:pPr>
    </w:lvl>
    <w:lvl w:ilvl="7" w:tplc="FFFFFFFF" w:tentative="1">
      <w:start w:val="1"/>
      <w:numFmt w:val="lowerLetter"/>
      <w:lvlText w:val="%8."/>
      <w:lvlJc w:val="left"/>
      <w:pPr>
        <w:ind w:left="6165" w:hanging="360"/>
      </w:pPr>
    </w:lvl>
    <w:lvl w:ilvl="8" w:tplc="FFFFFFFF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0F6B2583"/>
    <w:multiLevelType w:val="multilevel"/>
    <w:tmpl w:val="B0147ABA"/>
    <w:lvl w:ilvl="0">
      <w:start w:val="1"/>
      <w:numFmt w:val="decimal"/>
      <w:lvlText w:val="%1)"/>
      <w:lvlJc w:val="left"/>
      <w:pPr>
        <w:tabs>
          <w:tab w:val="num" w:pos="-405"/>
        </w:tabs>
        <w:ind w:left="1125" w:hanging="360"/>
      </w:pPr>
    </w:lvl>
    <w:lvl w:ilvl="1">
      <w:start w:val="1"/>
      <w:numFmt w:val="bullet"/>
      <w:lvlText w:val="o"/>
      <w:lvlJc w:val="left"/>
      <w:pPr>
        <w:tabs>
          <w:tab w:val="num" w:pos="-405"/>
        </w:tabs>
        <w:ind w:left="18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405"/>
        </w:tabs>
        <w:ind w:left="256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405"/>
        </w:tabs>
        <w:ind w:left="3285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-405"/>
        </w:tabs>
        <w:ind w:left="40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405"/>
        </w:tabs>
        <w:ind w:left="472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405"/>
        </w:tabs>
        <w:ind w:left="5445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-405"/>
        </w:tabs>
        <w:ind w:left="61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405"/>
        </w:tabs>
        <w:ind w:left="6885" w:hanging="360"/>
      </w:pPr>
      <w:rPr>
        <w:rFonts w:ascii="Wingdings" w:hAnsi="Wingdings" w:cs="Wingdings"/>
      </w:rPr>
    </w:lvl>
  </w:abstractNum>
  <w:abstractNum w:abstractNumId="17" w15:restartNumberingAfterBreak="0">
    <w:nsid w:val="153415F7"/>
    <w:multiLevelType w:val="multilevel"/>
    <w:tmpl w:val="67ACAB7A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95429"/>
    <w:multiLevelType w:val="multilevel"/>
    <w:tmpl w:val="E14A5DE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D6D0559"/>
    <w:multiLevelType w:val="hybridMultilevel"/>
    <w:tmpl w:val="CB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E0371"/>
    <w:multiLevelType w:val="hybridMultilevel"/>
    <w:tmpl w:val="816686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2E2E80"/>
    <w:multiLevelType w:val="multilevel"/>
    <w:tmpl w:val="2898C9A0"/>
    <w:name w:val="WW8Num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</w:abstractNum>
  <w:abstractNum w:abstractNumId="22" w15:restartNumberingAfterBreak="0">
    <w:nsid w:val="283242FB"/>
    <w:multiLevelType w:val="singleLevel"/>
    <w:tmpl w:val="8C52D0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23" w15:restartNumberingAfterBreak="0">
    <w:nsid w:val="295B508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29C52521"/>
    <w:multiLevelType w:val="hybridMultilevel"/>
    <w:tmpl w:val="3EACBC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BE3633F"/>
    <w:multiLevelType w:val="hybridMultilevel"/>
    <w:tmpl w:val="751C3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BD5536"/>
    <w:multiLevelType w:val="singleLevel"/>
    <w:tmpl w:val="68B8F1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  <w:b w:val="0"/>
        <w:sz w:val="20"/>
        <w:szCs w:val="20"/>
      </w:rPr>
    </w:lvl>
  </w:abstractNum>
  <w:abstractNum w:abstractNumId="27" w15:restartNumberingAfterBreak="0">
    <w:nsid w:val="398A2993"/>
    <w:multiLevelType w:val="multilevel"/>
    <w:tmpl w:val="67ACAB7A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B0CF4"/>
    <w:multiLevelType w:val="multilevel"/>
    <w:tmpl w:val="4D7CF4D6"/>
    <w:styleLink w:val="WWNum1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caps w:val="0"/>
        <w:smallCap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B8B7AB7"/>
    <w:multiLevelType w:val="hybridMultilevel"/>
    <w:tmpl w:val="327889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865203"/>
    <w:multiLevelType w:val="multilevel"/>
    <w:tmpl w:val="00BEF10A"/>
    <w:styleLink w:val="WWNum11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caps w:val="0"/>
        <w:smallCap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E3E7435"/>
    <w:multiLevelType w:val="hybridMultilevel"/>
    <w:tmpl w:val="D422D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A2B3E"/>
    <w:multiLevelType w:val="hybridMultilevel"/>
    <w:tmpl w:val="62A49D66"/>
    <w:lvl w:ilvl="0" w:tplc="D78A594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DCE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25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E6E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A2B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ACB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650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0E6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A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8E55B9"/>
    <w:multiLevelType w:val="hybridMultilevel"/>
    <w:tmpl w:val="AF967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83FFD"/>
    <w:multiLevelType w:val="hybridMultilevel"/>
    <w:tmpl w:val="8F8ED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87123B"/>
    <w:multiLevelType w:val="hybridMultilevel"/>
    <w:tmpl w:val="39BC53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23A15"/>
    <w:multiLevelType w:val="hybridMultilevel"/>
    <w:tmpl w:val="E37A3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72D8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color w:val="00000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38" w15:restartNumberingAfterBreak="0">
    <w:nsid w:val="691B0BAC"/>
    <w:multiLevelType w:val="singleLevel"/>
    <w:tmpl w:val="ED60FF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39" w15:restartNumberingAfterBreak="0">
    <w:nsid w:val="6CD16D07"/>
    <w:multiLevelType w:val="multilevel"/>
    <w:tmpl w:val="2A905C3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654" w:hanging="360"/>
      </w:pPr>
    </w:lvl>
    <w:lvl w:ilvl="2">
      <w:start w:val="1"/>
      <w:numFmt w:val="decimal"/>
      <w:lvlText w:val="%3."/>
      <w:lvlJc w:val="left"/>
      <w:pPr>
        <w:ind w:left="1014" w:hanging="360"/>
      </w:pPr>
    </w:lvl>
    <w:lvl w:ilvl="3">
      <w:start w:val="1"/>
      <w:numFmt w:val="decimal"/>
      <w:lvlText w:val="%4."/>
      <w:lvlJc w:val="left"/>
      <w:pPr>
        <w:ind w:left="1374" w:hanging="360"/>
      </w:pPr>
    </w:lvl>
    <w:lvl w:ilvl="4">
      <w:start w:val="1"/>
      <w:numFmt w:val="decimal"/>
      <w:lvlText w:val="%5."/>
      <w:lvlJc w:val="left"/>
      <w:pPr>
        <w:ind w:left="1734" w:hanging="360"/>
      </w:pPr>
    </w:lvl>
    <w:lvl w:ilvl="5">
      <w:start w:val="1"/>
      <w:numFmt w:val="decimal"/>
      <w:lvlText w:val="%6."/>
      <w:lvlJc w:val="left"/>
      <w:pPr>
        <w:ind w:left="2094" w:hanging="360"/>
      </w:pPr>
    </w:lvl>
    <w:lvl w:ilvl="6">
      <w:start w:val="1"/>
      <w:numFmt w:val="decimal"/>
      <w:lvlText w:val="%7."/>
      <w:lvlJc w:val="left"/>
      <w:pPr>
        <w:ind w:left="2454" w:hanging="360"/>
      </w:pPr>
    </w:lvl>
    <w:lvl w:ilvl="7">
      <w:start w:val="1"/>
      <w:numFmt w:val="decimal"/>
      <w:lvlText w:val="%8."/>
      <w:lvlJc w:val="left"/>
      <w:pPr>
        <w:ind w:left="2814" w:hanging="360"/>
      </w:pPr>
    </w:lvl>
    <w:lvl w:ilvl="8">
      <w:start w:val="1"/>
      <w:numFmt w:val="decimal"/>
      <w:lvlText w:val="%9."/>
      <w:lvlJc w:val="left"/>
      <w:pPr>
        <w:ind w:left="3174" w:hanging="360"/>
      </w:pPr>
    </w:lvl>
  </w:abstractNum>
  <w:abstractNum w:abstractNumId="40" w15:restartNumberingAfterBreak="0">
    <w:nsid w:val="76AA296D"/>
    <w:multiLevelType w:val="hybridMultilevel"/>
    <w:tmpl w:val="FE3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955A6"/>
    <w:multiLevelType w:val="hybridMultilevel"/>
    <w:tmpl w:val="8F8ED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35475A"/>
    <w:multiLevelType w:val="hybridMultilevel"/>
    <w:tmpl w:val="D69E0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90996"/>
    <w:multiLevelType w:val="hybridMultilevel"/>
    <w:tmpl w:val="FE3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775FB"/>
    <w:multiLevelType w:val="multilevel"/>
    <w:tmpl w:val="FEC0BDC8"/>
    <w:lvl w:ilvl="0">
      <w:start w:val="1"/>
      <w:numFmt w:val="lowerLetter"/>
      <w:lvlText w:val="%1)"/>
      <w:lvlJc w:val="left"/>
      <w:pPr>
        <w:ind w:left="644" w:hanging="360"/>
      </w:pPr>
      <w:rPr>
        <w:i w:val="0"/>
        <w:color w:val="auto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num w:numId="1" w16cid:durableId="1319263711">
    <w:abstractNumId w:val="30"/>
  </w:num>
  <w:num w:numId="2" w16cid:durableId="1669361740">
    <w:abstractNumId w:val="18"/>
  </w:num>
  <w:num w:numId="3" w16cid:durableId="683946240">
    <w:abstractNumId w:val="44"/>
  </w:num>
  <w:num w:numId="4" w16cid:durableId="432552938">
    <w:abstractNumId w:val="39"/>
  </w:num>
  <w:num w:numId="5" w16cid:durableId="1626086262">
    <w:abstractNumId w:val="31"/>
  </w:num>
  <w:num w:numId="6" w16cid:durableId="561214094">
    <w:abstractNumId w:val="33"/>
  </w:num>
  <w:num w:numId="7" w16cid:durableId="1620717398">
    <w:abstractNumId w:val="40"/>
  </w:num>
  <w:num w:numId="8" w16cid:durableId="1419214290">
    <w:abstractNumId w:val="20"/>
  </w:num>
  <w:num w:numId="9" w16cid:durableId="773861286">
    <w:abstractNumId w:val="29"/>
  </w:num>
  <w:num w:numId="10" w16cid:durableId="283073760">
    <w:abstractNumId w:val="28"/>
  </w:num>
  <w:num w:numId="11" w16cid:durableId="512378817">
    <w:abstractNumId w:val="14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12" w16cid:durableId="1597598269">
    <w:abstractNumId w:val="2"/>
  </w:num>
  <w:num w:numId="13" w16cid:durableId="1979608000">
    <w:abstractNumId w:val="3"/>
  </w:num>
  <w:num w:numId="14" w16cid:durableId="1754742110">
    <w:abstractNumId w:val="4"/>
  </w:num>
  <w:num w:numId="15" w16cid:durableId="1832484567">
    <w:abstractNumId w:val="5"/>
  </w:num>
  <w:num w:numId="16" w16cid:durableId="1438981190">
    <w:abstractNumId w:val="6"/>
  </w:num>
  <w:num w:numId="17" w16cid:durableId="1704015676">
    <w:abstractNumId w:val="7"/>
  </w:num>
  <w:num w:numId="18" w16cid:durableId="1681616911">
    <w:abstractNumId w:val="9"/>
  </w:num>
  <w:num w:numId="19" w16cid:durableId="488861213">
    <w:abstractNumId w:val="12"/>
  </w:num>
  <w:num w:numId="20" w16cid:durableId="1573002348">
    <w:abstractNumId w:val="21"/>
  </w:num>
  <w:num w:numId="21" w16cid:durableId="114064672">
    <w:abstractNumId w:val="16"/>
  </w:num>
  <w:num w:numId="22" w16cid:durableId="1558852622">
    <w:abstractNumId w:val="23"/>
  </w:num>
  <w:num w:numId="23" w16cid:durableId="283657616">
    <w:abstractNumId w:val="38"/>
  </w:num>
  <w:num w:numId="24" w16cid:durableId="158084893">
    <w:abstractNumId w:val="26"/>
  </w:num>
  <w:num w:numId="25" w16cid:durableId="84618508">
    <w:abstractNumId w:val="37"/>
  </w:num>
  <w:num w:numId="26" w16cid:durableId="923874687">
    <w:abstractNumId w:val="27"/>
  </w:num>
  <w:num w:numId="27" w16cid:durableId="1895264811">
    <w:abstractNumId w:val="17"/>
  </w:num>
  <w:num w:numId="28" w16cid:durableId="1567913921">
    <w:abstractNumId w:val="14"/>
  </w:num>
  <w:num w:numId="29" w16cid:durableId="780606909">
    <w:abstractNumId w:val="43"/>
  </w:num>
  <w:num w:numId="30" w16cid:durableId="1811246481">
    <w:abstractNumId w:val="11"/>
  </w:num>
  <w:num w:numId="31" w16cid:durableId="182405479">
    <w:abstractNumId w:val="34"/>
  </w:num>
  <w:num w:numId="32" w16cid:durableId="1505825852">
    <w:abstractNumId w:val="41"/>
  </w:num>
  <w:num w:numId="33" w16cid:durableId="668558465">
    <w:abstractNumId w:val="42"/>
  </w:num>
  <w:num w:numId="34" w16cid:durableId="270404505">
    <w:abstractNumId w:val="19"/>
  </w:num>
  <w:num w:numId="35" w16cid:durableId="1091665376">
    <w:abstractNumId w:val="22"/>
  </w:num>
  <w:num w:numId="36" w16cid:durableId="1405566331">
    <w:abstractNumId w:val="32"/>
  </w:num>
  <w:num w:numId="37" w16cid:durableId="615985765">
    <w:abstractNumId w:val="36"/>
  </w:num>
  <w:num w:numId="38" w16cid:durableId="45180438">
    <w:abstractNumId w:val="25"/>
  </w:num>
  <w:num w:numId="39" w16cid:durableId="1517113396">
    <w:abstractNumId w:val="13"/>
  </w:num>
  <w:num w:numId="40" w16cid:durableId="1966888377">
    <w:abstractNumId w:val="15"/>
  </w:num>
  <w:num w:numId="41" w16cid:durableId="5769816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15729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398716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D27"/>
    <w:rsid w:val="00034200"/>
    <w:rsid w:val="00047EE6"/>
    <w:rsid w:val="000A198F"/>
    <w:rsid w:val="000E0163"/>
    <w:rsid w:val="00164C34"/>
    <w:rsid w:val="0019317F"/>
    <w:rsid w:val="001C53E8"/>
    <w:rsid w:val="00207E05"/>
    <w:rsid w:val="00224DA2"/>
    <w:rsid w:val="00224EAD"/>
    <w:rsid w:val="002424B0"/>
    <w:rsid w:val="00261E85"/>
    <w:rsid w:val="00264085"/>
    <w:rsid w:val="00271BED"/>
    <w:rsid w:val="00276D14"/>
    <w:rsid w:val="002776F5"/>
    <w:rsid w:val="002B64EA"/>
    <w:rsid w:val="002D3D6F"/>
    <w:rsid w:val="002D4E69"/>
    <w:rsid w:val="002E52CA"/>
    <w:rsid w:val="002F0A14"/>
    <w:rsid w:val="002F1A1B"/>
    <w:rsid w:val="002F5F8B"/>
    <w:rsid w:val="00324E2B"/>
    <w:rsid w:val="003304DB"/>
    <w:rsid w:val="00331063"/>
    <w:rsid w:val="003541F3"/>
    <w:rsid w:val="00364B40"/>
    <w:rsid w:val="00381096"/>
    <w:rsid w:val="003850E8"/>
    <w:rsid w:val="00385B4F"/>
    <w:rsid w:val="00387131"/>
    <w:rsid w:val="00387EE3"/>
    <w:rsid w:val="003E189B"/>
    <w:rsid w:val="003E32C5"/>
    <w:rsid w:val="003E4646"/>
    <w:rsid w:val="003E4CDA"/>
    <w:rsid w:val="00401B83"/>
    <w:rsid w:val="004278FF"/>
    <w:rsid w:val="00431105"/>
    <w:rsid w:val="004312BC"/>
    <w:rsid w:val="004465AF"/>
    <w:rsid w:val="0046011C"/>
    <w:rsid w:val="004B2F28"/>
    <w:rsid w:val="004C1F48"/>
    <w:rsid w:val="004D6B5B"/>
    <w:rsid w:val="004E1614"/>
    <w:rsid w:val="004E6256"/>
    <w:rsid w:val="00511EC5"/>
    <w:rsid w:val="005312BF"/>
    <w:rsid w:val="005346BD"/>
    <w:rsid w:val="00534A38"/>
    <w:rsid w:val="005540C1"/>
    <w:rsid w:val="005709FE"/>
    <w:rsid w:val="00570FAB"/>
    <w:rsid w:val="005A4CA5"/>
    <w:rsid w:val="005E15E0"/>
    <w:rsid w:val="005E481E"/>
    <w:rsid w:val="005F68DC"/>
    <w:rsid w:val="0060343C"/>
    <w:rsid w:val="00626B24"/>
    <w:rsid w:val="00656EEF"/>
    <w:rsid w:val="0065799F"/>
    <w:rsid w:val="006637A4"/>
    <w:rsid w:val="0067549B"/>
    <w:rsid w:val="0067761A"/>
    <w:rsid w:val="006B0898"/>
    <w:rsid w:val="006C0E3F"/>
    <w:rsid w:val="006C37EE"/>
    <w:rsid w:val="006E1B31"/>
    <w:rsid w:val="006E2D3E"/>
    <w:rsid w:val="006F3FB6"/>
    <w:rsid w:val="007032E4"/>
    <w:rsid w:val="00704E65"/>
    <w:rsid w:val="007156EB"/>
    <w:rsid w:val="00752662"/>
    <w:rsid w:val="00774178"/>
    <w:rsid w:val="00781D0A"/>
    <w:rsid w:val="007831F8"/>
    <w:rsid w:val="007B3291"/>
    <w:rsid w:val="007C02E8"/>
    <w:rsid w:val="007D05BA"/>
    <w:rsid w:val="007D2D5F"/>
    <w:rsid w:val="007D402D"/>
    <w:rsid w:val="007E3A36"/>
    <w:rsid w:val="0083472A"/>
    <w:rsid w:val="0085769F"/>
    <w:rsid w:val="008577B0"/>
    <w:rsid w:val="00886681"/>
    <w:rsid w:val="008910F2"/>
    <w:rsid w:val="008928E9"/>
    <w:rsid w:val="008B02C0"/>
    <w:rsid w:val="008C300E"/>
    <w:rsid w:val="00903008"/>
    <w:rsid w:val="009045E2"/>
    <w:rsid w:val="009362D6"/>
    <w:rsid w:val="009531FA"/>
    <w:rsid w:val="00965421"/>
    <w:rsid w:val="00974029"/>
    <w:rsid w:val="00974316"/>
    <w:rsid w:val="009B0D95"/>
    <w:rsid w:val="009B6E7D"/>
    <w:rsid w:val="009F35FF"/>
    <w:rsid w:val="009F6719"/>
    <w:rsid w:val="00A21BD3"/>
    <w:rsid w:val="00A450E0"/>
    <w:rsid w:val="00A53497"/>
    <w:rsid w:val="00A86508"/>
    <w:rsid w:val="00AA7474"/>
    <w:rsid w:val="00B20E4D"/>
    <w:rsid w:val="00B36258"/>
    <w:rsid w:val="00B5332F"/>
    <w:rsid w:val="00B56FB9"/>
    <w:rsid w:val="00B93D85"/>
    <w:rsid w:val="00BB44EF"/>
    <w:rsid w:val="00BB5DF1"/>
    <w:rsid w:val="00C124D7"/>
    <w:rsid w:val="00C1748A"/>
    <w:rsid w:val="00C251F1"/>
    <w:rsid w:val="00C60673"/>
    <w:rsid w:val="00C60C26"/>
    <w:rsid w:val="00C75D27"/>
    <w:rsid w:val="00CA23BE"/>
    <w:rsid w:val="00CA6D99"/>
    <w:rsid w:val="00CB6288"/>
    <w:rsid w:val="00CC77BD"/>
    <w:rsid w:val="00CD5BF2"/>
    <w:rsid w:val="00D17D46"/>
    <w:rsid w:val="00D214EE"/>
    <w:rsid w:val="00D24FAE"/>
    <w:rsid w:val="00D41711"/>
    <w:rsid w:val="00D8029C"/>
    <w:rsid w:val="00D90751"/>
    <w:rsid w:val="00DA2612"/>
    <w:rsid w:val="00DE7043"/>
    <w:rsid w:val="00E01CE0"/>
    <w:rsid w:val="00E16FA2"/>
    <w:rsid w:val="00E224CF"/>
    <w:rsid w:val="00E248BE"/>
    <w:rsid w:val="00E25427"/>
    <w:rsid w:val="00E27240"/>
    <w:rsid w:val="00E32372"/>
    <w:rsid w:val="00E724B8"/>
    <w:rsid w:val="00EA0638"/>
    <w:rsid w:val="00EA07CF"/>
    <w:rsid w:val="00ED20F8"/>
    <w:rsid w:val="00EE7819"/>
    <w:rsid w:val="00F06F52"/>
    <w:rsid w:val="00F21BFE"/>
    <w:rsid w:val="00F248D5"/>
    <w:rsid w:val="00F330B7"/>
    <w:rsid w:val="00F50F62"/>
    <w:rsid w:val="00F52860"/>
    <w:rsid w:val="00F70122"/>
    <w:rsid w:val="00F74174"/>
    <w:rsid w:val="00FB25AE"/>
    <w:rsid w:val="00FB69D1"/>
    <w:rsid w:val="00FB6E61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A3AF"/>
  <w15:docId w15:val="{3EEEBE1F-6FD5-416D-A67A-78957469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316"/>
    <w:pPr>
      <w:widowControl w:val="0"/>
    </w:pPr>
    <w:rPr>
      <w:color w:val="00000A"/>
      <w:sz w:val="24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76F5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2z0">
    <w:name w:val="WW8Num2z0"/>
    <w:qFormat/>
    <w:rPr>
      <w:rFonts w:ascii="Times New Roman" w:hAnsi="Times New Roman" w:cs="Times New Roman"/>
      <w:b/>
      <w:caps w:val="0"/>
      <w:smallCaps w:val="0"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WW8Num4z0">
    <w:name w:val="WW8Num4z0"/>
    <w:qFormat/>
    <w:rPr>
      <w:rFonts w:ascii="Times New Roman" w:hAnsi="Times New Roman" w:cs="Times New Roman"/>
      <w:b/>
      <w:caps w:val="0"/>
      <w:smallCaps w:val="0"/>
      <w:sz w:val="24"/>
      <w:szCs w:val="24"/>
    </w:rPr>
  </w:style>
  <w:style w:type="character" w:customStyle="1" w:styleId="T9">
    <w:name w:val="T9"/>
    <w:qFormat/>
    <w:rPr>
      <w:u w:val="none"/>
    </w:rPr>
  </w:style>
  <w:style w:type="character" w:customStyle="1" w:styleId="T10">
    <w:name w:val="T10"/>
    <w:qFormat/>
    <w:rPr>
      <w:u w:val="none"/>
    </w:rPr>
  </w:style>
  <w:style w:type="character" w:customStyle="1" w:styleId="ListLabel1">
    <w:name w:val="ListLabel 1"/>
    <w:qFormat/>
    <w:rPr>
      <w:rFonts w:cs="Times New Roman"/>
      <w:b/>
      <w:caps w:val="0"/>
      <w:smallCaps w:val="0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W8Num6z0">
    <w:name w:val="WW8Num6z0"/>
    <w:qFormat/>
    <w:rPr>
      <w:rFonts w:ascii="Symbol" w:hAnsi="Symbol" w:cs="Symbol"/>
      <w:sz w:val="24"/>
      <w:szCs w:val="24"/>
    </w:rPr>
  </w:style>
  <w:style w:type="character" w:customStyle="1" w:styleId="WW8Num18z0">
    <w:name w:val="WW8Num18z0"/>
    <w:qFormat/>
    <w:rPr>
      <w:b w:val="0"/>
      <w:i w:val="0"/>
    </w:rPr>
  </w:style>
  <w:style w:type="character" w:customStyle="1" w:styleId="WW8Num18z1">
    <w:name w:val="WW8Num18z1"/>
    <w:qFormat/>
    <w:rPr>
      <w:rFonts w:ascii="Times New Roman" w:hAnsi="Times New Roman" w:cs="Times New Roman"/>
      <w:sz w:val="24"/>
      <w:szCs w:val="24"/>
    </w:rPr>
  </w:style>
  <w:style w:type="character" w:customStyle="1" w:styleId="WW8Num18z2">
    <w:name w:val="WW8Num18z2"/>
    <w:qFormat/>
    <w:rPr>
      <w:rFonts w:ascii="Times New Roman" w:eastAsia="Times New Roman" w:hAnsi="Times New Roman" w:cs="Times New Roman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ListLabel8">
    <w:name w:val="ListLabel 8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pPr>
      <w:ind w:left="72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18">
    <w:name w:val="WW8Num18"/>
    <w:qFormat/>
  </w:style>
  <w:style w:type="numbering" w:customStyle="1" w:styleId="WW8Num1">
    <w:name w:val="WW8Num1"/>
    <w:qFormat/>
  </w:style>
  <w:style w:type="numbering" w:customStyle="1" w:styleId="WWNum11">
    <w:name w:val="WWNum11"/>
    <w:basedOn w:val="Bezlisty"/>
    <w:rsid w:val="009B0D95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161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614"/>
    <w:rPr>
      <w:rFonts w:ascii="Segoe UI" w:hAnsi="Segoe UI"/>
      <w:color w:val="00000A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67761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761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8E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8E9"/>
    <w:rPr>
      <w:color w:val="00000A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8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8E9"/>
    <w:rPr>
      <w:b/>
      <w:bCs/>
      <w:color w:val="00000A"/>
      <w:szCs w:val="18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8928E9"/>
    <w:rPr>
      <w:color w:val="00000A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76F5"/>
    <w:rPr>
      <w:rFonts w:asciiTheme="majorHAnsi" w:eastAsiaTheme="majorEastAsia" w:hAnsiTheme="majorHAnsi"/>
      <w:color w:val="1F3763" w:themeColor="accent1" w:themeShade="7F"/>
      <w:sz w:val="24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62D6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9362D6"/>
    <w:pPr>
      <w:numPr>
        <w:numId w:val="10"/>
      </w:numPr>
    </w:pPr>
  </w:style>
  <w:style w:type="numbering" w:customStyle="1" w:styleId="WWNum4">
    <w:name w:val="WWNum4"/>
    <w:basedOn w:val="Bezlisty"/>
    <w:rsid w:val="003541F3"/>
    <w:pPr>
      <w:numPr>
        <w:numId w:val="28"/>
      </w:numPr>
    </w:pPr>
  </w:style>
  <w:style w:type="paragraph" w:styleId="Tytu">
    <w:name w:val="Title"/>
    <w:basedOn w:val="Normalny"/>
    <w:link w:val="TytuZnak"/>
    <w:qFormat/>
    <w:rsid w:val="003541F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3541F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customStyle="1" w:styleId="Style5">
    <w:name w:val="Style5"/>
    <w:basedOn w:val="Normalny"/>
    <w:rsid w:val="003541F3"/>
    <w:pPr>
      <w:autoSpaceDE w:val="0"/>
      <w:autoSpaceDN w:val="0"/>
      <w:adjustRightInd w:val="0"/>
      <w:spacing w:line="379" w:lineRule="exact"/>
      <w:ind w:hanging="274"/>
      <w:jc w:val="both"/>
    </w:pPr>
    <w:rPr>
      <w:rFonts w:ascii="Candara" w:eastAsiaTheme="minorEastAsia" w:hAnsi="Candara" w:cstheme="minorBidi"/>
      <w:color w:val="auto"/>
      <w:lang w:eastAsia="pl-PL" w:bidi="ar-SA"/>
    </w:rPr>
  </w:style>
  <w:style w:type="paragraph" w:customStyle="1" w:styleId="Akapitzlist3">
    <w:name w:val="Akapit z listą3"/>
    <w:basedOn w:val="Normalny"/>
    <w:qFormat/>
    <w:rsid w:val="003541F3"/>
    <w:pPr>
      <w:widowControl/>
      <w:suppressAutoHyphens/>
      <w:spacing w:after="200" w:line="276" w:lineRule="auto"/>
      <w:ind w:left="720"/>
      <w:contextualSpacing/>
    </w:pPr>
    <w:rPr>
      <w:rFonts w:ascii="Calibri" w:hAnsi="Calibri" w:cs="Calibri"/>
      <w:color w:val="auto"/>
      <w:kern w:val="1"/>
      <w:sz w:val="22"/>
      <w:szCs w:val="22"/>
      <w:lang w:bidi="ar-SA"/>
    </w:rPr>
  </w:style>
  <w:style w:type="paragraph" w:customStyle="1" w:styleId="western">
    <w:name w:val="western"/>
    <w:basedOn w:val="Normalny"/>
    <w:rsid w:val="003541F3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8842-AB71-466A-BC25-665D153A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Szczęsna</dc:creator>
  <dc:description/>
  <cp:lastModifiedBy>Barbara Szczęsna</cp:lastModifiedBy>
  <cp:revision>2</cp:revision>
  <cp:lastPrinted>2022-12-14T10:51:00Z</cp:lastPrinted>
  <dcterms:created xsi:type="dcterms:W3CDTF">2023-11-07T08:45:00Z</dcterms:created>
  <dcterms:modified xsi:type="dcterms:W3CDTF">2023-11-07T08:45:00Z</dcterms:modified>
  <dc:language>pl-PL</dc:language>
</cp:coreProperties>
</file>