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9E69A" w14:textId="77777777" w:rsidR="00BF494C" w:rsidRPr="00B00626" w:rsidRDefault="00BF494C" w:rsidP="00183DF4">
      <w:pPr>
        <w:pStyle w:val="Nagwek1"/>
        <w:numPr>
          <w:ilvl w:val="0"/>
          <w:numId w:val="0"/>
        </w:numPr>
        <w:ind w:left="432"/>
        <w:rPr>
          <w:rFonts w:ascii="Times New Roman" w:hAnsi="Times New Roman"/>
          <w:b w:val="0"/>
          <w:bCs w:val="0"/>
          <w:sz w:val="22"/>
          <w:szCs w:val="22"/>
        </w:rPr>
      </w:pPr>
      <w:bookmarkStart w:id="0" w:name="_Toc63264266"/>
    </w:p>
    <w:p w14:paraId="7FCC821A" w14:textId="2FDA144F" w:rsidR="006B07D0" w:rsidRPr="00B00626" w:rsidRDefault="006B07D0" w:rsidP="008968C8">
      <w:pPr>
        <w:pStyle w:val="Nagwek2"/>
        <w:numPr>
          <w:ilvl w:val="0"/>
          <w:numId w:val="0"/>
        </w:numPr>
        <w:spacing w:before="0" w:line="360" w:lineRule="auto"/>
        <w:jc w:val="right"/>
        <w:rPr>
          <w:rFonts w:ascii="Times New Roman" w:hAnsi="Times New Roman"/>
          <w:b/>
          <w:bCs/>
          <w:color w:val="auto"/>
          <w:sz w:val="22"/>
          <w:szCs w:val="22"/>
        </w:rPr>
      </w:pPr>
      <w:r w:rsidRPr="00B00626">
        <w:rPr>
          <w:rFonts w:ascii="Times New Roman" w:hAnsi="Times New Roman"/>
          <w:b/>
          <w:bCs/>
          <w:color w:val="auto"/>
          <w:sz w:val="22"/>
          <w:szCs w:val="22"/>
        </w:rPr>
        <w:t>ZATWIERDZAM</w:t>
      </w:r>
      <w:bookmarkEnd w:id="0"/>
    </w:p>
    <w:p w14:paraId="15231FA9" w14:textId="15B593F7" w:rsidR="006B07D0" w:rsidRPr="00B00626" w:rsidRDefault="006B07D0" w:rsidP="008968C8">
      <w:pPr>
        <w:pStyle w:val="Nagwek2"/>
        <w:numPr>
          <w:ilvl w:val="0"/>
          <w:numId w:val="0"/>
        </w:numPr>
        <w:spacing w:before="0" w:line="360" w:lineRule="auto"/>
        <w:jc w:val="right"/>
        <w:rPr>
          <w:rFonts w:ascii="Times New Roman" w:hAnsi="Times New Roman"/>
          <w:color w:val="auto"/>
          <w:sz w:val="22"/>
          <w:szCs w:val="22"/>
        </w:rPr>
      </w:pPr>
      <w:bookmarkStart w:id="1" w:name="_Toc63264267"/>
      <w:r w:rsidRPr="00B00626">
        <w:rPr>
          <w:rFonts w:ascii="Times New Roman" w:hAnsi="Times New Roman"/>
          <w:color w:val="auto"/>
          <w:sz w:val="22"/>
          <w:szCs w:val="22"/>
        </w:rPr>
        <w:t>Data:</w:t>
      </w:r>
      <w:bookmarkEnd w:id="1"/>
      <w:r w:rsidR="001E6930" w:rsidRPr="00B00626">
        <w:rPr>
          <w:rFonts w:ascii="Times New Roman" w:hAnsi="Times New Roman"/>
          <w:color w:val="auto"/>
          <w:sz w:val="22"/>
          <w:szCs w:val="22"/>
        </w:rPr>
        <w:t xml:space="preserve"> </w:t>
      </w:r>
      <w:r w:rsidR="00850103">
        <w:rPr>
          <w:rFonts w:ascii="Times New Roman" w:hAnsi="Times New Roman"/>
          <w:color w:val="auto"/>
          <w:sz w:val="22"/>
          <w:szCs w:val="22"/>
        </w:rPr>
        <w:t>07</w:t>
      </w:r>
      <w:r w:rsidR="001E6930" w:rsidRPr="00B00626">
        <w:rPr>
          <w:rFonts w:ascii="Times New Roman" w:hAnsi="Times New Roman"/>
          <w:color w:val="auto"/>
          <w:sz w:val="22"/>
          <w:szCs w:val="22"/>
        </w:rPr>
        <w:t xml:space="preserve">  </w:t>
      </w:r>
      <w:r w:rsidR="00073B39">
        <w:rPr>
          <w:rFonts w:ascii="Times New Roman" w:hAnsi="Times New Roman"/>
          <w:color w:val="auto"/>
          <w:sz w:val="22"/>
          <w:szCs w:val="22"/>
        </w:rPr>
        <w:t xml:space="preserve">grudnia </w:t>
      </w:r>
      <w:r w:rsidR="001E6930" w:rsidRPr="00B00626">
        <w:rPr>
          <w:rFonts w:ascii="Times New Roman" w:hAnsi="Times New Roman"/>
          <w:color w:val="auto"/>
          <w:sz w:val="22"/>
          <w:szCs w:val="22"/>
        </w:rPr>
        <w:t>202</w:t>
      </w:r>
      <w:r w:rsidR="00F70703">
        <w:rPr>
          <w:rFonts w:ascii="Times New Roman" w:hAnsi="Times New Roman"/>
          <w:color w:val="auto"/>
          <w:sz w:val="22"/>
          <w:szCs w:val="22"/>
        </w:rPr>
        <w:t>2</w:t>
      </w:r>
      <w:r w:rsidR="001E6930" w:rsidRPr="00B00626">
        <w:rPr>
          <w:rFonts w:ascii="Times New Roman" w:hAnsi="Times New Roman"/>
          <w:color w:val="auto"/>
          <w:sz w:val="22"/>
          <w:szCs w:val="22"/>
        </w:rPr>
        <w:t xml:space="preserve"> r.</w:t>
      </w:r>
    </w:p>
    <w:p w14:paraId="6200EB19" w14:textId="77777777" w:rsidR="00E53E4A" w:rsidRPr="00B00626" w:rsidRDefault="00E53E4A" w:rsidP="00E53E4A">
      <w:pPr>
        <w:pStyle w:val="Nagwek2"/>
        <w:numPr>
          <w:ilvl w:val="0"/>
          <w:numId w:val="0"/>
        </w:numPr>
        <w:spacing w:before="0" w:line="360" w:lineRule="auto"/>
        <w:jc w:val="right"/>
        <w:rPr>
          <w:rFonts w:ascii="Times New Roman" w:hAnsi="Times New Roman"/>
          <w:color w:val="auto"/>
          <w:sz w:val="22"/>
          <w:szCs w:val="22"/>
        </w:rPr>
      </w:pPr>
      <w:r w:rsidRPr="00B00626">
        <w:rPr>
          <w:rFonts w:ascii="Times New Roman" w:hAnsi="Times New Roman"/>
          <w:color w:val="auto"/>
          <w:sz w:val="22"/>
          <w:szCs w:val="22"/>
        </w:rPr>
        <w:t xml:space="preserve">Dorota Sznajder </w:t>
      </w:r>
    </w:p>
    <w:p w14:paraId="5E29B172" w14:textId="77777777" w:rsidR="00E53E4A" w:rsidRPr="00B00626" w:rsidRDefault="00E53E4A" w:rsidP="00E53E4A">
      <w:pPr>
        <w:pStyle w:val="Nagwek2"/>
        <w:numPr>
          <w:ilvl w:val="0"/>
          <w:numId w:val="0"/>
        </w:numPr>
        <w:spacing w:before="0" w:line="360" w:lineRule="auto"/>
        <w:jc w:val="right"/>
        <w:rPr>
          <w:rFonts w:ascii="Times New Roman" w:hAnsi="Times New Roman"/>
          <w:color w:val="auto"/>
          <w:sz w:val="22"/>
          <w:szCs w:val="22"/>
        </w:rPr>
      </w:pPr>
      <w:r w:rsidRPr="00B00626">
        <w:rPr>
          <w:rFonts w:ascii="Times New Roman" w:hAnsi="Times New Roman"/>
          <w:color w:val="auto"/>
          <w:sz w:val="22"/>
          <w:szCs w:val="22"/>
        </w:rPr>
        <w:t xml:space="preserve">Dyrektor Zespołu do obsługi </w:t>
      </w:r>
    </w:p>
    <w:p w14:paraId="2EE537FB" w14:textId="58480662" w:rsidR="00E53E4A" w:rsidRPr="00B00626" w:rsidRDefault="00E53E4A" w:rsidP="00E53E4A">
      <w:pPr>
        <w:pStyle w:val="Nagwek2"/>
        <w:numPr>
          <w:ilvl w:val="0"/>
          <w:numId w:val="0"/>
        </w:numPr>
        <w:spacing w:before="0" w:line="360" w:lineRule="auto"/>
        <w:jc w:val="right"/>
        <w:rPr>
          <w:rFonts w:ascii="Times New Roman" w:hAnsi="Times New Roman"/>
          <w:color w:val="auto"/>
          <w:sz w:val="22"/>
          <w:szCs w:val="22"/>
        </w:rPr>
      </w:pPr>
      <w:r w:rsidRPr="00B00626">
        <w:rPr>
          <w:rFonts w:ascii="Times New Roman" w:hAnsi="Times New Roman"/>
          <w:color w:val="auto"/>
          <w:sz w:val="22"/>
          <w:szCs w:val="22"/>
        </w:rPr>
        <w:t>Placówek Opiekuńczo-Wychowawczych Nr 3</w:t>
      </w:r>
    </w:p>
    <w:p w14:paraId="439B0A38" w14:textId="77777777" w:rsidR="006B07D0" w:rsidRPr="00B00626" w:rsidRDefault="006B07D0" w:rsidP="008968C8">
      <w:pPr>
        <w:pStyle w:val="Nagwek2"/>
        <w:numPr>
          <w:ilvl w:val="0"/>
          <w:numId w:val="0"/>
        </w:numPr>
        <w:spacing w:before="0" w:line="360" w:lineRule="auto"/>
        <w:jc w:val="center"/>
        <w:rPr>
          <w:rFonts w:ascii="Times New Roman" w:hAnsi="Times New Roman"/>
          <w:b/>
          <w:bCs/>
          <w:color w:val="auto"/>
          <w:sz w:val="22"/>
          <w:szCs w:val="22"/>
        </w:rPr>
      </w:pPr>
    </w:p>
    <w:p w14:paraId="1A8F3793" w14:textId="1A207BDD" w:rsidR="006B07D0" w:rsidRPr="00B00626" w:rsidRDefault="006B07D0" w:rsidP="008968C8">
      <w:pPr>
        <w:pStyle w:val="Nagwek2"/>
        <w:numPr>
          <w:ilvl w:val="0"/>
          <w:numId w:val="0"/>
        </w:numPr>
        <w:spacing w:before="0" w:line="360" w:lineRule="auto"/>
        <w:jc w:val="center"/>
        <w:rPr>
          <w:rFonts w:ascii="Times New Roman" w:hAnsi="Times New Roman"/>
          <w:b/>
          <w:bCs/>
          <w:sz w:val="22"/>
          <w:szCs w:val="22"/>
        </w:rPr>
      </w:pPr>
    </w:p>
    <w:p w14:paraId="6B3C7F8F" w14:textId="0AF68C96" w:rsidR="00BF494C" w:rsidRPr="00B00626" w:rsidRDefault="00BF494C" w:rsidP="008968C8">
      <w:pPr>
        <w:spacing w:line="360" w:lineRule="auto"/>
        <w:rPr>
          <w:rFonts w:ascii="Times New Roman" w:hAnsi="Times New Roman" w:cs="Times New Roman"/>
        </w:rPr>
      </w:pPr>
    </w:p>
    <w:p w14:paraId="2F7BFEE1" w14:textId="77777777" w:rsidR="00BF494C" w:rsidRPr="00B00626" w:rsidRDefault="00BF494C" w:rsidP="008968C8">
      <w:pPr>
        <w:spacing w:line="360" w:lineRule="auto"/>
        <w:rPr>
          <w:rFonts w:ascii="Times New Roman" w:hAnsi="Times New Roman" w:cs="Times New Roman"/>
        </w:rPr>
      </w:pPr>
    </w:p>
    <w:p w14:paraId="416EDCA1" w14:textId="77777777" w:rsidR="006B07D0" w:rsidRPr="00B00626" w:rsidRDefault="006B07D0" w:rsidP="008968C8">
      <w:pPr>
        <w:pStyle w:val="Nagwek2"/>
        <w:numPr>
          <w:ilvl w:val="0"/>
          <w:numId w:val="0"/>
        </w:numPr>
        <w:spacing w:before="0" w:line="360" w:lineRule="auto"/>
        <w:jc w:val="center"/>
        <w:rPr>
          <w:rFonts w:ascii="Times New Roman" w:hAnsi="Times New Roman"/>
          <w:b/>
          <w:bCs/>
          <w:sz w:val="22"/>
          <w:szCs w:val="22"/>
        </w:rPr>
      </w:pPr>
    </w:p>
    <w:p w14:paraId="50E18FC7" w14:textId="77777777" w:rsidR="006B07D0" w:rsidRPr="00B00626" w:rsidRDefault="006B07D0" w:rsidP="008968C8">
      <w:pPr>
        <w:pStyle w:val="Nagwek2"/>
        <w:numPr>
          <w:ilvl w:val="0"/>
          <w:numId w:val="0"/>
        </w:numPr>
        <w:spacing w:before="0" w:line="360" w:lineRule="auto"/>
        <w:jc w:val="center"/>
        <w:rPr>
          <w:rFonts w:ascii="Times New Roman" w:hAnsi="Times New Roman"/>
          <w:b/>
          <w:bCs/>
          <w:sz w:val="22"/>
          <w:szCs w:val="22"/>
        </w:rPr>
      </w:pPr>
    </w:p>
    <w:p w14:paraId="0734139F" w14:textId="77777777" w:rsidR="006B07D0" w:rsidRPr="00B00626" w:rsidRDefault="006B07D0" w:rsidP="008968C8">
      <w:pPr>
        <w:pStyle w:val="Nagwek2"/>
        <w:numPr>
          <w:ilvl w:val="0"/>
          <w:numId w:val="0"/>
        </w:numPr>
        <w:spacing w:before="0" w:line="360" w:lineRule="auto"/>
        <w:jc w:val="center"/>
        <w:rPr>
          <w:rFonts w:ascii="Times New Roman" w:hAnsi="Times New Roman"/>
          <w:b/>
          <w:bCs/>
          <w:sz w:val="22"/>
          <w:szCs w:val="22"/>
        </w:rPr>
      </w:pPr>
    </w:p>
    <w:p w14:paraId="4441D7DC" w14:textId="77777777" w:rsidR="00BF494C" w:rsidRPr="00B00626" w:rsidRDefault="00BF494C" w:rsidP="008968C8">
      <w:pPr>
        <w:spacing w:line="360" w:lineRule="auto"/>
        <w:jc w:val="center"/>
        <w:rPr>
          <w:rFonts w:ascii="Times New Roman" w:hAnsi="Times New Roman" w:cs="Times New Roman"/>
          <w:b/>
          <w:bCs/>
          <w:color w:val="000000" w:themeColor="text1"/>
        </w:rPr>
      </w:pPr>
      <w:r w:rsidRPr="00B00626">
        <w:rPr>
          <w:rFonts w:ascii="Times New Roman" w:hAnsi="Times New Roman" w:cs="Times New Roman"/>
          <w:b/>
          <w:bCs/>
          <w:color w:val="000000" w:themeColor="text1"/>
        </w:rPr>
        <w:t>Zespół do obsługi Placówek Opiekuńczo-wychowawczych Nr 3</w:t>
      </w:r>
    </w:p>
    <w:p w14:paraId="2D02DC21" w14:textId="6CC59F54" w:rsidR="00BF494C" w:rsidRPr="00B00626" w:rsidRDefault="00DB6A77" w:rsidP="008968C8">
      <w:pPr>
        <w:spacing w:line="360" w:lineRule="auto"/>
        <w:jc w:val="center"/>
        <w:rPr>
          <w:rFonts w:ascii="Times New Roman" w:hAnsi="Times New Roman" w:cs="Times New Roman"/>
          <w:b/>
          <w:bCs/>
          <w:color w:val="000000" w:themeColor="text1"/>
        </w:rPr>
      </w:pPr>
      <w:r w:rsidRPr="00B00626">
        <w:rPr>
          <w:rFonts w:ascii="Times New Roman" w:hAnsi="Times New Roman" w:cs="Times New Roman"/>
          <w:b/>
          <w:bCs/>
          <w:color w:val="000000" w:themeColor="text1"/>
        </w:rPr>
        <w:t>u</w:t>
      </w:r>
      <w:r w:rsidR="00BF494C" w:rsidRPr="00B00626">
        <w:rPr>
          <w:rFonts w:ascii="Times New Roman" w:hAnsi="Times New Roman" w:cs="Times New Roman"/>
          <w:b/>
          <w:bCs/>
          <w:color w:val="000000" w:themeColor="text1"/>
        </w:rPr>
        <w:t>l. Łukowska 25</w:t>
      </w:r>
    </w:p>
    <w:p w14:paraId="078BFB33" w14:textId="24C5BBC1" w:rsidR="006B07D0" w:rsidRPr="00B00626" w:rsidRDefault="00BF494C" w:rsidP="008968C8">
      <w:pPr>
        <w:pStyle w:val="Nagwek2"/>
        <w:numPr>
          <w:ilvl w:val="0"/>
          <w:numId w:val="0"/>
        </w:numPr>
        <w:spacing w:before="0" w:line="360" w:lineRule="auto"/>
        <w:jc w:val="center"/>
        <w:rPr>
          <w:rFonts w:ascii="Times New Roman" w:hAnsi="Times New Roman"/>
          <w:b/>
          <w:bCs/>
          <w:color w:val="000000" w:themeColor="text1"/>
          <w:sz w:val="22"/>
          <w:szCs w:val="22"/>
        </w:rPr>
      </w:pPr>
      <w:r w:rsidRPr="00B00626">
        <w:rPr>
          <w:rFonts w:ascii="Times New Roman" w:hAnsi="Times New Roman"/>
          <w:b/>
          <w:bCs/>
          <w:color w:val="000000" w:themeColor="text1"/>
          <w:sz w:val="22"/>
          <w:szCs w:val="22"/>
        </w:rPr>
        <w:t>04-133 Warszawa</w:t>
      </w:r>
    </w:p>
    <w:p w14:paraId="50C09063" w14:textId="6B16BB80" w:rsidR="00BF494C" w:rsidRPr="00B00626" w:rsidRDefault="00850103" w:rsidP="008968C8">
      <w:pPr>
        <w:spacing w:line="360" w:lineRule="auto"/>
        <w:jc w:val="center"/>
        <w:rPr>
          <w:rFonts w:ascii="Times New Roman" w:hAnsi="Times New Roman" w:cs="Times New Roman"/>
        </w:rPr>
      </w:pPr>
      <w:hyperlink r:id="rId11" w:history="1">
        <w:r w:rsidR="00BF494C" w:rsidRPr="00B00626">
          <w:rPr>
            <w:rStyle w:val="Hipercze"/>
            <w:rFonts w:ascii="Times New Roman" w:hAnsi="Times New Roman" w:cs="Times New Roman"/>
          </w:rPr>
          <w:t>sekretariat@zpow3.waw.pl</w:t>
        </w:r>
      </w:hyperlink>
      <w:r w:rsidR="00BF494C" w:rsidRPr="00B00626">
        <w:rPr>
          <w:rFonts w:ascii="Times New Roman" w:hAnsi="Times New Roman" w:cs="Times New Roman"/>
        </w:rPr>
        <w:t xml:space="preserve"> </w:t>
      </w:r>
    </w:p>
    <w:p w14:paraId="7074250F" w14:textId="77777777" w:rsidR="006B07D0" w:rsidRPr="00B00626" w:rsidRDefault="006B07D0" w:rsidP="008968C8">
      <w:pPr>
        <w:pStyle w:val="Nagwek2"/>
        <w:numPr>
          <w:ilvl w:val="0"/>
          <w:numId w:val="0"/>
        </w:numPr>
        <w:spacing w:before="0" w:line="360" w:lineRule="auto"/>
        <w:jc w:val="center"/>
        <w:rPr>
          <w:rFonts w:ascii="Times New Roman" w:hAnsi="Times New Roman"/>
          <w:b/>
          <w:bCs/>
          <w:sz w:val="22"/>
          <w:szCs w:val="22"/>
        </w:rPr>
      </w:pPr>
    </w:p>
    <w:p w14:paraId="57DF502C" w14:textId="77777777" w:rsidR="006B07D0" w:rsidRPr="00B00626" w:rsidRDefault="006B07D0" w:rsidP="008968C8">
      <w:pPr>
        <w:pStyle w:val="Nagwek2"/>
        <w:numPr>
          <w:ilvl w:val="0"/>
          <w:numId w:val="0"/>
        </w:numPr>
        <w:spacing w:before="0" w:line="360" w:lineRule="auto"/>
        <w:jc w:val="center"/>
        <w:rPr>
          <w:rFonts w:ascii="Times New Roman" w:hAnsi="Times New Roman"/>
          <w:b/>
          <w:bCs/>
          <w:sz w:val="22"/>
          <w:szCs w:val="22"/>
        </w:rPr>
      </w:pPr>
    </w:p>
    <w:p w14:paraId="63F1C496" w14:textId="77777777" w:rsidR="006B07D0" w:rsidRPr="00B00626" w:rsidRDefault="006B07D0" w:rsidP="008968C8">
      <w:pPr>
        <w:pStyle w:val="Nagwek2"/>
        <w:numPr>
          <w:ilvl w:val="0"/>
          <w:numId w:val="0"/>
        </w:numPr>
        <w:spacing w:before="0" w:line="360" w:lineRule="auto"/>
        <w:jc w:val="center"/>
        <w:rPr>
          <w:rFonts w:ascii="Times New Roman" w:hAnsi="Times New Roman"/>
          <w:b/>
          <w:bCs/>
          <w:sz w:val="22"/>
          <w:szCs w:val="22"/>
        </w:rPr>
      </w:pPr>
    </w:p>
    <w:p w14:paraId="4E4BC9CC" w14:textId="2D13996D" w:rsidR="006B07D0" w:rsidRPr="00B00626" w:rsidRDefault="006B07D0" w:rsidP="008968C8">
      <w:pPr>
        <w:pStyle w:val="Nagwek2"/>
        <w:numPr>
          <w:ilvl w:val="0"/>
          <w:numId w:val="0"/>
        </w:numPr>
        <w:spacing w:before="0" w:line="360" w:lineRule="auto"/>
        <w:jc w:val="center"/>
        <w:rPr>
          <w:rFonts w:ascii="Times New Roman" w:hAnsi="Times New Roman"/>
          <w:b/>
          <w:bCs/>
          <w:color w:val="auto"/>
          <w:sz w:val="22"/>
          <w:szCs w:val="22"/>
        </w:rPr>
      </w:pPr>
      <w:bookmarkStart w:id="2" w:name="_Toc63264271"/>
      <w:r w:rsidRPr="00B00626">
        <w:rPr>
          <w:rFonts w:ascii="Times New Roman" w:hAnsi="Times New Roman"/>
          <w:b/>
          <w:bCs/>
          <w:color w:val="auto"/>
          <w:sz w:val="22"/>
          <w:szCs w:val="22"/>
        </w:rPr>
        <w:t>Postępowanie o udzielenie zamówienia publicznego</w:t>
      </w:r>
      <w:bookmarkEnd w:id="2"/>
    </w:p>
    <w:p w14:paraId="4C897C30" w14:textId="39C6FB91" w:rsidR="006B07D0" w:rsidRPr="00B00626" w:rsidRDefault="006B07D0" w:rsidP="008968C8">
      <w:pPr>
        <w:pStyle w:val="Nagwek2"/>
        <w:numPr>
          <w:ilvl w:val="0"/>
          <w:numId w:val="0"/>
        </w:numPr>
        <w:spacing w:before="0" w:line="360" w:lineRule="auto"/>
        <w:jc w:val="center"/>
        <w:rPr>
          <w:rFonts w:ascii="Times New Roman" w:hAnsi="Times New Roman"/>
          <w:b/>
          <w:bCs/>
          <w:color w:val="auto"/>
          <w:sz w:val="22"/>
          <w:szCs w:val="22"/>
        </w:rPr>
      </w:pPr>
      <w:bookmarkStart w:id="3" w:name="_Toc63264272"/>
      <w:r w:rsidRPr="00B00626">
        <w:rPr>
          <w:rFonts w:ascii="Times New Roman" w:hAnsi="Times New Roman"/>
          <w:b/>
          <w:bCs/>
          <w:color w:val="auto"/>
          <w:sz w:val="22"/>
          <w:szCs w:val="22"/>
        </w:rPr>
        <w:t>w trybie podstawowym bez negocjacji</w:t>
      </w:r>
      <w:bookmarkEnd w:id="3"/>
    </w:p>
    <w:p w14:paraId="02401DD4" w14:textId="06281A61" w:rsidR="0094587B" w:rsidRPr="00B00626" w:rsidRDefault="0094587B" w:rsidP="008968C8">
      <w:pPr>
        <w:pStyle w:val="Nagwek2"/>
        <w:numPr>
          <w:ilvl w:val="0"/>
          <w:numId w:val="0"/>
        </w:numPr>
        <w:spacing w:before="0" w:line="360" w:lineRule="auto"/>
        <w:jc w:val="center"/>
        <w:rPr>
          <w:rFonts w:ascii="Times New Roman" w:hAnsi="Times New Roman"/>
          <w:color w:val="auto"/>
          <w:sz w:val="22"/>
          <w:szCs w:val="22"/>
        </w:rPr>
      </w:pPr>
      <w:bookmarkStart w:id="4" w:name="_Toc63264273"/>
      <w:r w:rsidRPr="00B00626">
        <w:rPr>
          <w:rFonts w:ascii="Times New Roman" w:hAnsi="Times New Roman"/>
          <w:color w:val="auto"/>
          <w:sz w:val="22"/>
          <w:szCs w:val="22"/>
        </w:rPr>
        <w:t>na</w:t>
      </w:r>
      <w:bookmarkEnd w:id="4"/>
    </w:p>
    <w:p w14:paraId="052E1050" w14:textId="398AC0F7" w:rsidR="00A33614" w:rsidRPr="00B00626" w:rsidRDefault="00A33614" w:rsidP="00A33614">
      <w:pPr>
        <w:pStyle w:val="Standard"/>
        <w:spacing w:line="276" w:lineRule="auto"/>
        <w:jc w:val="center"/>
        <w:rPr>
          <w:rFonts w:ascii="Times New Roman" w:hAnsi="Times New Roman" w:cs="Times New Roman"/>
          <w:sz w:val="22"/>
          <w:szCs w:val="22"/>
        </w:rPr>
      </w:pPr>
      <w:r w:rsidRPr="00B00626">
        <w:rPr>
          <w:rFonts w:ascii="Times New Roman" w:hAnsi="Times New Roman" w:cs="Times New Roman"/>
          <w:color w:val="000000"/>
          <w:kern w:val="0"/>
          <w:sz w:val="22"/>
          <w:szCs w:val="22"/>
        </w:rPr>
        <w:t>Dostawę artykułów żywnościowych do jednostek obsługiwanych przez Zespół do obsługi Placówek Opiekuńczo-Wychowawczych Nr 3 w Warszawie na rok 202</w:t>
      </w:r>
      <w:r w:rsidR="00E567CE">
        <w:rPr>
          <w:rFonts w:ascii="Times New Roman" w:hAnsi="Times New Roman" w:cs="Times New Roman"/>
          <w:color w:val="000000"/>
          <w:kern w:val="0"/>
          <w:sz w:val="22"/>
          <w:szCs w:val="22"/>
        </w:rPr>
        <w:t>3</w:t>
      </w:r>
    </w:p>
    <w:p w14:paraId="1B01A4E1" w14:textId="0ED5B59E" w:rsidR="006B07D0" w:rsidRPr="00B00626" w:rsidRDefault="006B07D0" w:rsidP="008968C8">
      <w:pPr>
        <w:spacing w:line="360" w:lineRule="auto"/>
        <w:jc w:val="center"/>
        <w:rPr>
          <w:rFonts w:ascii="Times New Roman" w:eastAsia="Times New Roman" w:hAnsi="Times New Roman" w:cs="Times New Roman"/>
          <w:b/>
          <w:bCs/>
        </w:rPr>
      </w:pPr>
    </w:p>
    <w:p w14:paraId="37A5167C" w14:textId="77777777" w:rsidR="00A33614" w:rsidRPr="00B00626" w:rsidRDefault="00A33614" w:rsidP="008968C8">
      <w:pPr>
        <w:spacing w:line="360" w:lineRule="auto"/>
        <w:jc w:val="center"/>
        <w:rPr>
          <w:rFonts w:ascii="Times New Roman" w:hAnsi="Times New Roman" w:cs="Times New Roman"/>
        </w:rPr>
      </w:pPr>
    </w:p>
    <w:p w14:paraId="29DD7CDB" w14:textId="310B9C93" w:rsidR="006B07D0" w:rsidRPr="00B00626" w:rsidRDefault="006B07D0" w:rsidP="008968C8">
      <w:pPr>
        <w:spacing w:line="360" w:lineRule="auto"/>
        <w:jc w:val="center"/>
        <w:rPr>
          <w:rFonts w:ascii="Times New Roman" w:hAnsi="Times New Roman" w:cs="Times New Roman"/>
        </w:rPr>
      </w:pPr>
    </w:p>
    <w:p w14:paraId="25828407" w14:textId="1B0FC51B" w:rsidR="006B07D0" w:rsidRPr="00B00626" w:rsidRDefault="006B07D0" w:rsidP="008968C8">
      <w:pPr>
        <w:spacing w:line="360" w:lineRule="auto"/>
        <w:rPr>
          <w:rFonts w:ascii="Times New Roman" w:hAnsi="Times New Roman" w:cs="Times New Roman"/>
        </w:rPr>
      </w:pPr>
    </w:p>
    <w:p w14:paraId="47095800" w14:textId="4C81E4DF" w:rsidR="006B07D0" w:rsidRPr="00B00626" w:rsidRDefault="006B07D0" w:rsidP="008968C8">
      <w:pPr>
        <w:spacing w:line="360" w:lineRule="auto"/>
        <w:rPr>
          <w:rFonts w:ascii="Times New Roman" w:hAnsi="Times New Roman" w:cs="Times New Roman"/>
        </w:rPr>
      </w:pPr>
    </w:p>
    <w:p w14:paraId="74BD4283" w14:textId="1BAD9247" w:rsidR="00BF494C" w:rsidRPr="00B00626" w:rsidRDefault="00BF494C" w:rsidP="008968C8">
      <w:pPr>
        <w:spacing w:line="360" w:lineRule="auto"/>
        <w:rPr>
          <w:rFonts w:ascii="Times New Roman" w:hAnsi="Times New Roman" w:cs="Times New Roman"/>
        </w:rPr>
      </w:pPr>
    </w:p>
    <w:p w14:paraId="6CD17CD7" w14:textId="599066AB" w:rsidR="00BF494C" w:rsidRPr="00B00626" w:rsidRDefault="00BF494C" w:rsidP="008968C8">
      <w:pPr>
        <w:spacing w:line="360" w:lineRule="auto"/>
        <w:rPr>
          <w:rFonts w:ascii="Times New Roman" w:hAnsi="Times New Roman" w:cs="Times New Roman"/>
        </w:rPr>
      </w:pPr>
    </w:p>
    <w:p w14:paraId="13BF96A6" w14:textId="77777777" w:rsidR="00A33614" w:rsidRPr="00B00626" w:rsidRDefault="00A33614" w:rsidP="008968C8">
      <w:pPr>
        <w:spacing w:line="360" w:lineRule="auto"/>
        <w:rPr>
          <w:rFonts w:ascii="Times New Roman" w:hAnsi="Times New Roman" w:cs="Times New Roman"/>
        </w:rPr>
      </w:pPr>
    </w:p>
    <w:p w14:paraId="4103EA6A" w14:textId="77777777" w:rsidR="0094587B" w:rsidRPr="00B00626" w:rsidRDefault="0094587B" w:rsidP="008968C8">
      <w:pPr>
        <w:spacing w:line="360" w:lineRule="auto"/>
        <w:rPr>
          <w:rFonts w:ascii="Times New Roman" w:hAnsi="Times New Roman" w:cs="Times New Roman"/>
        </w:rPr>
      </w:pPr>
    </w:p>
    <w:p w14:paraId="09441ECF" w14:textId="77777777" w:rsidR="001E6930" w:rsidRPr="00B00626" w:rsidRDefault="001E6930" w:rsidP="008968C8">
      <w:pPr>
        <w:spacing w:line="360" w:lineRule="auto"/>
        <w:rPr>
          <w:rFonts w:ascii="Times New Roman" w:hAnsi="Times New Roman" w:cs="Times New Roman"/>
        </w:rPr>
      </w:pPr>
    </w:p>
    <w:p w14:paraId="155EAC8A" w14:textId="77777777" w:rsidR="001E6930" w:rsidRPr="00B00626" w:rsidRDefault="001E6930" w:rsidP="008968C8">
      <w:pPr>
        <w:spacing w:line="360" w:lineRule="auto"/>
        <w:rPr>
          <w:rFonts w:ascii="Times New Roman" w:hAnsi="Times New Roman" w:cs="Times New Roman"/>
        </w:rPr>
      </w:pPr>
    </w:p>
    <w:p w14:paraId="6C0DEC98" w14:textId="77777777" w:rsidR="001E6930" w:rsidRPr="00B00626" w:rsidRDefault="001E6930" w:rsidP="008968C8">
      <w:pPr>
        <w:spacing w:line="360" w:lineRule="auto"/>
        <w:rPr>
          <w:rFonts w:ascii="Times New Roman" w:hAnsi="Times New Roman" w:cs="Times New Roman"/>
        </w:rPr>
      </w:pPr>
    </w:p>
    <w:p w14:paraId="6D3A617A" w14:textId="77777777" w:rsidR="001E6930" w:rsidRPr="00B00626" w:rsidRDefault="001E6930" w:rsidP="008968C8">
      <w:pPr>
        <w:spacing w:line="360" w:lineRule="auto"/>
        <w:rPr>
          <w:rFonts w:ascii="Times New Roman" w:hAnsi="Times New Roman" w:cs="Times New Roman"/>
        </w:rPr>
      </w:pPr>
    </w:p>
    <w:p w14:paraId="7648787D" w14:textId="48F6A98F" w:rsidR="006B07D0" w:rsidRPr="00B00626" w:rsidRDefault="006B07D0" w:rsidP="008968C8">
      <w:pPr>
        <w:pStyle w:val="Nagwek2"/>
        <w:numPr>
          <w:ilvl w:val="0"/>
          <w:numId w:val="0"/>
        </w:numPr>
        <w:spacing w:before="0" w:line="360" w:lineRule="auto"/>
        <w:jc w:val="center"/>
        <w:rPr>
          <w:rFonts w:ascii="Times New Roman" w:hAnsi="Times New Roman"/>
          <w:b/>
          <w:bCs/>
          <w:color w:val="auto"/>
          <w:sz w:val="22"/>
          <w:szCs w:val="22"/>
        </w:rPr>
      </w:pPr>
      <w:bookmarkStart w:id="5" w:name="_Toc63264276"/>
      <w:r w:rsidRPr="00B00626">
        <w:rPr>
          <w:rFonts w:ascii="Times New Roman" w:hAnsi="Times New Roman"/>
          <w:b/>
          <w:bCs/>
          <w:color w:val="auto"/>
          <w:sz w:val="22"/>
          <w:szCs w:val="22"/>
        </w:rPr>
        <w:lastRenderedPageBreak/>
        <w:t xml:space="preserve">Specyfikacja </w:t>
      </w:r>
      <w:r w:rsidR="00E53E4A" w:rsidRPr="00B00626">
        <w:rPr>
          <w:rFonts w:ascii="Times New Roman" w:hAnsi="Times New Roman"/>
          <w:b/>
          <w:bCs/>
          <w:color w:val="auto"/>
          <w:sz w:val="22"/>
          <w:szCs w:val="22"/>
        </w:rPr>
        <w:t>W</w:t>
      </w:r>
      <w:r w:rsidRPr="00B00626">
        <w:rPr>
          <w:rFonts w:ascii="Times New Roman" w:hAnsi="Times New Roman"/>
          <w:b/>
          <w:bCs/>
          <w:color w:val="auto"/>
          <w:sz w:val="22"/>
          <w:szCs w:val="22"/>
        </w:rPr>
        <w:t xml:space="preserve">arunków </w:t>
      </w:r>
      <w:r w:rsidR="00E53E4A" w:rsidRPr="00B00626">
        <w:rPr>
          <w:rFonts w:ascii="Times New Roman" w:hAnsi="Times New Roman"/>
          <w:b/>
          <w:bCs/>
          <w:color w:val="auto"/>
          <w:sz w:val="22"/>
          <w:szCs w:val="22"/>
        </w:rPr>
        <w:t>Z</w:t>
      </w:r>
      <w:r w:rsidRPr="00B00626">
        <w:rPr>
          <w:rFonts w:ascii="Times New Roman" w:hAnsi="Times New Roman"/>
          <w:b/>
          <w:bCs/>
          <w:color w:val="auto"/>
          <w:sz w:val="22"/>
          <w:szCs w:val="22"/>
        </w:rPr>
        <w:t>amówienia</w:t>
      </w:r>
      <w:bookmarkEnd w:id="5"/>
    </w:p>
    <w:p w14:paraId="24472FC2" w14:textId="7E65926F" w:rsidR="00594DF3" w:rsidRPr="00B00626" w:rsidRDefault="00594DF3" w:rsidP="008968C8">
      <w:pPr>
        <w:spacing w:line="360" w:lineRule="auto"/>
        <w:rPr>
          <w:rFonts w:ascii="Times New Roman" w:hAnsi="Times New Roman" w:cs="Times New Roman"/>
        </w:rPr>
      </w:pPr>
    </w:p>
    <w:p w14:paraId="073C40CB" w14:textId="77777777" w:rsidR="00804382" w:rsidRPr="00B00626" w:rsidRDefault="00804382" w:rsidP="008968C8">
      <w:pPr>
        <w:tabs>
          <w:tab w:val="left" w:pos="2900"/>
        </w:tabs>
        <w:spacing w:line="360" w:lineRule="auto"/>
        <w:jc w:val="center"/>
        <w:outlineLvl w:val="0"/>
        <w:rPr>
          <w:rFonts w:ascii="Times New Roman" w:hAnsi="Times New Roman" w:cs="Times New Roman"/>
          <w:b/>
          <w:bCs/>
        </w:rPr>
      </w:pPr>
      <w:bookmarkStart w:id="6" w:name="_Toc63264278"/>
      <w:r w:rsidRPr="00B00626">
        <w:rPr>
          <w:rFonts w:ascii="Times New Roman" w:hAnsi="Times New Roman" w:cs="Times New Roman"/>
          <w:b/>
          <w:bCs/>
        </w:rPr>
        <w:t>Rozdział I – Informacje Ogólne</w:t>
      </w:r>
      <w:bookmarkEnd w:id="6"/>
    </w:p>
    <w:p w14:paraId="2D8E72C8" w14:textId="77777777" w:rsidR="00804382" w:rsidRPr="00B00626" w:rsidRDefault="00804382" w:rsidP="008968C8">
      <w:pPr>
        <w:tabs>
          <w:tab w:val="left" w:pos="2900"/>
        </w:tabs>
        <w:spacing w:line="360" w:lineRule="auto"/>
        <w:ind w:left="2899"/>
        <w:outlineLvl w:val="0"/>
        <w:rPr>
          <w:rFonts w:ascii="Times New Roman" w:hAnsi="Times New Roman" w:cs="Times New Roman"/>
          <w:b/>
          <w:bCs/>
        </w:rPr>
      </w:pPr>
    </w:p>
    <w:p w14:paraId="13515ED9" w14:textId="6340E264" w:rsidR="00BF494C" w:rsidRPr="00B00626" w:rsidRDefault="00804382" w:rsidP="008968C8">
      <w:pPr>
        <w:numPr>
          <w:ilvl w:val="1"/>
          <w:numId w:val="6"/>
        </w:numPr>
        <w:spacing w:line="360" w:lineRule="auto"/>
        <w:ind w:left="0" w:hanging="284"/>
        <w:jc w:val="left"/>
        <w:outlineLvl w:val="0"/>
        <w:rPr>
          <w:rFonts w:ascii="Times New Roman" w:hAnsi="Times New Roman" w:cs="Times New Roman"/>
          <w:b/>
          <w:bCs/>
        </w:rPr>
      </w:pPr>
      <w:bookmarkStart w:id="7" w:name="_Toc63264279"/>
      <w:r w:rsidRPr="00B00626">
        <w:rPr>
          <w:rFonts w:ascii="Times New Roman" w:hAnsi="Times New Roman" w:cs="Times New Roman"/>
          <w:b/>
          <w:bCs/>
        </w:rPr>
        <w:t>Nazwa oraz adres</w:t>
      </w:r>
      <w:r w:rsidRPr="00B00626">
        <w:rPr>
          <w:rFonts w:ascii="Times New Roman" w:hAnsi="Times New Roman" w:cs="Times New Roman"/>
          <w:b/>
          <w:bCs/>
          <w:spacing w:val="-4"/>
        </w:rPr>
        <w:t xml:space="preserve"> </w:t>
      </w:r>
      <w:r w:rsidRPr="00B00626">
        <w:rPr>
          <w:rFonts w:ascii="Times New Roman" w:hAnsi="Times New Roman" w:cs="Times New Roman"/>
          <w:b/>
          <w:bCs/>
        </w:rPr>
        <w:t>Zamawiającego</w:t>
      </w:r>
      <w:bookmarkEnd w:id="7"/>
      <w:r w:rsidR="00DA6B19" w:rsidRPr="00B00626">
        <w:rPr>
          <w:rFonts w:ascii="Times New Roman" w:hAnsi="Times New Roman" w:cs="Times New Roman"/>
          <w:b/>
          <w:bCs/>
        </w:rPr>
        <w:t>:</w:t>
      </w:r>
    </w:p>
    <w:p w14:paraId="256E9A8B" w14:textId="63753BD1" w:rsidR="00BF494C" w:rsidRPr="00B00626" w:rsidRDefault="00BF494C" w:rsidP="008968C8">
      <w:pPr>
        <w:spacing w:line="360" w:lineRule="auto"/>
        <w:rPr>
          <w:rFonts w:ascii="Times New Roman" w:hAnsi="Times New Roman" w:cs="Times New Roman"/>
        </w:rPr>
      </w:pPr>
      <w:r w:rsidRPr="00B00626">
        <w:rPr>
          <w:rFonts w:ascii="Times New Roman" w:hAnsi="Times New Roman" w:cs="Times New Roman"/>
        </w:rPr>
        <w:t>Zespół do obsługi Placówek Opiekuńczo-</w:t>
      </w:r>
      <w:r w:rsidR="00750F23" w:rsidRPr="00B00626">
        <w:rPr>
          <w:rFonts w:ascii="Times New Roman" w:hAnsi="Times New Roman" w:cs="Times New Roman"/>
        </w:rPr>
        <w:t>W</w:t>
      </w:r>
      <w:r w:rsidRPr="00B00626">
        <w:rPr>
          <w:rFonts w:ascii="Times New Roman" w:hAnsi="Times New Roman" w:cs="Times New Roman"/>
        </w:rPr>
        <w:t>ychowawczych Nr 3</w:t>
      </w:r>
    </w:p>
    <w:p w14:paraId="1F2B8F8E" w14:textId="63B61C87" w:rsidR="00BF494C" w:rsidRPr="00B00626" w:rsidRDefault="00DB6A77" w:rsidP="008968C8">
      <w:pPr>
        <w:spacing w:line="360" w:lineRule="auto"/>
        <w:rPr>
          <w:rFonts w:ascii="Times New Roman" w:hAnsi="Times New Roman" w:cs="Times New Roman"/>
        </w:rPr>
      </w:pPr>
      <w:r w:rsidRPr="00B00626">
        <w:rPr>
          <w:rFonts w:ascii="Times New Roman" w:hAnsi="Times New Roman" w:cs="Times New Roman"/>
        </w:rPr>
        <w:t>u</w:t>
      </w:r>
      <w:r w:rsidR="00BF494C" w:rsidRPr="00B00626">
        <w:rPr>
          <w:rFonts w:ascii="Times New Roman" w:hAnsi="Times New Roman" w:cs="Times New Roman"/>
        </w:rPr>
        <w:t>l. Łukowska 25</w:t>
      </w:r>
    </w:p>
    <w:p w14:paraId="652EF1E2" w14:textId="56F48340" w:rsidR="00BF494C" w:rsidRPr="00B00626" w:rsidRDefault="00BF494C" w:rsidP="008968C8">
      <w:pPr>
        <w:spacing w:line="360" w:lineRule="auto"/>
        <w:rPr>
          <w:rFonts w:ascii="Times New Roman" w:hAnsi="Times New Roman" w:cs="Times New Roman"/>
        </w:rPr>
      </w:pPr>
      <w:r w:rsidRPr="00B00626">
        <w:rPr>
          <w:rFonts w:ascii="Times New Roman" w:hAnsi="Times New Roman" w:cs="Times New Roman"/>
        </w:rPr>
        <w:t>04-133 Warszawa</w:t>
      </w:r>
    </w:p>
    <w:p w14:paraId="550246E3" w14:textId="77777777" w:rsidR="00BF494C" w:rsidRPr="00B00626" w:rsidRDefault="00BF494C" w:rsidP="008968C8">
      <w:pPr>
        <w:spacing w:line="360" w:lineRule="auto"/>
        <w:rPr>
          <w:rFonts w:ascii="Times New Roman" w:hAnsi="Times New Roman" w:cs="Times New Roman"/>
        </w:rPr>
      </w:pPr>
      <w:r w:rsidRPr="00B00626">
        <w:rPr>
          <w:rFonts w:ascii="Times New Roman" w:hAnsi="Times New Roman" w:cs="Times New Roman"/>
        </w:rPr>
        <w:t>tel.: 22 849-60-13; 22 849-45-54; 22 848-80-78</w:t>
      </w:r>
    </w:p>
    <w:p w14:paraId="22478FB0" w14:textId="3310FC43" w:rsidR="00BF494C" w:rsidRPr="00B00626" w:rsidRDefault="00BF494C" w:rsidP="008968C8">
      <w:pPr>
        <w:spacing w:line="360" w:lineRule="auto"/>
        <w:rPr>
          <w:rFonts w:ascii="Times New Roman" w:hAnsi="Times New Roman" w:cs="Times New Roman"/>
        </w:rPr>
      </w:pPr>
      <w:r w:rsidRPr="00B00626">
        <w:rPr>
          <w:rFonts w:ascii="Times New Roman" w:hAnsi="Times New Roman" w:cs="Times New Roman"/>
        </w:rPr>
        <w:t>NIP 113-297-62-82</w:t>
      </w:r>
    </w:p>
    <w:p w14:paraId="2DAA6098" w14:textId="7DF28E2C" w:rsidR="00DE4212" w:rsidRPr="00B00626" w:rsidRDefault="00DE4212" w:rsidP="008968C8">
      <w:pPr>
        <w:spacing w:line="360" w:lineRule="auto"/>
        <w:rPr>
          <w:rFonts w:ascii="Times New Roman" w:hAnsi="Times New Roman" w:cs="Times New Roman"/>
          <w:lang w:val="en-US"/>
        </w:rPr>
      </w:pPr>
      <w:r w:rsidRPr="00B00626">
        <w:rPr>
          <w:rFonts w:ascii="Times New Roman" w:hAnsi="Times New Roman" w:cs="Times New Roman"/>
          <w:lang w:val="en-US"/>
        </w:rPr>
        <w:t xml:space="preserve">REGON: </w:t>
      </w:r>
      <w:r w:rsidR="00CB0DDF" w:rsidRPr="00B00626">
        <w:rPr>
          <w:rFonts w:ascii="Times New Roman" w:hAnsi="Times New Roman" w:cs="Times New Roman"/>
          <w:lang w:val="en-US"/>
        </w:rPr>
        <w:t>380370870</w:t>
      </w:r>
    </w:p>
    <w:p w14:paraId="1049F7F0" w14:textId="1DB725EF" w:rsidR="00BF494C" w:rsidRPr="00B00626" w:rsidRDefault="00DE4212" w:rsidP="008968C8">
      <w:pPr>
        <w:spacing w:line="360" w:lineRule="auto"/>
        <w:rPr>
          <w:rFonts w:ascii="Times New Roman" w:hAnsi="Times New Roman" w:cs="Times New Roman"/>
          <w:lang w:val="en-US"/>
        </w:rPr>
      </w:pPr>
      <w:proofErr w:type="spellStart"/>
      <w:r w:rsidRPr="00B00626">
        <w:rPr>
          <w:rFonts w:ascii="Times New Roman" w:hAnsi="Times New Roman" w:cs="Times New Roman"/>
          <w:lang w:val="en-US"/>
        </w:rPr>
        <w:t>Adres</w:t>
      </w:r>
      <w:proofErr w:type="spellEnd"/>
      <w:r w:rsidRPr="00B00626">
        <w:rPr>
          <w:rFonts w:ascii="Times New Roman" w:hAnsi="Times New Roman" w:cs="Times New Roman"/>
          <w:lang w:val="en-US"/>
        </w:rPr>
        <w:t xml:space="preserve"> e-mail: </w:t>
      </w:r>
      <w:hyperlink r:id="rId12" w:history="1">
        <w:r w:rsidRPr="00B00626">
          <w:rPr>
            <w:rStyle w:val="Hipercze"/>
            <w:rFonts w:ascii="Times New Roman" w:hAnsi="Times New Roman" w:cs="Times New Roman"/>
            <w:lang w:val="en-US"/>
          </w:rPr>
          <w:t>sekretariat@zpow3.waw.pl</w:t>
        </w:r>
      </w:hyperlink>
      <w:r w:rsidR="00BF494C" w:rsidRPr="00B00626">
        <w:rPr>
          <w:rFonts w:ascii="Times New Roman" w:hAnsi="Times New Roman" w:cs="Times New Roman"/>
          <w:lang w:val="en-US"/>
        </w:rPr>
        <w:t xml:space="preserve"> </w:t>
      </w:r>
    </w:p>
    <w:p w14:paraId="157DA257" w14:textId="4EBCCB38" w:rsidR="00762D9C" w:rsidRPr="00B00626" w:rsidRDefault="00DE4212" w:rsidP="008968C8">
      <w:pPr>
        <w:spacing w:line="360" w:lineRule="auto"/>
        <w:rPr>
          <w:rFonts w:ascii="Times New Roman" w:hAnsi="Times New Roman" w:cs="Times New Roman"/>
        </w:rPr>
      </w:pPr>
      <w:r w:rsidRPr="00B00626">
        <w:rPr>
          <w:rFonts w:ascii="Times New Roman" w:hAnsi="Times New Roman" w:cs="Times New Roman"/>
        </w:rPr>
        <w:t xml:space="preserve">Adres strony internetowej: </w:t>
      </w:r>
      <w:hyperlink r:id="rId13" w:history="1">
        <w:r w:rsidR="009275B3" w:rsidRPr="00B00626">
          <w:rPr>
            <w:rStyle w:val="Hipercze"/>
            <w:rFonts w:ascii="Times New Roman" w:hAnsi="Times New Roman" w:cs="Times New Roman"/>
          </w:rPr>
          <w:t>http://bip.zpow3.waw.pl/index.php/zamowienia-publiczne/wszczecie-postepowania</w:t>
        </w:r>
      </w:hyperlink>
      <w:r w:rsidR="009275B3" w:rsidRPr="00B00626">
        <w:rPr>
          <w:rFonts w:ascii="Times New Roman" w:hAnsi="Times New Roman" w:cs="Times New Roman"/>
        </w:rPr>
        <w:t xml:space="preserve"> </w:t>
      </w:r>
    </w:p>
    <w:p w14:paraId="3BCD0C78" w14:textId="77777777" w:rsidR="00DA6B19" w:rsidRPr="00B00626" w:rsidRDefault="00DA6B19" w:rsidP="008968C8">
      <w:pPr>
        <w:spacing w:line="360" w:lineRule="auto"/>
        <w:rPr>
          <w:rFonts w:ascii="Times New Roman" w:hAnsi="Times New Roman" w:cs="Times New Roman"/>
        </w:rPr>
      </w:pPr>
    </w:p>
    <w:p w14:paraId="2CDD8D20" w14:textId="77777777" w:rsidR="00804382" w:rsidRPr="00B00626" w:rsidRDefault="00804382" w:rsidP="008968C8">
      <w:pPr>
        <w:numPr>
          <w:ilvl w:val="1"/>
          <w:numId w:val="6"/>
        </w:numPr>
        <w:tabs>
          <w:tab w:val="left" w:pos="1130"/>
        </w:tabs>
        <w:spacing w:line="360" w:lineRule="auto"/>
        <w:ind w:left="0" w:right="-6" w:hanging="284"/>
        <w:jc w:val="both"/>
        <w:outlineLvl w:val="0"/>
        <w:rPr>
          <w:rFonts w:ascii="Times New Roman" w:hAnsi="Times New Roman" w:cs="Times New Roman"/>
          <w:b/>
          <w:bCs/>
        </w:rPr>
      </w:pPr>
      <w:bookmarkStart w:id="8" w:name="_Toc63264280"/>
      <w:r w:rsidRPr="00B00626">
        <w:rPr>
          <w:rFonts w:ascii="Times New Roman" w:hAnsi="Times New Roman" w:cs="Times New Roman"/>
          <w:b/>
          <w:bCs/>
        </w:rPr>
        <w:t>Adres strony internetowej, na której udostępniane będą zmiany i wyjaśnienia treści SWZ oraz inne dokumenty zamówienia</w:t>
      </w:r>
      <w:r w:rsidRPr="00B00626">
        <w:rPr>
          <w:rFonts w:ascii="Times New Roman" w:hAnsi="Times New Roman" w:cs="Times New Roman"/>
          <w:b/>
          <w:bCs/>
          <w:spacing w:val="-28"/>
        </w:rPr>
        <w:t xml:space="preserve"> </w:t>
      </w:r>
      <w:r w:rsidRPr="00B00626">
        <w:rPr>
          <w:rFonts w:ascii="Times New Roman" w:hAnsi="Times New Roman" w:cs="Times New Roman"/>
          <w:b/>
          <w:bCs/>
        </w:rPr>
        <w:t>bezpośrednio związane z postępowaniem o udzielenie zamówienia</w:t>
      </w:r>
      <w:bookmarkEnd w:id="8"/>
    </w:p>
    <w:p w14:paraId="3310BC14" w14:textId="77777777" w:rsidR="0015697A" w:rsidRPr="00730151" w:rsidRDefault="00804382" w:rsidP="008968C8">
      <w:pPr>
        <w:spacing w:line="360" w:lineRule="auto"/>
        <w:jc w:val="both"/>
        <w:rPr>
          <w:rFonts w:ascii="Times New Roman" w:hAnsi="Times New Roman" w:cs="Times New Roman"/>
        </w:rPr>
      </w:pPr>
      <w:r w:rsidRPr="00B00626">
        <w:rPr>
          <w:rFonts w:ascii="Times New Roman" w:hAnsi="Times New Roman" w:cs="Times New Roman"/>
        </w:rPr>
        <w:t>Zmiany i wyjaśnienia treści SWZ oraz inne dokumenty zam</w:t>
      </w:r>
      <w:r w:rsidR="00CB5CD5" w:rsidRPr="00B00626">
        <w:rPr>
          <w:rFonts w:ascii="Times New Roman" w:hAnsi="Times New Roman" w:cs="Times New Roman"/>
        </w:rPr>
        <w:t>ówienia bezpośrednio związane z </w:t>
      </w:r>
      <w:r w:rsidRPr="00B00626">
        <w:rPr>
          <w:rFonts w:ascii="Times New Roman" w:hAnsi="Times New Roman" w:cs="Times New Roman"/>
        </w:rPr>
        <w:t xml:space="preserve">postępowaniem o udzielenie </w:t>
      </w:r>
      <w:r w:rsidRPr="00730151">
        <w:rPr>
          <w:rFonts w:ascii="Times New Roman" w:hAnsi="Times New Roman" w:cs="Times New Roman"/>
        </w:rPr>
        <w:t>zamówienia będą udostępniane na stronie internetowej</w:t>
      </w:r>
      <w:r w:rsidR="00DB6A77" w:rsidRPr="00730151">
        <w:rPr>
          <w:rFonts w:ascii="Times New Roman" w:hAnsi="Times New Roman" w:cs="Times New Roman"/>
        </w:rPr>
        <w:t xml:space="preserve"> Zamawiającego</w:t>
      </w:r>
      <w:r w:rsidR="0015697A" w:rsidRPr="00730151">
        <w:rPr>
          <w:rFonts w:ascii="Times New Roman" w:hAnsi="Times New Roman" w:cs="Times New Roman"/>
        </w:rPr>
        <w:t xml:space="preserve"> oraz za pośrednictwem miniPortalu</w:t>
      </w:r>
      <w:r w:rsidR="00DB6A77" w:rsidRPr="00730151">
        <w:rPr>
          <w:rFonts w:ascii="Times New Roman" w:hAnsi="Times New Roman" w:cs="Times New Roman"/>
        </w:rPr>
        <w:t xml:space="preserve">. </w:t>
      </w:r>
    </w:p>
    <w:p w14:paraId="1C6ABA27" w14:textId="7B0E58C2" w:rsidR="0015697A" w:rsidRPr="00730151" w:rsidRDefault="00DB6A77" w:rsidP="008968C8">
      <w:pPr>
        <w:spacing w:line="360" w:lineRule="auto"/>
        <w:jc w:val="both"/>
        <w:rPr>
          <w:rFonts w:ascii="Times New Roman" w:hAnsi="Times New Roman" w:cs="Times New Roman"/>
        </w:rPr>
      </w:pPr>
      <w:r w:rsidRPr="00730151">
        <w:rPr>
          <w:rFonts w:ascii="Times New Roman" w:hAnsi="Times New Roman" w:cs="Times New Roman"/>
        </w:rPr>
        <w:t>Ścieżka dostępu</w:t>
      </w:r>
      <w:r w:rsidR="00804382" w:rsidRPr="00730151">
        <w:rPr>
          <w:rFonts w:ascii="Times New Roman" w:hAnsi="Times New Roman" w:cs="Times New Roman"/>
        </w:rPr>
        <w:t xml:space="preserve">: </w:t>
      </w:r>
      <w:r w:rsidR="00BF494C" w:rsidRPr="00730151">
        <w:rPr>
          <w:rFonts w:ascii="Times New Roman" w:hAnsi="Times New Roman" w:cs="Times New Roman"/>
        </w:rPr>
        <w:t xml:space="preserve">www.bip.zpow3.waw.pl </w:t>
      </w:r>
      <w:r w:rsidR="00CB5CD5" w:rsidRPr="00730151">
        <w:rPr>
          <w:rFonts w:ascii="Times New Roman" w:hAnsi="Times New Roman" w:cs="Times New Roman"/>
        </w:rPr>
        <w:t>w </w:t>
      </w:r>
      <w:r w:rsidR="00804382" w:rsidRPr="00730151">
        <w:rPr>
          <w:rFonts w:ascii="Times New Roman" w:hAnsi="Times New Roman" w:cs="Times New Roman"/>
        </w:rPr>
        <w:t xml:space="preserve">zakładce: „Zamówienia publiczne” -&gt; „Zamówienia </w:t>
      </w:r>
      <w:r w:rsidR="00BF494C" w:rsidRPr="00730151">
        <w:rPr>
          <w:rFonts w:ascii="Times New Roman" w:hAnsi="Times New Roman" w:cs="Times New Roman"/>
        </w:rPr>
        <w:t xml:space="preserve">powyżej 30 tyś </w:t>
      </w:r>
      <w:r w:rsidR="00750F23" w:rsidRPr="00730151">
        <w:rPr>
          <w:rFonts w:ascii="Times New Roman" w:hAnsi="Times New Roman" w:cs="Times New Roman"/>
        </w:rPr>
        <w:t>€</w:t>
      </w:r>
      <w:r w:rsidR="00804382" w:rsidRPr="00730151">
        <w:rPr>
          <w:rFonts w:ascii="Times New Roman" w:hAnsi="Times New Roman" w:cs="Times New Roman"/>
        </w:rPr>
        <w:t>”</w:t>
      </w:r>
      <w:r w:rsidR="0015697A" w:rsidRPr="00730151">
        <w:rPr>
          <w:rFonts w:ascii="Times New Roman" w:hAnsi="Times New Roman" w:cs="Times New Roman"/>
        </w:rPr>
        <w:t xml:space="preserve">. </w:t>
      </w:r>
      <w:r w:rsidR="009275B3" w:rsidRPr="00730151">
        <w:rPr>
          <w:rFonts w:ascii="Times New Roman" w:hAnsi="Times New Roman" w:cs="Times New Roman"/>
        </w:rPr>
        <w:t>L</w:t>
      </w:r>
      <w:r w:rsidR="00804382" w:rsidRPr="00730151">
        <w:rPr>
          <w:rFonts w:ascii="Times New Roman" w:hAnsi="Times New Roman" w:cs="Times New Roman"/>
        </w:rPr>
        <w:t xml:space="preserve">ink: </w:t>
      </w:r>
      <w:hyperlink r:id="rId14" w:history="1">
        <w:r w:rsidR="00B564EA" w:rsidRPr="00730151">
          <w:rPr>
            <w:rStyle w:val="Hipercze"/>
            <w:rFonts w:ascii="Times New Roman" w:hAnsi="Times New Roman" w:cs="Times New Roman"/>
          </w:rPr>
          <w:t>Zamówienia powyżej 130 000 zł (zpow3.waw.pl)</w:t>
        </w:r>
      </w:hyperlink>
    </w:p>
    <w:p w14:paraId="22821159" w14:textId="77777777" w:rsidR="00DA6B19" w:rsidRPr="00730151" w:rsidRDefault="00DA6B19" w:rsidP="008968C8">
      <w:pPr>
        <w:spacing w:line="360" w:lineRule="auto"/>
        <w:jc w:val="both"/>
        <w:rPr>
          <w:rFonts w:ascii="Times New Roman" w:hAnsi="Times New Roman" w:cs="Times New Roman"/>
        </w:rPr>
      </w:pPr>
    </w:p>
    <w:p w14:paraId="59B36965" w14:textId="77777777" w:rsidR="00804382" w:rsidRPr="00730151" w:rsidRDefault="00804382" w:rsidP="008968C8">
      <w:pPr>
        <w:numPr>
          <w:ilvl w:val="1"/>
          <w:numId w:val="6"/>
        </w:numPr>
        <w:tabs>
          <w:tab w:val="left" w:pos="142"/>
        </w:tabs>
        <w:spacing w:line="360" w:lineRule="auto"/>
        <w:ind w:left="3271" w:hanging="3555"/>
        <w:jc w:val="both"/>
        <w:outlineLvl w:val="0"/>
        <w:rPr>
          <w:rFonts w:ascii="Times New Roman" w:hAnsi="Times New Roman" w:cs="Times New Roman"/>
          <w:b/>
          <w:bCs/>
        </w:rPr>
      </w:pPr>
      <w:bookmarkStart w:id="9" w:name="_Toc63264281"/>
      <w:r w:rsidRPr="00730151">
        <w:rPr>
          <w:rFonts w:ascii="Times New Roman" w:hAnsi="Times New Roman" w:cs="Times New Roman"/>
          <w:b/>
          <w:bCs/>
        </w:rPr>
        <w:t>Tryb udzielenia</w:t>
      </w:r>
      <w:r w:rsidRPr="00730151">
        <w:rPr>
          <w:rFonts w:ascii="Times New Roman" w:hAnsi="Times New Roman" w:cs="Times New Roman"/>
          <w:b/>
          <w:bCs/>
          <w:spacing w:val="-2"/>
        </w:rPr>
        <w:t xml:space="preserve"> </w:t>
      </w:r>
      <w:r w:rsidRPr="00730151">
        <w:rPr>
          <w:rFonts w:ascii="Times New Roman" w:hAnsi="Times New Roman" w:cs="Times New Roman"/>
          <w:b/>
          <w:bCs/>
        </w:rPr>
        <w:t>zamówienia</w:t>
      </w:r>
      <w:bookmarkEnd w:id="9"/>
    </w:p>
    <w:p w14:paraId="52DF3011" w14:textId="1718F419" w:rsidR="00804382" w:rsidRPr="00B00626" w:rsidRDefault="00804382" w:rsidP="008968C8">
      <w:pPr>
        <w:numPr>
          <w:ilvl w:val="0"/>
          <w:numId w:val="7"/>
        </w:numPr>
        <w:tabs>
          <w:tab w:val="left" w:pos="284"/>
        </w:tabs>
        <w:spacing w:line="360" w:lineRule="auto"/>
        <w:ind w:left="284" w:right="-6" w:hanging="284"/>
        <w:jc w:val="both"/>
        <w:outlineLvl w:val="0"/>
        <w:rPr>
          <w:rFonts w:ascii="Times New Roman" w:hAnsi="Times New Roman" w:cs="Times New Roman"/>
        </w:rPr>
      </w:pPr>
      <w:bookmarkStart w:id="10" w:name="_Toc63264282"/>
      <w:r w:rsidRPr="00B00626">
        <w:rPr>
          <w:rFonts w:ascii="Times New Roman" w:hAnsi="Times New Roman" w:cs="Times New Roman"/>
        </w:rPr>
        <w:t>Postępowanie o udzielenie zamówienia publicznego prowadzone jest w trybie podstawowym bez negocjacji</w:t>
      </w:r>
      <w:r w:rsidR="00512CB8">
        <w:rPr>
          <w:rFonts w:ascii="Times New Roman" w:hAnsi="Times New Roman" w:cs="Times New Roman"/>
        </w:rPr>
        <w:t xml:space="preserve"> </w:t>
      </w:r>
      <w:r w:rsidRPr="00B00626">
        <w:rPr>
          <w:rFonts w:ascii="Times New Roman" w:hAnsi="Times New Roman" w:cs="Times New Roman"/>
        </w:rPr>
        <w:t>na podstawie art. 275 pkt 1 ustawy z dnia 11 września 2019 r. - Prawo zamówień publicznych (</w:t>
      </w:r>
      <w:proofErr w:type="spellStart"/>
      <w:r w:rsidR="00DB6A77" w:rsidRPr="00B00626">
        <w:rPr>
          <w:rFonts w:ascii="Times New Roman" w:hAnsi="Times New Roman" w:cs="Times New Roman"/>
        </w:rPr>
        <w:t>t.j</w:t>
      </w:r>
      <w:proofErr w:type="spellEnd"/>
      <w:r w:rsidR="00DB6A77" w:rsidRPr="00B00626">
        <w:rPr>
          <w:rFonts w:ascii="Times New Roman" w:hAnsi="Times New Roman" w:cs="Times New Roman"/>
        </w:rPr>
        <w:t>. Dz. U. z 202</w:t>
      </w:r>
      <w:r w:rsidR="00E567CE">
        <w:rPr>
          <w:rFonts w:ascii="Times New Roman" w:hAnsi="Times New Roman" w:cs="Times New Roman"/>
        </w:rPr>
        <w:t>2</w:t>
      </w:r>
      <w:r w:rsidR="00DB6A77" w:rsidRPr="00B00626">
        <w:rPr>
          <w:rFonts w:ascii="Times New Roman" w:hAnsi="Times New Roman" w:cs="Times New Roman"/>
        </w:rPr>
        <w:t xml:space="preserve"> r. poz. 1</w:t>
      </w:r>
      <w:r w:rsidR="00E567CE">
        <w:rPr>
          <w:rFonts w:ascii="Times New Roman" w:hAnsi="Times New Roman" w:cs="Times New Roman"/>
        </w:rPr>
        <w:t>710</w:t>
      </w:r>
      <w:r w:rsidR="00DB6A77" w:rsidRPr="00B00626">
        <w:rPr>
          <w:rFonts w:ascii="Times New Roman" w:hAnsi="Times New Roman" w:cs="Times New Roman"/>
        </w:rPr>
        <w:t xml:space="preserve"> z</w:t>
      </w:r>
      <w:r w:rsidR="001E6930" w:rsidRPr="00B00626">
        <w:rPr>
          <w:rFonts w:ascii="Times New Roman" w:hAnsi="Times New Roman" w:cs="Times New Roman"/>
        </w:rPr>
        <w:t xml:space="preserve">e </w:t>
      </w:r>
      <w:r w:rsidR="00DB6A77" w:rsidRPr="00B00626">
        <w:rPr>
          <w:rFonts w:ascii="Times New Roman" w:hAnsi="Times New Roman" w:cs="Times New Roman"/>
        </w:rPr>
        <w:t>zm.</w:t>
      </w:r>
      <w:r w:rsidRPr="00B00626">
        <w:rPr>
          <w:rFonts w:ascii="Times New Roman" w:hAnsi="Times New Roman" w:cs="Times New Roman"/>
        </w:rPr>
        <w:t>) dalej „</w:t>
      </w:r>
      <w:r w:rsidR="00730151">
        <w:rPr>
          <w:rFonts w:ascii="Times New Roman" w:hAnsi="Times New Roman" w:cs="Times New Roman"/>
        </w:rPr>
        <w:t>ustawą P</w:t>
      </w:r>
      <w:r w:rsidR="00750F23" w:rsidRPr="00B00626">
        <w:rPr>
          <w:rFonts w:ascii="Times New Roman" w:hAnsi="Times New Roman" w:cs="Times New Roman"/>
        </w:rPr>
        <w:t>zp</w:t>
      </w:r>
      <w:r w:rsidRPr="00B00626">
        <w:rPr>
          <w:rFonts w:ascii="Times New Roman" w:hAnsi="Times New Roman" w:cs="Times New Roman"/>
        </w:rPr>
        <w:t>”.</w:t>
      </w:r>
      <w:bookmarkEnd w:id="10"/>
    </w:p>
    <w:p w14:paraId="791273F2" w14:textId="77777777" w:rsidR="009275B3" w:rsidRPr="00B00626" w:rsidRDefault="00804382" w:rsidP="008968C8">
      <w:pPr>
        <w:numPr>
          <w:ilvl w:val="0"/>
          <w:numId w:val="7"/>
        </w:numPr>
        <w:tabs>
          <w:tab w:val="left" w:pos="284"/>
        </w:tabs>
        <w:spacing w:line="360" w:lineRule="auto"/>
        <w:ind w:left="284" w:right="-7" w:hanging="284"/>
        <w:jc w:val="both"/>
        <w:outlineLvl w:val="0"/>
        <w:rPr>
          <w:rFonts w:ascii="Times New Roman" w:hAnsi="Times New Roman" w:cs="Times New Roman"/>
        </w:rPr>
      </w:pPr>
      <w:bookmarkStart w:id="11" w:name="_Toc63264283"/>
      <w:r w:rsidRPr="00B00626">
        <w:rPr>
          <w:rFonts w:ascii="Times New Roman" w:hAnsi="Times New Roman" w:cs="Times New Roman"/>
        </w:rPr>
        <w:t>Zamówienie nie jest współfinansowane ze środków Unii Europejskiej</w:t>
      </w:r>
      <w:bookmarkEnd w:id="11"/>
      <w:r w:rsidR="00DE4212" w:rsidRPr="00B00626">
        <w:rPr>
          <w:rFonts w:ascii="Times New Roman" w:hAnsi="Times New Roman" w:cs="Times New Roman"/>
        </w:rPr>
        <w:t>.</w:t>
      </w:r>
    </w:p>
    <w:p w14:paraId="527668E0" w14:textId="77777777" w:rsidR="00F0469B" w:rsidRPr="00B00626" w:rsidRDefault="00DE4212" w:rsidP="008968C8">
      <w:pPr>
        <w:numPr>
          <w:ilvl w:val="0"/>
          <w:numId w:val="7"/>
        </w:numPr>
        <w:tabs>
          <w:tab w:val="left" w:pos="284"/>
        </w:tabs>
        <w:spacing w:line="360" w:lineRule="auto"/>
        <w:ind w:left="284" w:right="-7" w:hanging="284"/>
        <w:jc w:val="both"/>
        <w:outlineLvl w:val="0"/>
        <w:rPr>
          <w:rFonts w:ascii="Times New Roman" w:hAnsi="Times New Roman" w:cs="Times New Roman"/>
        </w:rPr>
      </w:pPr>
      <w:r w:rsidRPr="00B00626">
        <w:rPr>
          <w:rFonts w:ascii="Times New Roman" w:hAnsi="Times New Roman" w:cs="Times New Roman"/>
        </w:rPr>
        <w:t xml:space="preserve">Szacunkowa </w:t>
      </w:r>
      <w:r w:rsidR="009275B3" w:rsidRPr="00B00626">
        <w:rPr>
          <w:rFonts w:ascii="Times New Roman" w:hAnsi="Times New Roman" w:cs="Times New Roman"/>
        </w:rPr>
        <w:t xml:space="preserve">wartość </w:t>
      </w:r>
      <w:r w:rsidRPr="00B00626">
        <w:rPr>
          <w:rFonts w:ascii="Times New Roman" w:hAnsi="Times New Roman" w:cs="Times New Roman"/>
        </w:rPr>
        <w:t>przedmiotowego zam</w:t>
      </w:r>
      <w:r w:rsidR="009275B3" w:rsidRPr="00B00626">
        <w:rPr>
          <w:rFonts w:ascii="Times New Roman" w:hAnsi="Times New Roman" w:cs="Times New Roman"/>
        </w:rPr>
        <w:t>ó</w:t>
      </w:r>
      <w:r w:rsidRPr="00B00626">
        <w:rPr>
          <w:rFonts w:ascii="Times New Roman" w:hAnsi="Times New Roman" w:cs="Times New Roman"/>
        </w:rPr>
        <w:t>wienia nie przekracza prog</w:t>
      </w:r>
      <w:r w:rsidR="009275B3" w:rsidRPr="00B00626">
        <w:rPr>
          <w:rFonts w:ascii="Times New Roman" w:hAnsi="Times New Roman" w:cs="Times New Roman"/>
        </w:rPr>
        <w:t>ó</w:t>
      </w:r>
      <w:r w:rsidRPr="00B00626">
        <w:rPr>
          <w:rFonts w:ascii="Times New Roman" w:hAnsi="Times New Roman" w:cs="Times New Roman"/>
        </w:rPr>
        <w:t xml:space="preserve">w unijnych o jakich mowa w art. 3 ustawy pzp. </w:t>
      </w:r>
    </w:p>
    <w:p w14:paraId="21AA76E5" w14:textId="77777777" w:rsidR="00F0469B" w:rsidRPr="00B00626" w:rsidRDefault="00F0469B" w:rsidP="008968C8">
      <w:pPr>
        <w:numPr>
          <w:ilvl w:val="0"/>
          <w:numId w:val="7"/>
        </w:numPr>
        <w:tabs>
          <w:tab w:val="left" w:pos="284"/>
        </w:tabs>
        <w:spacing w:line="360" w:lineRule="auto"/>
        <w:ind w:left="284" w:right="-7" w:hanging="284"/>
        <w:jc w:val="both"/>
        <w:outlineLvl w:val="0"/>
        <w:rPr>
          <w:rFonts w:ascii="Times New Roman" w:hAnsi="Times New Roman" w:cs="Times New Roman"/>
        </w:rPr>
      </w:pPr>
      <w:r w:rsidRPr="00B00626">
        <w:rPr>
          <w:rFonts w:ascii="Times New Roman" w:hAnsi="Times New Roman" w:cs="Times New Roman"/>
        </w:rPr>
        <w:t>Zamawiający nie przewiduje przeprowadzenia aukcji</w:t>
      </w:r>
      <w:r w:rsidRPr="00B00626">
        <w:rPr>
          <w:rFonts w:ascii="Times New Roman" w:hAnsi="Times New Roman" w:cs="Times New Roman"/>
          <w:spacing w:val="-8"/>
        </w:rPr>
        <w:t xml:space="preserve"> </w:t>
      </w:r>
      <w:r w:rsidRPr="00B00626">
        <w:rPr>
          <w:rFonts w:ascii="Times New Roman" w:hAnsi="Times New Roman" w:cs="Times New Roman"/>
        </w:rPr>
        <w:t>elektronicznej.</w:t>
      </w:r>
    </w:p>
    <w:p w14:paraId="5A1DEBFE" w14:textId="77777777" w:rsidR="00F0469B" w:rsidRPr="00B00626" w:rsidRDefault="00F0469B" w:rsidP="008968C8">
      <w:pPr>
        <w:numPr>
          <w:ilvl w:val="0"/>
          <w:numId w:val="7"/>
        </w:numPr>
        <w:tabs>
          <w:tab w:val="left" w:pos="284"/>
        </w:tabs>
        <w:spacing w:line="360" w:lineRule="auto"/>
        <w:ind w:left="284" w:right="-7" w:hanging="284"/>
        <w:jc w:val="both"/>
        <w:outlineLvl w:val="0"/>
        <w:rPr>
          <w:rFonts w:ascii="Times New Roman" w:hAnsi="Times New Roman" w:cs="Times New Roman"/>
        </w:rPr>
      </w:pPr>
      <w:r w:rsidRPr="00B00626">
        <w:rPr>
          <w:rFonts w:ascii="Times New Roman" w:hAnsi="Times New Roman" w:cs="Times New Roman"/>
        </w:rPr>
        <w:t>Zamawiający nie przewiduje zawarcia umowy</w:t>
      </w:r>
      <w:r w:rsidRPr="00B00626">
        <w:rPr>
          <w:rFonts w:ascii="Times New Roman" w:hAnsi="Times New Roman" w:cs="Times New Roman"/>
          <w:spacing w:val="-3"/>
        </w:rPr>
        <w:t xml:space="preserve"> </w:t>
      </w:r>
      <w:r w:rsidRPr="00B00626">
        <w:rPr>
          <w:rFonts w:ascii="Times New Roman" w:hAnsi="Times New Roman" w:cs="Times New Roman"/>
        </w:rPr>
        <w:t>ramowej.</w:t>
      </w:r>
    </w:p>
    <w:p w14:paraId="5FDC68C1" w14:textId="14FD727D" w:rsidR="00F0469B" w:rsidRPr="00B00626" w:rsidRDefault="00F0469B" w:rsidP="008968C8">
      <w:pPr>
        <w:numPr>
          <w:ilvl w:val="0"/>
          <w:numId w:val="7"/>
        </w:numPr>
        <w:tabs>
          <w:tab w:val="left" w:pos="284"/>
        </w:tabs>
        <w:spacing w:line="360" w:lineRule="auto"/>
        <w:ind w:left="284" w:right="-7" w:hanging="284"/>
        <w:jc w:val="both"/>
        <w:outlineLvl w:val="0"/>
        <w:rPr>
          <w:rFonts w:ascii="Times New Roman" w:hAnsi="Times New Roman" w:cs="Times New Roman"/>
        </w:rPr>
      </w:pPr>
      <w:r w:rsidRPr="00B00626">
        <w:rPr>
          <w:rFonts w:ascii="Times New Roman" w:hAnsi="Times New Roman" w:cs="Times New Roman"/>
        </w:rPr>
        <w:t>Zamawiający nie przewiduje udzielania zamówień, o których mowa w art. 214 ust. 1 pkt 8 ustawy Pzp.</w:t>
      </w:r>
    </w:p>
    <w:p w14:paraId="2A128858" w14:textId="250C3C1E" w:rsidR="00F0469B" w:rsidRPr="00B00626" w:rsidRDefault="00F0469B" w:rsidP="008968C8">
      <w:pPr>
        <w:numPr>
          <w:ilvl w:val="0"/>
          <w:numId w:val="7"/>
        </w:numPr>
        <w:tabs>
          <w:tab w:val="left" w:pos="284"/>
        </w:tabs>
        <w:spacing w:line="360" w:lineRule="auto"/>
        <w:ind w:left="284" w:right="-7" w:hanging="284"/>
        <w:jc w:val="both"/>
        <w:outlineLvl w:val="0"/>
        <w:rPr>
          <w:rFonts w:ascii="Times New Roman" w:hAnsi="Times New Roman" w:cs="Times New Roman"/>
        </w:rPr>
      </w:pPr>
      <w:r w:rsidRPr="00B00626">
        <w:rPr>
          <w:rFonts w:ascii="Times New Roman" w:hAnsi="Times New Roman" w:cs="Times New Roman"/>
        </w:rPr>
        <w:t>Wszelkie koszty związane z przygotowaniem oferty ponosi Wykonawca.</w:t>
      </w:r>
    </w:p>
    <w:p w14:paraId="1EF84251" w14:textId="77777777" w:rsidR="00DA6B19" w:rsidRPr="00B00626" w:rsidRDefault="00DA6B19" w:rsidP="008968C8">
      <w:pPr>
        <w:tabs>
          <w:tab w:val="left" w:pos="284"/>
        </w:tabs>
        <w:spacing w:line="360" w:lineRule="auto"/>
        <w:ind w:left="284" w:right="-7"/>
        <w:jc w:val="both"/>
        <w:outlineLvl w:val="0"/>
        <w:rPr>
          <w:rFonts w:ascii="Times New Roman" w:hAnsi="Times New Roman" w:cs="Times New Roman"/>
        </w:rPr>
      </w:pPr>
    </w:p>
    <w:p w14:paraId="49A7EA98" w14:textId="77777777" w:rsidR="00804382" w:rsidRPr="00B00626" w:rsidRDefault="00804382" w:rsidP="008968C8">
      <w:pPr>
        <w:numPr>
          <w:ilvl w:val="1"/>
          <w:numId w:val="6"/>
        </w:numPr>
        <w:tabs>
          <w:tab w:val="left" w:pos="612"/>
        </w:tabs>
        <w:spacing w:line="360" w:lineRule="auto"/>
        <w:ind w:left="141" w:right="-6" w:hanging="425"/>
        <w:jc w:val="both"/>
        <w:outlineLvl w:val="0"/>
        <w:rPr>
          <w:rFonts w:ascii="Times New Roman" w:hAnsi="Times New Roman" w:cs="Times New Roman"/>
        </w:rPr>
      </w:pPr>
      <w:bookmarkStart w:id="12" w:name="_Toc63264284"/>
      <w:r w:rsidRPr="00B00626">
        <w:rPr>
          <w:rFonts w:ascii="Times New Roman" w:hAnsi="Times New Roman" w:cs="Times New Roman"/>
          <w:b/>
          <w:bCs/>
        </w:rPr>
        <w:t>Informacja, czy Zamawiający przewiduje wybór najkorzystniejszej oferty z możliwością prowadzenia</w:t>
      </w:r>
      <w:r w:rsidRPr="00B00626">
        <w:rPr>
          <w:rFonts w:ascii="Times New Roman" w:hAnsi="Times New Roman" w:cs="Times New Roman"/>
          <w:b/>
          <w:bCs/>
          <w:spacing w:val="-2"/>
        </w:rPr>
        <w:t xml:space="preserve"> </w:t>
      </w:r>
      <w:r w:rsidRPr="00B00626">
        <w:rPr>
          <w:rFonts w:ascii="Times New Roman" w:hAnsi="Times New Roman" w:cs="Times New Roman"/>
          <w:b/>
          <w:bCs/>
        </w:rPr>
        <w:t>negocjacji</w:t>
      </w:r>
      <w:bookmarkEnd w:id="12"/>
    </w:p>
    <w:p w14:paraId="2DD3754F" w14:textId="37927388" w:rsidR="000B5B28" w:rsidRPr="00B00626" w:rsidRDefault="00804382" w:rsidP="008968C8">
      <w:pPr>
        <w:spacing w:line="360" w:lineRule="auto"/>
        <w:ind w:left="147" w:right="-6" w:hanging="11"/>
        <w:jc w:val="both"/>
        <w:rPr>
          <w:rFonts w:ascii="Times New Roman" w:hAnsi="Times New Roman" w:cs="Times New Roman"/>
        </w:rPr>
      </w:pPr>
      <w:r w:rsidRPr="00B00626">
        <w:rPr>
          <w:rFonts w:ascii="Times New Roman" w:hAnsi="Times New Roman" w:cs="Times New Roman"/>
        </w:rPr>
        <w:t>Zamawiający nie przewiduje wyboru najkorzystniejszej oferty z możliwością</w:t>
      </w:r>
      <w:r w:rsidR="005F5475" w:rsidRPr="00B00626">
        <w:rPr>
          <w:rFonts w:ascii="Times New Roman" w:hAnsi="Times New Roman" w:cs="Times New Roman"/>
        </w:rPr>
        <w:t xml:space="preserve"> </w:t>
      </w:r>
      <w:r w:rsidRPr="00B00626">
        <w:rPr>
          <w:rFonts w:ascii="Times New Roman" w:hAnsi="Times New Roman" w:cs="Times New Roman"/>
        </w:rPr>
        <w:t>prowadzenia negocjacji.</w:t>
      </w:r>
    </w:p>
    <w:p w14:paraId="0950345C" w14:textId="77777777" w:rsidR="00DA6B19" w:rsidRPr="00B00626" w:rsidRDefault="00DA6B19" w:rsidP="008968C8">
      <w:pPr>
        <w:spacing w:line="360" w:lineRule="auto"/>
        <w:ind w:left="147" w:right="-6" w:hanging="11"/>
        <w:jc w:val="both"/>
        <w:rPr>
          <w:rFonts w:ascii="Times New Roman" w:hAnsi="Times New Roman" w:cs="Times New Roman"/>
        </w:rPr>
      </w:pPr>
    </w:p>
    <w:p w14:paraId="77E620AA" w14:textId="79F100C0" w:rsidR="00AD154E" w:rsidRPr="009235C5" w:rsidRDefault="00804382" w:rsidP="008968C8">
      <w:pPr>
        <w:numPr>
          <w:ilvl w:val="1"/>
          <w:numId w:val="6"/>
        </w:numPr>
        <w:spacing w:line="360" w:lineRule="auto"/>
        <w:ind w:left="141" w:hanging="425"/>
        <w:jc w:val="left"/>
        <w:outlineLvl w:val="0"/>
        <w:rPr>
          <w:rFonts w:ascii="Times New Roman" w:hAnsi="Times New Roman" w:cs="Times New Roman"/>
          <w:b/>
          <w:bCs/>
        </w:rPr>
      </w:pPr>
      <w:bookmarkStart w:id="13" w:name="_Toc63264285"/>
      <w:r w:rsidRPr="00B00626">
        <w:rPr>
          <w:rFonts w:ascii="Times New Roman" w:hAnsi="Times New Roman" w:cs="Times New Roman"/>
          <w:b/>
          <w:bCs/>
        </w:rPr>
        <w:t>Opis przedmiotu</w:t>
      </w:r>
      <w:r w:rsidRPr="00B00626">
        <w:rPr>
          <w:rFonts w:ascii="Times New Roman" w:hAnsi="Times New Roman" w:cs="Times New Roman"/>
          <w:b/>
          <w:bCs/>
          <w:spacing w:val="-1"/>
        </w:rPr>
        <w:t xml:space="preserve"> </w:t>
      </w:r>
      <w:r w:rsidRPr="009235C5">
        <w:rPr>
          <w:rFonts w:ascii="Times New Roman" w:hAnsi="Times New Roman" w:cs="Times New Roman"/>
          <w:b/>
          <w:bCs/>
        </w:rPr>
        <w:t>zamówienia</w:t>
      </w:r>
      <w:bookmarkStart w:id="14" w:name="_Toc63264289"/>
      <w:bookmarkEnd w:id="13"/>
    </w:p>
    <w:p w14:paraId="65F0657F" w14:textId="316F0B5E" w:rsidR="001E6930" w:rsidRPr="009235C5" w:rsidRDefault="001E6930" w:rsidP="001E6930">
      <w:pPr>
        <w:numPr>
          <w:ilvl w:val="0"/>
          <w:numId w:val="8"/>
        </w:numPr>
        <w:spacing w:line="360" w:lineRule="auto"/>
        <w:ind w:left="284" w:hanging="284"/>
        <w:jc w:val="both"/>
        <w:outlineLvl w:val="0"/>
        <w:rPr>
          <w:rFonts w:ascii="Times New Roman" w:hAnsi="Times New Roman" w:cs="Times New Roman"/>
        </w:rPr>
      </w:pPr>
      <w:r w:rsidRPr="009235C5">
        <w:rPr>
          <w:rFonts w:ascii="Times New Roman" w:hAnsi="Times New Roman" w:cs="Times New Roman"/>
          <w:iCs/>
        </w:rPr>
        <w:t>Przedmiotem zamówienia zakup wraz z dostawą artykułów żywnościowych do jednostek obsługiwanych przez Zespół do obsługi Placówek Opiekuńczo-Wychowawczych nr 3 w Warszawie</w:t>
      </w:r>
      <w:r w:rsidRPr="009235C5">
        <w:rPr>
          <w:rFonts w:ascii="Times New Roman" w:hAnsi="Times New Roman" w:cs="Times New Roman"/>
        </w:rPr>
        <w:t>, w podziale na nw. części:</w:t>
      </w:r>
    </w:p>
    <w:tbl>
      <w:tblPr>
        <w:tblW w:w="8405" w:type="dxa"/>
        <w:tblInd w:w="737" w:type="dxa"/>
        <w:shd w:val="clear" w:color="auto" w:fill="FFFFFF"/>
        <w:tblLayout w:type="fixed"/>
        <w:tblCellMar>
          <w:left w:w="70" w:type="dxa"/>
          <w:right w:w="70" w:type="dxa"/>
        </w:tblCellMar>
        <w:tblLook w:val="04A0" w:firstRow="1" w:lastRow="0" w:firstColumn="1" w:lastColumn="0" w:noHBand="0" w:noVBand="1"/>
      </w:tblPr>
      <w:tblGrid>
        <w:gridCol w:w="1034"/>
        <w:gridCol w:w="2669"/>
        <w:gridCol w:w="4702"/>
      </w:tblGrid>
      <w:tr w:rsidR="001E6930" w:rsidRPr="009235C5" w14:paraId="4263E8AA" w14:textId="77777777" w:rsidTr="001E6930">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14:paraId="153A5BEB" w14:textId="1BF0BCE9" w:rsidR="001E6930" w:rsidRPr="009235C5" w:rsidRDefault="001E6930" w:rsidP="001E6930">
            <w:pPr>
              <w:rPr>
                <w:rFonts w:ascii="Times New Roman" w:hAnsi="Times New Roman" w:cs="Times New Roman"/>
                <w:b/>
                <w:color w:val="000000"/>
              </w:rPr>
            </w:pPr>
            <w:r w:rsidRPr="009235C5">
              <w:rPr>
                <w:rFonts w:ascii="Times New Roman" w:hAnsi="Times New Roman" w:cs="Times New Roman"/>
                <w:bCs/>
              </w:rPr>
              <w:t xml:space="preserve"> </w:t>
            </w:r>
            <w:r w:rsidRPr="009235C5">
              <w:rPr>
                <w:rFonts w:ascii="Times New Roman" w:hAnsi="Times New Roman" w:cs="Times New Roman"/>
                <w:bCs/>
              </w:rPr>
              <w:tab/>
              <w:t xml:space="preserve"> </w:t>
            </w:r>
            <w:r w:rsidRPr="009235C5">
              <w:rPr>
                <w:rFonts w:ascii="Times New Roman" w:hAnsi="Times New Roman" w:cs="Times New Roman"/>
                <w:b/>
                <w:color w:val="000000"/>
              </w:rPr>
              <w:t>Numer części</w:t>
            </w:r>
          </w:p>
        </w:tc>
        <w:tc>
          <w:tcPr>
            <w:tcW w:w="2669" w:type="dxa"/>
            <w:tcBorders>
              <w:top w:val="single" w:sz="4" w:space="0" w:color="auto"/>
              <w:left w:val="nil"/>
              <w:bottom w:val="single" w:sz="4" w:space="0" w:color="auto"/>
              <w:right w:val="single" w:sz="4" w:space="0" w:color="auto"/>
            </w:tcBorders>
            <w:shd w:val="clear" w:color="auto" w:fill="FFFFFF"/>
            <w:vAlign w:val="center"/>
          </w:tcPr>
          <w:p w14:paraId="7AE51305" w14:textId="77777777" w:rsidR="001E6930" w:rsidRPr="009235C5" w:rsidRDefault="001E6930" w:rsidP="001E6930">
            <w:pPr>
              <w:rPr>
                <w:rFonts w:ascii="Times New Roman" w:hAnsi="Times New Roman" w:cs="Times New Roman"/>
                <w:b/>
                <w:color w:val="000000"/>
              </w:rPr>
            </w:pPr>
            <w:r w:rsidRPr="009235C5">
              <w:rPr>
                <w:rFonts w:ascii="Times New Roman" w:hAnsi="Times New Roman" w:cs="Times New Roman"/>
                <w:b/>
                <w:color w:val="000000"/>
              </w:rPr>
              <w:t>Przedmiot zamówienia</w:t>
            </w:r>
          </w:p>
        </w:tc>
        <w:tc>
          <w:tcPr>
            <w:tcW w:w="4702" w:type="dxa"/>
            <w:tcBorders>
              <w:top w:val="single" w:sz="4" w:space="0" w:color="auto"/>
              <w:left w:val="nil"/>
              <w:bottom w:val="single" w:sz="4" w:space="0" w:color="auto"/>
              <w:right w:val="single" w:sz="4" w:space="0" w:color="auto"/>
            </w:tcBorders>
            <w:shd w:val="clear" w:color="auto" w:fill="FFFFFF"/>
            <w:vAlign w:val="center"/>
          </w:tcPr>
          <w:p w14:paraId="4117A00D" w14:textId="77777777" w:rsidR="001E6930" w:rsidRPr="009235C5" w:rsidRDefault="001E6930" w:rsidP="001E6930">
            <w:pPr>
              <w:rPr>
                <w:rFonts w:ascii="Times New Roman" w:hAnsi="Times New Roman" w:cs="Times New Roman"/>
                <w:b/>
                <w:color w:val="000000"/>
              </w:rPr>
            </w:pPr>
            <w:r w:rsidRPr="009235C5">
              <w:rPr>
                <w:rFonts w:ascii="Times New Roman" w:hAnsi="Times New Roman" w:cs="Times New Roman"/>
                <w:b/>
                <w:color w:val="000000"/>
              </w:rPr>
              <w:t>Nazwa podmiotu</w:t>
            </w:r>
          </w:p>
        </w:tc>
      </w:tr>
      <w:tr w:rsidR="00E567CE" w:rsidRPr="009235C5" w14:paraId="096AA114" w14:textId="77777777" w:rsidTr="001E6930">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14:paraId="0DE1A8B6"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single" w:sz="4" w:space="0" w:color="auto"/>
              <w:left w:val="nil"/>
              <w:bottom w:val="single" w:sz="4" w:space="0" w:color="auto"/>
              <w:right w:val="single" w:sz="4" w:space="0" w:color="auto"/>
            </w:tcBorders>
            <w:shd w:val="clear" w:color="auto" w:fill="FFFFFF"/>
            <w:vAlign w:val="center"/>
          </w:tcPr>
          <w:p w14:paraId="251217A0" w14:textId="5E2BD8C4"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nabiału i przetworów mlecznych</w:t>
            </w:r>
          </w:p>
        </w:tc>
        <w:tc>
          <w:tcPr>
            <w:tcW w:w="4702" w:type="dxa"/>
            <w:tcBorders>
              <w:top w:val="single" w:sz="4" w:space="0" w:color="auto"/>
              <w:left w:val="nil"/>
              <w:bottom w:val="single" w:sz="4" w:space="0" w:color="auto"/>
              <w:right w:val="single" w:sz="4" w:space="0" w:color="auto"/>
            </w:tcBorders>
            <w:shd w:val="clear" w:color="auto" w:fill="FFFFFF"/>
            <w:vAlign w:val="center"/>
          </w:tcPr>
          <w:p w14:paraId="42210FDE" w14:textId="77777777"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„Czwórka”</w:t>
            </w:r>
          </w:p>
        </w:tc>
      </w:tr>
      <w:tr w:rsidR="00E567CE" w:rsidRPr="009235C5" w14:paraId="39AD5D80"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5AB21F2E"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7E631A46" w14:textId="372F889B"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nabiału i przetworów mlecznych</w:t>
            </w:r>
          </w:p>
        </w:tc>
        <w:tc>
          <w:tcPr>
            <w:tcW w:w="4702" w:type="dxa"/>
            <w:tcBorders>
              <w:top w:val="nil"/>
              <w:left w:val="nil"/>
              <w:bottom w:val="single" w:sz="4" w:space="0" w:color="auto"/>
              <w:right w:val="single" w:sz="4" w:space="0" w:color="auto"/>
            </w:tcBorders>
            <w:shd w:val="clear" w:color="auto" w:fill="FFFFFF"/>
            <w:vAlign w:val="center"/>
          </w:tcPr>
          <w:p w14:paraId="3AF3E538" w14:textId="77777777"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„Cichy Kąt”</w:t>
            </w:r>
          </w:p>
        </w:tc>
      </w:tr>
      <w:tr w:rsidR="00E567CE" w:rsidRPr="009235C5" w14:paraId="47C171FC"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4AE8CE44"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603DED94" w14:textId="340544D1"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nabiału i przetworów mlecznych</w:t>
            </w:r>
          </w:p>
        </w:tc>
        <w:tc>
          <w:tcPr>
            <w:tcW w:w="4702" w:type="dxa"/>
            <w:tcBorders>
              <w:top w:val="nil"/>
              <w:left w:val="nil"/>
              <w:bottom w:val="single" w:sz="4" w:space="0" w:color="auto"/>
              <w:right w:val="single" w:sz="4" w:space="0" w:color="auto"/>
            </w:tcBorders>
            <w:shd w:val="clear" w:color="auto" w:fill="FFFFFF"/>
            <w:vAlign w:val="center"/>
          </w:tcPr>
          <w:p w14:paraId="42D02FAA" w14:textId="77777777"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„Wiśniowa”</w:t>
            </w:r>
          </w:p>
        </w:tc>
      </w:tr>
      <w:tr w:rsidR="00E567CE" w:rsidRPr="009235C5" w14:paraId="6CA080B1" w14:textId="77777777" w:rsidTr="001E6930">
        <w:trPr>
          <w:trHeight w:val="369"/>
        </w:trPr>
        <w:tc>
          <w:tcPr>
            <w:tcW w:w="1034" w:type="dxa"/>
            <w:tcBorders>
              <w:top w:val="nil"/>
              <w:left w:val="single" w:sz="4" w:space="0" w:color="auto"/>
              <w:bottom w:val="single" w:sz="4" w:space="0" w:color="auto"/>
              <w:right w:val="single" w:sz="4" w:space="0" w:color="auto"/>
            </w:tcBorders>
            <w:shd w:val="clear" w:color="auto" w:fill="FFFFFF"/>
            <w:vAlign w:val="center"/>
          </w:tcPr>
          <w:p w14:paraId="633EB998"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7862EF61" w14:textId="7E47A6E2"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nabiału i przetworów mlecznych</w:t>
            </w:r>
          </w:p>
        </w:tc>
        <w:tc>
          <w:tcPr>
            <w:tcW w:w="4702" w:type="dxa"/>
            <w:tcBorders>
              <w:top w:val="nil"/>
              <w:left w:val="nil"/>
              <w:bottom w:val="single" w:sz="4" w:space="0" w:color="auto"/>
              <w:right w:val="single" w:sz="4" w:space="0" w:color="auto"/>
            </w:tcBorders>
            <w:shd w:val="clear" w:color="auto" w:fill="FFFFFF"/>
            <w:vAlign w:val="center"/>
          </w:tcPr>
          <w:p w14:paraId="0686636A" w14:textId="77777777"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„Przystań”</w:t>
            </w:r>
          </w:p>
        </w:tc>
      </w:tr>
      <w:tr w:rsidR="00E567CE" w:rsidRPr="009235C5" w14:paraId="4323A7B3" w14:textId="77777777" w:rsidTr="001E6930">
        <w:trPr>
          <w:trHeight w:val="403"/>
        </w:trPr>
        <w:tc>
          <w:tcPr>
            <w:tcW w:w="1034" w:type="dxa"/>
            <w:tcBorders>
              <w:top w:val="nil"/>
              <w:left w:val="single" w:sz="4" w:space="0" w:color="auto"/>
              <w:bottom w:val="single" w:sz="4" w:space="0" w:color="auto"/>
              <w:right w:val="single" w:sz="4" w:space="0" w:color="auto"/>
            </w:tcBorders>
            <w:shd w:val="clear" w:color="auto" w:fill="FFFFFF"/>
            <w:vAlign w:val="center"/>
          </w:tcPr>
          <w:p w14:paraId="6476066D"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1EE174D1" w14:textId="549DACC5"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nabiału i przetworów mlecznych</w:t>
            </w:r>
          </w:p>
        </w:tc>
        <w:tc>
          <w:tcPr>
            <w:tcW w:w="4702" w:type="dxa"/>
            <w:tcBorders>
              <w:top w:val="nil"/>
              <w:left w:val="nil"/>
              <w:bottom w:val="single" w:sz="4" w:space="0" w:color="auto"/>
              <w:right w:val="single" w:sz="4" w:space="0" w:color="auto"/>
            </w:tcBorders>
            <w:shd w:val="clear" w:color="auto" w:fill="FFFFFF"/>
          </w:tcPr>
          <w:p w14:paraId="4A4B3B02" w14:textId="77777777"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„Dom na Jagiellońskiej”</w:t>
            </w:r>
          </w:p>
        </w:tc>
      </w:tr>
      <w:tr w:rsidR="00E567CE" w:rsidRPr="009235C5" w14:paraId="183A5887"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49E54E0D"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7CF02242" w14:textId="723475FD"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nabiału i przetworów mlecznych</w:t>
            </w:r>
          </w:p>
        </w:tc>
        <w:tc>
          <w:tcPr>
            <w:tcW w:w="4702" w:type="dxa"/>
            <w:tcBorders>
              <w:top w:val="nil"/>
              <w:left w:val="nil"/>
              <w:bottom w:val="single" w:sz="4" w:space="0" w:color="auto"/>
              <w:right w:val="single" w:sz="4" w:space="0" w:color="auto"/>
            </w:tcBorders>
            <w:shd w:val="clear" w:color="auto" w:fill="FFFFFF"/>
          </w:tcPr>
          <w:p w14:paraId="235F4081" w14:textId="77777777"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„Chata”</w:t>
            </w:r>
          </w:p>
        </w:tc>
      </w:tr>
      <w:tr w:rsidR="00E567CE" w:rsidRPr="009235C5" w14:paraId="511A166D"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1162E759"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1A51EC91" w14:textId="3C026787"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nabiału i przetworów mlecznych</w:t>
            </w:r>
          </w:p>
        </w:tc>
        <w:tc>
          <w:tcPr>
            <w:tcW w:w="4702" w:type="dxa"/>
            <w:tcBorders>
              <w:top w:val="nil"/>
              <w:left w:val="nil"/>
              <w:bottom w:val="single" w:sz="4" w:space="0" w:color="auto"/>
              <w:right w:val="single" w:sz="4" w:space="0" w:color="auto"/>
            </w:tcBorders>
            <w:shd w:val="clear" w:color="auto" w:fill="FFFFFF"/>
          </w:tcPr>
          <w:p w14:paraId="53ED4919" w14:textId="77777777"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„Stalówka”</w:t>
            </w:r>
          </w:p>
        </w:tc>
      </w:tr>
      <w:tr w:rsidR="00E567CE" w:rsidRPr="009235C5" w14:paraId="155F6F58"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70DB4556"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26FFEA1B" w14:textId="19C00DCE"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nabiału i przetworów mlecznych</w:t>
            </w:r>
          </w:p>
        </w:tc>
        <w:tc>
          <w:tcPr>
            <w:tcW w:w="4702" w:type="dxa"/>
            <w:tcBorders>
              <w:top w:val="nil"/>
              <w:left w:val="single" w:sz="4" w:space="0" w:color="auto"/>
              <w:bottom w:val="single" w:sz="4" w:space="0" w:color="auto"/>
              <w:right w:val="single" w:sz="4" w:space="0" w:color="auto"/>
            </w:tcBorders>
            <w:shd w:val="clear" w:color="auto" w:fill="auto"/>
          </w:tcPr>
          <w:p w14:paraId="42C4DD02" w14:textId="77777777"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„Dom przy Mickiewicza”</w:t>
            </w:r>
          </w:p>
        </w:tc>
      </w:tr>
      <w:tr w:rsidR="00E567CE" w:rsidRPr="009235C5" w14:paraId="37DF34F8"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093F3FBD"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5A7CF50C" w14:textId="2882D0A3"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nabiału i przetworów mlecznych</w:t>
            </w:r>
          </w:p>
        </w:tc>
        <w:tc>
          <w:tcPr>
            <w:tcW w:w="4702" w:type="dxa"/>
            <w:tcBorders>
              <w:top w:val="nil"/>
              <w:left w:val="single" w:sz="4" w:space="0" w:color="auto"/>
              <w:bottom w:val="single" w:sz="4" w:space="0" w:color="auto"/>
              <w:right w:val="single" w:sz="4" w:space="0" w:color="auto"/>
            </w:tcBorders>
            <w:shd w:val="clear" w:color="auto" w:fill="auto"/>
          </w:tcPr>
          <w:p w14:paraId="06D1C0D4" w14:textId="77777777"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„Dom przy Chełmżyńskiej”</w:t>
            </w:r>
          </w:p>
        </w:tc>
      </w:tr>
      <w:tr w:rsidR="00E567CE" w:rsidRPr="009235C5" w14:paraId="74849538"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08FFF187"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5DE17CF1" w14:textId="116091A9"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nabiału i przetworów mlecznych</w:t>
            </w:r>
          </w:p>
        </w:tc>
        <w:tc>
          <w:tcPr>
            <w:tcW w:w="4702" w:type="dxa"/>
            <w:tcBorders>
              <w:top w:val="nil"/>
              <w:left w:val="single" w:sz="4" w:space="0" w:color="auto"/>
              <w:bottom w:val="single" w:sz="4" w:space="0" w:color="auto"/>
              <w:right w:val="single" w:sz="4" w:space="0" w:color="auto"/>
            </w:tcBorders>
            <w:shd w:val="clear" w:color="auto" w:fill="auto"/>
          </w:tcPr>
          <w:p w14:paraId="2E830C88" w14:textId="77777777"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„Bezpieczny Dom”</w:t>
            </w:r>
          </w:p>
        </w:tc>
      </w:tr>
      <w:tr w:rsidR="00E567CE" w:rsidRPr="009235C5" w14:paraId="441DD50F"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1D5D810E"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272CA55E" w14:textId="3B038C38"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nabiału i przetworów mlecznych</w:t>
            </w:r>
          </w:p>
        </w:tc>
        <w:tc>
          <w:tcPr>
            <w:tcW w:w="4702" w:type="dxa"/>
            <w:tcBorders>
              <w:top w:val="nil"/>
              <w:left w:val="single" w:sz="4" w:space="0" w:color="auto"/>
              <w:bottom w:val="single" w:sz="4" w:space="0" w:color="auto"/>
              <w:right w:val="single" w:sz="4" w:space="0" w:color="auto"/>
            </w:tcBorders>
            <w:shd w:val="clear" w:color="auto" w:fill="auto"/>
          </w:tcPr>
          <w:p w14:paraId="76D0D239" w14:textId="77777777"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„Bezpieczna Wyspa”</w:t>
            </w:r>
          </w:p>
        </w:tc>
      </w:tr>
      <w:tr w:rsidR="00E567CE" w:rsidRPr="009235C5" w14:paraId="3786DEDD"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47838022"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1AD77078" w14:textId="01974994"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nabiału i przetworów mlecznych</w:t>
            </w:r>
          </w:p>
        </w:tc>
        <w:tc>
          <w:tcPr>
            <w:tcW w:w="4702" w:type="dxa"/>
            <w:tcBorders>
              <w:top w:val="nil"/>
              <w:left w:val="single" w:sz="4" w:space="0" w:color="auto"/>
              <w:bottom w:val="single" w:sz="4" w:space="0" w:color="auto"/>
              <w:right w:val="single" w:sz="4" w:space="0" w:color="auto"/>
            </w:tcBorders>
            <w:shd w:val="clear" w:color="auto" w:fill="auto"/>
          </w:tcPr>
          <w:p w14:paraId="56027672" w14:textId="77777777"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„Zielona Sąsiedzka”</w:t>
            </w:r>
          </w:p>
        </w:tc>
      </w:tr>
      <w:tr w:rsidR="00E567CE" w:rsidRPr="009235C5" w14:paraId="283CBB7B"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4C2089E5"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1756E638" w14:textId="0A0EFEA2"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nabiału i przetworów mlecznych</w:t>
            </w:r>
          </w:p>
        </w:tc>
        <w:tc>
          <w:tcPr>
            <w:tcW w:w="4702" w:type="dxa"/>
            <w:tcBorders>
              <w:top w:val="nil"/>
              <w:left w:val="nil"/>
              <w:bottom w:val="single" w:sz="4" w:space="0" w:color="auto"/>
              <w:right w:val="single" w:sz="4" w:space="0" w:color="auto"/>
            </w:tcBorders>
            <w:shd w:val="clear" w:color="auto" w:fill="FFFFFF"/>
          </w:tcPr>
          <w:p w14:paraId="7BCAA584" w14:textId="77777777"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„Zakątek”</w:t>
            </w:r>
          </w:p>
        </w:tc>
      </w:tr>
      <w:tr w:rsidR="00E567CE" w:rsidRPr="009235C5" w14:paraId="35794533"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3CF12158"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099907A3" w14:textId="6F6F66EB"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nabiału i przetworów mlecznych</w:t>
            </w:r>
          </w:p>
        </w:tc>
        <w:tc>
          <w:tcPr>
            <w:tcW w:w="4702" w:type="dxa"/>
            <w:tcBorders>
              <w:top w:val="nil"/>
              <w:left w:val="nil"/>
              <w:bottom w:val="single" w:sz="4" w:space="0" w:color="auto"/>
              <w:right w:val="single" w:sz="4" w:space="0" w:color="auto"/>
            </w:tcBorders>
            <w:shd w:val="clear" w:color="auto" w:fill="FFFFFF"/>
          </w:tcPr>
          <w:p w14:paraId="4EC6A373" w14:textId="77777777"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„Cichy Port”</w:t>
            </w:r>
          </w:p>
        </w:tc>
      </w:tr>
      <w:tr w:rsidR="00E567CE" w:rsidRPr="009235C5" w14:paraId="38BC243C"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086087E1"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7A4967C0" w14:textId="7B706051"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nabiału i przetworów mlecznych</w:t>
            </w:r>
          </w:p>
        </w:tc>
        <w:tc>
          <w:tcPr>
            <w:tcW w:w="4702" w:type="dxa"/>
            <w:tcBorders>
              <w:top w:val="nil"/>
              <w:left w:val="nil"/>
              <w:bottom w:val="single" w:sz="4" w:space="0" w:color="auto"/>
              <w:right w:val="single" w:sz="4" w:space="0" w:color="auto"/>
            </w:tcBorders>
            <w:shd w:val="clear" w:color="auto" w:fill="FFFFFF"/>
          </w:tcPr>
          <w:p w14:paraId="6D1E269C" w14:textId="77777777"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„Nowa Łomżyńska”</w:t>
            </w:r>
          </w:p>
        </w:tc>
      </w:tr>
      <w:tr w:rsidR="00E567CE" w:rsidRPr="009235C5" w14:paraId="2109F917"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7CA03128"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288AD40D" w14:textId="212C03DB"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nabiału i przetworów mlecznych</w:t>
            </w:r>
          </w:p>
        </w:tc>
        <w:tc>
          <w:tcPr>
            <w:tcW w:w="4702" w:type="dxa"/>
            <w:tcBorders>
              <w:top w:val="nil"/>
              <w:left w:val="nil"/>
              <w:bottom w:val="single" w:sz="4" w:space="0" w:color="auto"/>
              <w:right w:val="single" w:sz="4" w:space="0" w:color="auto"/>
            </w:tcBorders>
            <w:shd w:val="clear" w:color="auto" w:fill="FFFFFF"/>
          </w:tcPr>
          <w:p w14:paraId="70F5CEC3" w14:textId="391FFF9B" w:rsidR="00E567CE" w:rsidRPr="009235C5" w:rsidRDefault="00E567CE" w:rsidP="00E567CE">
            <w:pPr>
              <w:rPr>
                <w:rFonts w:ascii="Times New Roman" w:hAnsi="Times New Roman" w:cs="Times New Roman"/>
                <w:color w:val="000000"/>
              </w:rPr>
            </w:pPr>
            <w:r>
              <w:rPr>
                <w:rFonts w:ascii="Times New Roman" w:hAnsi="Times New Roman" w:cs="Times New Roman"/>
                <w:color w:val="000000"/>
              </w:rPr>
              <w:t>Placówka Opiekuńczo-Wychowawcza „Oboźna”</w:t>
            </w:r>
          </w:p>
        </w:tc>
      </w:tr>
      <w:tr w:rsidR="00E567CE" w:rsidRPr="009235C5" w14:paraId="4AE78D74"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24C6EB7D"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7E44DE24" w14:textId="69B5C623"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artykułów spożywczych</w:t>
            </w:r>
          </w:p>
        </w:tc>
        <w:tc>
          <w:tcPr>
            <w:tcW w:w="4702" w:type="dxa"/>
            <w:tcBorders>
              <w:top w:val="nil"/>
              <w:left w:val="nil"/>
              <w:bottom w:val="single" w:sz="4" w:space="0" w:color="auto"/>
              <w:right w:val="single" w:sz="4" w:space="0" w:color="auto"/>
            </w:tcBorders>
            <w:shd w:val="clear" w:color="auto" w:fill="FFFFFF"/>
            <w:vAlign w:val="center"/>
          </w:tcPr>
          <w:p w14:paraId="330B1313" w14:textId="7F32A5C1"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„Czwórka”</w:t>
            </w:r>
          </w:p>
        </w:tc>
      </w:tr>
      <w:tr w:rsidR="00E567CE" w:rsidRPr="009235C5" w14:paraId="1DFA4C4D"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302A74E8"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67D3B2FC" w14:textId="0F9B0B33"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artykułów spożywczych</w:t>
            </w:r>
          </w:p>
        </w:tc>
        <w:tc>
          <w:tcPr>
            <w:tcW w:w="4702" w:type="dxa"/>
            <w:tcBorders>
              <w:top w:val="nil"/>
              <w:left w:val="nil"/>
              <w:bottom w:val="single" w:sz="4" w:space="0" w:color="auto"/>
              <w:right w:val="single" w:sz="4" w:space="0" w:color="auto"/>
            </w:tcBorders>
            <w:shd w:val="clear" w:color="auto" w:fill="FFFFFF"/>
            <w:vAlign w:val="center"/>
          </w:tcPr>
          <w:p w14:paraId="3F864B0F" w14:textId="0E946DE6"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„Cichy Kąt”</w:t>
            </w:r>
          </w:p>
        </w:tc>
      </w:tr>
      <w:tr w:rsidR="00E567CE" w:rsidRPr="009235C5" w14:paraId="4CF58E12"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264DF540"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17C65279" w14:textId="6184283E"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artykułów spożywczych</w:t>
            </w:r>
          </w:p>
        </w:tc>
        <w:tc>
          <w:tcPr>
            <w:tcW w:w="4702" w:type="dxa"/>
            <w:tcBorders>
              <w:top w:val="nil"/>
              <w:left w:val="single" w:sz="4" w:space="0" w:color="auto"/>
              <w:bottom w:val="single" w:sz="4" w:space="0" w:color="auto"/>
              <w:right w:val="single" w:sz="4" w:space="0" w:color="auto"/>
            </w:tcBorders>
            <w:shd w:val="clear" w:color="auto" w:fill="auto"/>
            <w:vAlign w:val="center"/>
          </w:tcPr>
          <w:p w14:paraId="2E56A49B" w14:textId="5797C16D"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„Wiśniowa”</w:t>
            </w:r>
          </w:p>
        </w:tc>
      </w:tr>
      <w:tr w:rsidR="00E567CE" w:rsidRPr="009235C5" w14:paraId="70A51B4F"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0358387C"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6A7BAEC2" w14:textId="3944555E"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artykułów spożywczych</w:t>
            </w:r>
          </w:p>
        </w:tc>
        <w:tc>
          <w:tcPr>
            <w:tcW w:w="4702" w:type="dxa"/>
            <w:tcBorders>
              <w:top w:val="nil"/>
              <w:left w:val="single" w:sz="4" w:space="0" w:color="auto"/>
              <w:bottom w:val="single" w:sz="4" w:space="0" w:color="auto"/>
              <w:right w:val="single" w:sz="4" w:space="0" w:color="auto"/>
            </w:tcBorders>
            <w:shd w:val="clear" w:color="auto" w:fill="auto"/>
            <w:vAlign w:val="center"/>
          </w:tcPr>
          <w:p w14:paraId="25EC2DC8" w14:textId="1CB643ED"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„Przystań”</w:t>
            </w:r>
          </w:p>
        </w:tc>
      </w:tr>
      <w:tr w:rsidR="00E567CE" w:rsidRPr="009235C5" w14:paraId="67E40675"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091594BF"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1BF81E5C" w14:textId="46116046"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artykułów spożywczych</w:t>
            </w:r>
          </w:p>
        </w:tc>
        <w:tc>
          <w:tcPr>
            <w:tcW w:w="4702" w:type="dxa"/>
            <w:tcBorders>
              <w:top w:val="nil"/>
              <w:left w:val="single" w:sz="4" w:space="0" w:color="auto"/>
              <w:bottom w:val="single" w:sz="4" w:space="0" w:color="auto"/>
              <w:right w:val="single" w:sz="4" w:space="0" w:color="auto"/>
            </w:tcBorders>
            <w:shd w:val="clear" w:color="auto" w:fill="auto"/>
          </w:tcPr>
          <w:p w14:paraId="18B16107" w14:textId="3BEC68DE"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„Dom na Jagiellońskiej”</w:t>
            </w:r>
          </w:p>
        </w:tc>
      </w:tr>
      <w:tr w:rsidR="00E567CE" w:rsidRPr="009235C5" w14:paraId="0A8CE347"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31D8AA32"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60060506" w14:textId="6202D819"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artykułów spożywczych</w:t>
            </w:r>
          </w:p>
        </w:tc>
        <w:tc>
          <w:tcPr>
            <w:tcW w:w="4702" w:type="dxa"/>
            <w:tcBorders>
              <w:top w:val="nil"/>
              <w:left w:val="nil"/>
              <w:bottom w:val="single" w:sz="4" w:space="0" w:color="auto"/>
              <w:right w:val="single" w:sz="4" w:space="0" w:color="auto"/>
            </w:tcBorders>
            <w:shd w:val="clear" w:color="auto" w:fill="FFFFFF"/>
          </w:tcPr>
          <w:p w14:paraId="61FB8E3F" w14:textId="7FC2E633"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„Chata”</w:t>
            </w:r>
          </w:p>
        </w:tc>
      </w:tr>
      <w:tr w:rsidR="00E567CE" w:rsidRPr="009235C5" w14:paraId="315F3719"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59F7CCD8"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127A6133" w14:textId="1E526A33"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artykułów spożywczych</w:t>
            </w:r>
          </w:p>
        </w:tc>
        <w:tc>
          <w:tcPr>
            <w:tcW w:w="4702" w:type="dxa"/>
            <w:tcBorders>
              <w:top w:val="nil"/>
              <w:left w:val="nil"/>
              <w:bottom w:val="single" w:sz="4" w:space="0" w:color="auto"/>
              <w:right w:val="single" w:sz="4" w:space="0" w:color="auto"/>
            </w:tcBorders>
            <w:shd w:val="clear" w:color="auto" w:fill="FFFFFF"/>
          </w:tcPr>
          <w:p w14:paraId="7BEF9620" w14:textId="512272AE"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„Stalówka”</w:t>
            </w:r>
          </w:p>
        </w:tc>
      </w:tr>
      <w:tr w:rsidR="00E567CE" w:rsidRPr="009235C5" w14:paraId="548DDECE"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2CD17C18"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7B927F87" w14:textId="359A5177"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artykułów spożywczych</w:t>
            </w:r>
          </w:p>
        </w:tc>
        <w:tc>
          <w:tcPr>
            <w:tcW w:w="4702" w:type="dxa"/>
            <w:tcBorders>
              <w:top w:val="nil"/>
              <w:left w:val="nil"/>
              <w:bottom w:val="single" w:sz="4" w:space="0" w:color="auto"/>
              <w:right w:val="single" w:sz="4" w:space="0" w:color="auto"/>
            </w:tcBorders>
            <w:shd w:val="clear" w:color="auto" w:fill="FFFFFF"/>
          </w:tcPr>
          <w:p w14:paraId="3E3363F1" w14:textId="6DECF288"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„Dom przy Mickiewicza”</w:t>
            </w:r>
          </w:p>
        </w:tc>
      </w:tr>
      <w:tr w:rsidR="00E567CE" w:rsidRPr="009235C5" w14:paraId="3EEF2D96"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61A95EE6"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39AA8422" w14:textId="73B8CC24"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artykułów spożywczych</w:t>
            </w:r>
          </w:p>
        </w:tc>
        <w:tc>
          <w:tcPr>
            <w:tcW w:w="4702" w:type="dxa"/>
            <w:tcBorders>
              <w:top w:val="nil"/>
              <w:left w:val="nil"/>
              <w:bottom w:val="single" w:sz="4" w:space="0" w:color="auto"/>
              <w:right w:val="single" w:sz="4" w:space="0" w:color="auto"/>
            </w:tcBorders>
            <w:shd w:val="clear" w:color="auto" w:fill="FFFFFF"/>
          </w:tcPr>
          <w:p w14:paraId="5D9BD960" w14:textId="35B7B8EC"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„Dom przy Chełmżyńskiej”</w:t>
            </w:r>
          </w:p>
        </w:tc>
      </w:tr>
      <w:tr w:rsidR="00E567CE" w:rsidRPr="009235C5" w14:paraId="0DBE3B3E"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78B4BB0A"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48786FE2" w14:textId="2B97EBF9"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artykułów spożywczych</w:t>
            </w:r>
          </w:p>
        </w:tc>
        <w:tc>
          <w:tcPr>
            <w:tcW w:w="4702" w:type="dxa"/>
            <w:tcBorders>
              <w:top w:val="nil"/>
              <w:left w:val="nil"/>
              <w:bottom w:val="single" w:sz="4" w:space="0" w:color="auto"/>
              <w:right w:val="single" w:sz="4" w:space="0" w:color="auto"/>
            </w:tcBorders>
            <w:shd w:val="clear" w:color="auto" w:fill="FFFFFF"/>
          </w:tcPr>
          <w:p w14:paraId="4F6917AE" w14:textId="3875D3C7"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„Bezpieczny Dom”</w:t>
            </w:r>
          </w:p>
        </w:tc>
      </w:tr>
      <w:tr w:rsidR="00E567CE" w:rsidRPr="009235C5" w14:paraId="3A5A804A"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55F36282"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7516FCC6" w14:textId="2309C02D"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artykułów spożywczych</w:t>
            </w:r>
          </w:p>
        </w:tc>
        <w:tc>
          <w:tcPr>
            <w:tcW w:w="4702" w:type="dxa"/>
            <w:tcBorders>
              <w:top w:val="nil"/>
              <w:left w:val="nil"/>
              <w:bottom w:val="single" w:sz="4" w:space="0" w:color="auto"/>
              <w:right w:val="single" w:sz="4" w:space="0" w:color="auto"/>
            </w:tcBorders>
            <w:shd w:val="clear" w:color="auto" w:fill="FFFFFF"/>
          </w:tcPr>
          <w:p w14:paraId="0DEC392F" w14:textId="0D33333A"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„Bezpieczna Wyspa”</w:t>
            </w:r>
          </w:p>
        </w:tc>
      </w:tr>
      <w:tr w:rsidR="00E567CE" w:rsidRPr="009235C5" w14:paraId="7F996489"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3CF863E9"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201DB0FF" w14:textId="4C165E8B"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artykułów spożywczych</w:t>
            </w:r>
          </w:p>
        </w:tc>
        <w:tc>
          <w:tcPr>
            <w:tcW w:w="4702" w:type="dxa"/>
            <w:tcBorders>
              <w:top w:val="nil"/>
              <w:left w:val="nil"/>
              <w:bottom w:val="single" w:sz="4" w:space="0" w:color="auto"/>
              <w:right w:val="single" w:sz="4" w:space="0" w:color="auto"/>
            </w:tcBorders>
            <w:shd w:val="clear" w:color="auto" w:fill="FFFFFF"/>
          </w:tcPr>
          <w:p w14:paraId="2E1BE7D3" w14:textId="548817D1"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„Zielona Sąsiedzka”</w:t>
            </w:r>
          </w:p>
        </w:tc>
      </w:tr>
      <w:tr w:rsidR="00E567CE" w:rsidRPr="009235C5" w14:paraId="5F2201E1"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3AB2E8A3"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7C937B45" w14:textId="5B8C9CFA"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artykułów spożywczych</w:t>
            </w:r>
          </w:p>
        </w:tc>
        <w:tc>
          <w:tcPr>
            <w:tcW w:w="4702" w:type="dxa"/>
            <w:tcBorders>
              <w:top w:val="nil"/>
              <w:left w:val="nil"/>
              <w:bottom w:val="single" w:sz="4" w:space="0" w:color="auto"/>
              <w:right w:val="single" w:sz="4" w:space="0" w:color="auto"/>
            </w:tcBorders>
            <w:shd w:val="clear" w:color="auto" w:fill="FFFFFF"/>
          </w:tcPr>
          <w:p w14:paraId="40ECFFE6" w14:textId="0A898076"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„Zakątek”</w:t>
            </w:r>
          </w:p>
        </w:tc>
      </w:tr>
      <w:tr w:rsidR="00E567CE" w:rsidRPr="009235C5" w14:paraId="5498E693"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36AF0116"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72C9757E" w14:textId="0D633D15"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artykułów spożywczych</w:t>
            </w:r>
          </w:p>
        </w:tc>
        <w:tc>
          <w:tcPr>
            <w:tcW w:w="4702" w:type="dxa"/>
            <w:tcBorders>
              <w:top w:val="nil"/>
              <w:left w:val="single" w:sz="4" w:space="0" w:color="auto"/>
              <w:bottom w:val="single" w:sz="4" w:space="0" w:color="auto"/>
              <w:right w:val="single" w:sz="4" w:space="0" w:color="auto"/>
            </w:tcBorders>
            <w:shd w:val="clear" w:color="auto" w:fill="auto"/>
          </w:tcPr>
          <w:p w14:paraId="35AD4E12" w14:textId="42756C82"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„Cichy Port”</w:t>
            </w:r>
          </w:p>
        </w:tc>
      </w:tr>
      <w:tr w:rsidR="00E567CE" w:rsidRPr="009235C5" w14:paraId="3C09438E"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08D26DAC"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0BC611EA" w14:textId="12DD246B"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artykułów spożywczych</w:t>
            </w:r>
          </w:p>
        </w:tc>
        <w:tc>
          <w:tcPr>
            <w:tcW w:w="4702" w:type="dxa"/>
            <w:tcBorders>
              <w:top w:val="nil"/>
              <w:left w:val="single" w:sz="4" w:space="0" w:color="auto"/>
              <w:bottom w:val="single" w:sz="4" w:space="0" w:color="auto"/>
              <w:right w:val="single" w:sz="4" w:space="0" w:color="auto"/>
            </w:tcBorders>
            <w:shd w:val="clear" w:color="auto" w:fill="auto"/>
          </w:tcPr>
          <w:p w14:paraId="48A9FAD9" w14:textId="37C40F0B"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„Nowa Łomżyńska”</w:t>
            </w:r>
          </w:p>
        </w:tc>
      </w:tr>
      <w:tr w:rsidR="00E567CE" w:rsidRPr="009235C5" w14:paraId="683E401B" w14:textId="77777777" w:rsidTr="003E2B9B">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4A716791"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7B9EFC5D" w14:textId="261B09DA"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artykułów spożywczych</w:t>
            </w:r>
          </w:p>
        </w:tc>
        <w:tc>
          <w:tcPr>
            <w:tcW w:w="4702" w:type="dxa"/>
            <w:tcBorders>
              <w:top w:val="nil"/>
              <w:left w:val="single" w:sz="4" w:space="0" w:color="auto"/>
              <w:bottom w:val="single" w:sz="4" w:space="0" w:color="auto"/>
              <w:right w:val="single" w:sz="4" w:space="0" w:color="auto"/>
            </w:tcBorders>
            <w:shd w:val="clear" w:color="auto" w:fill="auto"/>
          </w:tcPr>
          <w:p w14:paraId="1D44820F" w14:textId="4EAFB487" w:rsidR="00E567CE" w:rsidRPr="009235C5" w:rsidRDefault="00E567CE" w:rsidP="00E567CE">
            <w:pPr>
              <w:rPr>
                <w:rFonts w:ascii="Times New Roman" w:hAnsi="Times New Roman" w:cs="Times New Roman"/>
                <w:color w:val="000000"/>
              </w:rPr>
            </w:pPr>
            <w:r>
              <w:rPr>
                <w:rFonts w:ascii="Times New Roman" w:hAnsi="Times New Roman" w:cs="Times New Roman"/>
                <w:color w:val="000000"/>
              </w:rPr>
              <w:t>Placówka Opiekuńczo-Wychowawcza „Oboźna”</w:t>
            </w:r>
          </w:p>
        </w:tc>
      </w:tr>
      <w:tr w:rsidR="00E567CE" w:rsidRPr="009235C5" w14:paraId="2C21B5A7"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372E30AA"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020DAFF8" w14:textId="63EABFF3"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warzyw i owoców</w:t>
            </w:r>
          </w:p>
        </w:tc>
        <w:tc>
          <w:tcPr>
            <w:tcW w:w="4702" w:type="dxa"/>
            <w:tcBorders>
              <w:top w:val="nil"/>
              <w:left w:val="single" w:sz="4" w:space="0" w:color="auto"/>
              <w:bottom w:val="single" w:sz="4" w:space="0" w:color="auto"/>
              <w:right w:val="single" w:sz="4" w:space="0" w:color="auto"/>
            </w:tcBorders>
            <w:shd w:val="clear" w:color="auto" w:fill="auto"/>
            <w:vAlign w:val="center"/>
          </w:tcPr>
          <w:p w14:paraId="62247823" w14:textId="1A913F19"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„Czwórka”</w:t>
            </w:r>
          </w:p>
        </w:tc>
      </w:tr>
      <w:tr w:rsidR="00E567CE" w:rsidRPr="009235C5" w14:paraId="15DBF7F9"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24429778"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29B99B3B" w14:textId="12F6F252"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warzyw i owoców</w:t>
            </w:r>
          </w:p>
        </w:tc>
        <w:tc>
          <w:tcPr>
            <w:tcW w:w="4702" w:type="dxa"/>
            <w:tcBorders>
              <w:top w:val="nil"/>
              <w:left w:val="nil"/>
              <w:bottom w:val="single" w:sz="4" w:space="0" w:color="auto"/>
              <w:right w:val="single" w:sz="4" w:space="0" w:color="auto"/>
            </w:tcBorders>
            <w:shd w:val="clear" w:color="auto" w:fill="FFFFFF"/>
            <w:vAlign w:val="center"/>
          </w:tcPr>
          <w:p w14:paraId="5084E898" w14:textId="7D49B5F1"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„Cichy Kąt”</w:t>
            </w:r>
          </w:p>
        </w:tc>
      </w:tr>
      <w:tr w:rsidR="00E567CE" w:rsidRPr="009235C5" w14:paraId="2C0A0760"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32C4BC63"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407BECE5" w14:textId="69ABDFDE"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warzyw i owoców</w:t>
            </w:r>
          </w:p>
        </w:tc>
        <w:tc>
          <w:tcPr>
            <w:tcW w:w="4702" w:type="dxa"/>
            <w:tcBorders>
              <w:top w:val="nil"/>
              <w:left w:val="nil"/>
              <w:bottom w:val="single" w:sz="4" w:space="0" w:color="auto"/>
              <w:right w:val="single" w:sz="4" w:space="0" w:color="auto"/>
            </w:tcBorders>
            <w:shd w:val="clear" w:color="auto" w:fill="FFFFFF"/>
            <w:vAlign w:val="center"/>
          </w:tcPr>
          <w:p w14:paraId="6D3BD93E" w14:textId="18290262"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„Wiśniowa”</w:t>
            </w:r>
          </w:p>
        </w:tc>
      </w:tr>
      <w:tr w:rsidR="00E567CE" w:rsidRPr="009235C5" w14:paraId="08034109" w14:textId="77777777" w:rsidTr="003E2B9B">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17C9BE6D"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319B1931" w14:textId="11EC12F0"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warzyw i owoców</w:t>
            </w:r>
          </w:p>
        </w:tc>
        <w:tc>
          <w:tcPr>
            <w:tcW w:w="4702" w:type="dxa"/>
            <w:tcBorders>
              <w:top w:val="nil"/>
              <w:left w:val="nil"/>
              <w:bottom w:val="single" w:sz="4" w:space="0" w:color="auto"/>
              <w:right w:val="single" w:sz="4" w:space="0" w:color="auto"/>
            </w:tcBorders>
            <w:shd w:val="clear" w:color="auto" w:fill="FFFFFF"/>
            <w:vAlign w:val="center"/>
          </w:tcPr>
          <w:p w14:paraId="26222C1E" w14:textId="4460D768"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„Przystań”</w:t>
            </w:r>
          </w:p>
        </w:tc>
      </w:tr>
      <w:tr w:rsidR="00E567CE" w:rsidRPr="009235C5" w14:paraId="610D05B1"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7FE2AA57"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35ADD506" w14:textId="7D52B656"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warzyw i owoców</w:t>
            </w:r>
          </w:p>
        </w:tc>
        <w:tc>
          <w:tcPr>
            <w:tcW w:w="4702" w:type="dxa"/>
            <w:tcBorders>
              <w:top w:val="nil"/>
              <w:left w:val="nil"/>
              <w:bottom w:val="single" w:sz="4" w:space="0" w:color="auto"/>
              <w:right w:val="single" w:sz="4" w:space="0" w:color="auto"/>
            </w:tcBorders>
            <w:shd w:val="clear" w:color="auto" w:fill="FFFFFF"/>
          </w:tcPr>
          <w:p w14:paraId="68D2261D" w14:textId="467CF300"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„Dom na Jagiellońskiej”</w:t>
            </w:r>
          </w:p>
        </w:tc>
      </w:tr>
      <w:tr w:rsidR="00E567CE" w:rsidRPr="009235C5" w14:paraId="29B3F846"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4BA04B5D"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5F78167C" w14:textId="0B52867E"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warzyw i owoców</w:t>
            </w:r>
          </w:p>
        </w:tc>
        <w:tc>
          <w:tcPr>
            <w:tcW w:w="4702" w:type="dxa"/>
            <w:tcBorders>
              <w:top w:val="nil"/>
              <w:left w:val="nil"/>
              <w:bottom w:val="single" w:sz="4" w:space="0" w:color="auto"/>
              <w:right w:val="single" w:sz="4" w:space="0" w:color="auto"/>
            </w:tcBorders>
            <w:shd w:val="clear" w:color="auto" w:fill="FFFFFF"/>
          </w:tcPr>
          <w:p w14:paraId="1D037BE0" w14:textId="3BA6A8BE"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„Chata”</w:t>
            </w:r>
          </w:p>
        </w:tc>
      </w:tr>
      <w:tr w:rsidR="00E567CE" w:rsidRPr="009235C5" w14:paraId="72ACBC71"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78485C3C"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0B075C97" w14:textId="70FF1911"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warzyw i owoców</w:t>
            </w:r>
          </w:p>
        </w:tc>
        <w:tc>
          <w:tcPr>
            <w:tcW w:w="4702" w:type="dxa"/>
            <w:tcBorders>
              <w:top w:val="nil"/>
              <w:left w:val="nil"/>
              <w:bottom w:val="single" w:sz="4" w:space="0" w:color="auto"/>
              <w:right w:val="single" w:sz="4" w:space="0" w:color="auto"/>
            </w:tcBorders>
            <w:shd w:val="clear" w:color="auto" w:fill="FFFFFF"/>
          </w:tcPr>
          <w:p w14:paraId="3477CAD2" w14:textId="53FC596C"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„Stalówka”</w:t>
            </w:r>
          </w:p>
        </w:tc>
      </w:tr>
      <w:tr w:rsidR="00E567CE" w:rsidRPr="009235C5" w14:paraId="3670707D"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67C6394E"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3A9141B9" w14:textId="6F3E068A"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warzyw i owoców</w:t>
            </w:r>
          </w:p>
        </w:tc>
        <w:tc>
          <w:tcPr>
            <w:tcW w:w="4702" w:type="dxa"/>
            <w:tcBorders>
              <w:top w:val="nil"/>
              <w:left w:val="nil"/>
              <w:bottom w:val="single" w:sz="4" w:space="0" w:color="auto"/>
              <w:right w:val="single" w:sz="4" w:space="0" w:color="auto"/>
            </w:tcBorders>
            <w:shd w:val="clear" w:color="auto" w:fill="FFFFFF"/>
          </w:tcPr>
          <w:p w14:paraId="71932E9F" w14:textId="6933574C"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„Dom przy Mickiewicza”</w:t>
            </w:r>
          </w:p>
        </w:tc>
      </w:tr>
      <w:tr w:rsidR="00E567CE" w:rsidRPr="009235C5" w14:paraId="71C5992B"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12984673"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76D377D9" w14:textId="1161CB8B"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warzyw i owoców</w:t>
            </w:r>
          </w:p>
        </w:tc>
        <w:tc>
          <w:tcPr>
            <w:tcW w:w="4702" w:type="dxa"/>
            <w:tcBorders>
              <w:top w:val="nil"/>
              <w:left w:val="nil"/>
              <w:bottom w:val="single" w:sz="4" w:space="0" w:color="auto"/>
              <w:right w:val="single" w:sz="4" w:space="0" w:color="auto"/>
            </w:tcBorders>
            <w:shd w:val="clear" w:color="auto" w:fill="FFFFFF"/>
          </w:tcPr>
          <w:p w14:paraId="29A9CA60" w14:textId="78D19F6D"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„Dom przy Chełmżyńskiej”</w:t>
            </w:r>
          </w:p>
        </w:tc>
      </w:tr>
      <w:tr w:rsidR="00E567CE" w:rsidRPr="009235C5" w14:paraId="756841CB"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4491EDB9"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2D59A9A6" w14:textId="3E5F2CA3"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warzyw i owoców</w:t>
            </w:r>
          </w:p>
        </w:tc>
        <w:tc>
          <w:tcPr>
            <w:tcW w:w="4702" w:type="dxa"/>
            <w:tcBorders>
              <w:top w:val="nil"/>
              <w:left w:val="nil"/>
              <w:bottom w:val="single" w:sz="4" w:space="0" w:color="auto"/>
              <w:right w:val="single" w:sz="4" w:space="0" w:color="auto"/>
            </w:tcBorders>
            <w:shd w:val="clear" w:color="auto" w:fill="FFFFFF"/>
          </w:tcPr>
          <w:p w14:paraId="63CE1E2B" w14:textId="0C00698A"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„Bezpieczny Dom”</w:t>
            </w:r>
          </w:p>
        </w:tc>
      </w:tr>
      <w:tr w:rsidR="00E567CE" w:rsidRPr="009235C5" w14:paraId="0502907B"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3BB0F159"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0E27ACB1" w14:textId="10DD7BD0"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warzyw i owoców</w:t>
            </w:r>
          </w:p>
        </w:tc>
        <w:tc>
          <w:tcPr>
            <w:tcW w:w="4702" w:type="dxa"/>
            <w:tcBorders>
              <w:top w:val="nil"/>
              <w:left w:val="nil"/>
              <w:bottom w:val="single" w:sz="4" w:space="0" w:color="auto"/>
              <w:right w:val="single" w:sz="4" w:space="0" w:color="auto"/>
            </w:tcBorders>
            <w:shd w:val="clear" w:color="auto" w:fill="FFFFFF"/>
          </w:tcPr>
          <w:p w14:paraId="2318AF1C" w14:textId="7A820BDA"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„Bezpieczna Wyspa”</w:t>
            </w:r>
          </w:p>
        </w:tc>
      </w:tr>
      <w:tr w:rsidR="00E567CE" w:rsidRPr="009235C5" w14:paraId="696F1F8F"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4E6D60DA"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55295E71" w14:textId="0411E434"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warzyw i owoców</w:t>
            </w:r>
          </w:p>
        </w:tc>
        <w:tc>
          <w:tcPr>
            <w:tcW w:w="4702" w:type="dxa"/>
            <w:tcBorders>
              <w:top w:val="nil"/>
              <w:left w:val="nil"/>
              <w:bottom w:val="single" w:sz="4" w:space="0" w:color="auto"/>
              <w:right w:val="single" w:sz="4" w:space="0" w:color="auto"/>
            </w:tcBorders>
            <w:shd w:val="clear" w:color="auto" w:fill="FFFFFF"/>
          </w:tcPr>
          <w:p w14:paraId="2F18E753" w14:textId="26B6DA9A"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„Zielona Sąsiedzka”</w:t>
            </w:r>
          </w:p>
        </w:tc>
      </w:tr>
      <w:tr w:rsidR="00E567CE" w:rsidRPr="009235C5" w14:paraId="79802887"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671AAAEE"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051C6194" w14:textId="01FC56AA"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warzyw i owoców</w:t>
            </w:r>
          </w:p>
        </w:tc>
        <w:tc>
          <w:tcPr>
            <w:tcW w:w="4702" w:type="dxa"/>
            <w:tcBorders>
              <w:top w:val="nil"/>
              <w:left w:val="nil"/>
              <w:bottom w:val="single" w:sz="4" w:space="0" w:color="auto"/>
              <w:right w:val="single" w:sz="4" w:space="0" w:color="auto"/>
            </w:tcBorders>
            <w:shd w:val="clear" w:color="auto" w:fill="FFFFFF"/>
          </w:tcPr>
          <w:p w14:paraId="2CD81A92" w14:textId="55C6E0C1"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„Zakątek”</w:t>
            </w:r>
          </w:p>
        </w:tc>
      </w:tr>
      <w:tr w:rsidR="00E567CE" w:rsidRPr="009235C5" w14:paraId="0836ADFE" w14:textId="77777777" w:rsidTr="001E6930">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449FCCE9"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4184E8E0" w14:textId="29B81205"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warzyw i owoców</w:t>
            </w:r>
          </w:p>
        </w:tc>
        <w:tc>
          <w:tcPr>
            <w:tcW w:w="4702" w:type="dxa"/>
            <w:tcBorders>
              <w:top w:val="nil"/>
              <w:left w:val="nil"/>
              <w:bottom w:val="single" w:sz="4" w:space="0" w:color="auto"/>
              <w:right w:val="single" w:sz="4" w:space="0" w:color="auto"/>
            </w:tcBorders>
            <w:shd w:val="clear" w:color="auto" w:fill="FFFFFF"/>
          </w:tcPr>
          <w:p w14:paraId="22E6B83C" w14:textId="78333E0B"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„Cichy Port”</w:t>
            </w:r>
          </w:p>
        </w:tc>
      </w:tr>
      <w:tr w:rsidR="00E567CE" w:rsidRPr="009235C5" w14:paraId="51B1C5A7" w14:textId="77777777" w:rsidTr="003E2B9B">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34BD94BC"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67FFB142" w14:textId="085A98AE"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warzyw i owoców</w:t>
            </w:r>
          </w:p>
        </w:tc>
        <w:tc>
          <w:tcPr>
            <w:tcW w:w="4702" w:type="dxa"/>
            <w:tcBorders>
              <w:top w:val="nil"/>
              <w:left w:val="nil"/>
              <w:bottom w:val="single" w:sz="4" w:space="0" w:color="auto"/>
              <w:right w:val="single" w:sz="4" w:space="0" w:color="auto"/>
            </w:tcBorders>
            <w:shd w:val="clear" w:color="auto" w:fill="FFFFFF"/>
          </w:tcPr>
          <w:p w14:paraId="57401D52" w14:textId="127F98B0"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Placówka Opiekuńczo-Wychowawcza „Nowa Łomżyńska”</w:t>
            </w:r>
          </w:p>
        </w:tc>
      </w:tr>
      <w:tr w:rsidR="00E567CE" w:rsidRPr="009235C5" w14:paraId="71500288" w14:textId="77777777" w:rsidTr="003E2B9B">
        <w:trPr>
          <w:trHeight w:val="300"/>
        </w:trPr>
        <w:tc>
          <w:tcPr>
            <w:tcW w:w="1034" w:type="dxa"/>
            <w:tcBorders>
              <w:top w:val="nil"/>
              <w:left w:val="single" w:sz="4" w:space="0" w:color="auto"/>
              <w:bottom w:val="single" w:sz="4" w:space="0" w:color="auto"/>
              <w:right w:val="single" w:sz="4" w:space="0" w:color="auto"/>
            </w:tcBorders>
            <w:shd w:val="clear" w:color="auto" w:fill="FFFFFF"/>
            <w:vAlign w:val="center"/>
          </w:tcPr>
          <w:p w14:paraId="2BF882F8" w14:textId="77777777" w:rsidR="00E567CE" w:rsidRPr="009235C5" w:rsidRDefault="00E567CE" w:rsidP="00E567CE">
            <w:pPr>
              <w:widowControl/>
              <w:numPr>
                <w:ilvl w:val="0"/>
                <w:numId w:val="25"/>
              </w:numPr>
              <w:autoSpaceDE/>
              <w:autoSpaceDN/>
              <w:rPr>
                <w:rFonts w:ascii="Times New Roman" w:hAnsi="Times New Roman" w:cs="Times New Roman"/>
                <w:color w:val="000000"/>
              </w:rPr>
            </w:pPr>
          </w:p>
        </w:tc>
        <w:tc>
          <w:tcPr>
            <w:tcW w:w="2669" w:type="dxa"/>
            <w:tcBorders>
              <w:top w:val="nil"/>
              <w:left w:val="nil"/>
              <w:bottom w:val="single" w:sz="4" w:space="0" w:color="auto"/>
              <w:right w:val="single" w:sz="4" w:space="0" w:color="auto"/>
            </w:tcBorders>
            <w:shd w:val="clear" w:color="auto" w:fill="FFFFFF"/>
            <w:vAlign w:val="center"/>
          </w:tcPr>
          <w:p w14:paraId="77C51BC3" w14:textId="159DF938" w:rsidR="00E567CE" w:rsidRPr="009235C5" w:rsidRDefault="00E567CE" w:rsidP="00E567CE">
            <w:pPr>
              <w:rPr>
                <w:rFonts w:ascii="Times New Roman" w:hAnsi="Times New Roman" w:cs="Times New Roman"/>
                <w:color w:val="000000"/>
              </w:rPr>
            </w:pPr>
            <w:r w:rsidRPr="009235C5">
              <w:rPr>
                <w:rFonts w:ascii="Times New Roman" w:hAnsi="Times New Roman" w:cs="Times New Roman"/>
                <w:color w:val="000000"/>
              </w:rPr>
              <w:t>Dostawa warzyw i owoców</w:t>
            </w:r>
          </w:p>
        </w:tc>
        <w:tc>
          <w:tcPr>
            <w:tcW w:w="4702" w:type="dxa"/>
            <w:tcBorders>
              <w:top w:val="nil"/>
              <w:left w:val="nil"/>
              <w:bottom w:val="single" w:sz="4" w:space="0" w:color="auto"/>
              <w:right w:val="single" w:sz="4" w:space="0" w:color="auto"/>
            </w:tcBorders>
            <w:shd w:val="clear" w:color="auto" w:fill="FFFFFF"/>
          </w:tcPr>
          <w:p w14:paraId="5FC70678" w14:textId="6A106A71" w:rsidR="00E567CE" w:rsidRPr="009235C5" w:rsidRDefault="00E567CE" w:rsidP="00E567CE">
            <w:pPr>
              <w:rPr>
                <w:rFonts w:ascii="Times New Roman" w:hAnsi="Times New Roman" w:cs="Times New Roman"/>
                <w:color w:val="000000"/>
              </w:rPr>
            </w:pPr>
            <w:r>
              <w:rPr>
                <w:rFonts w:ascii="Times New Roman" w:hAnsi="Times New Roman" w:cs="Times New Roman"/>
                <w:color w:val="000000"/>
              </w:rPr>
              <w:t>Placówka Opiekuńczo-Wychowawcza „Oboźna”</w:t>
            </w:r>
          </w:p>
        </w:tc>
      </w:tr>
    </w:tbl>
    <w:p w14:paraId="27F6652C" w14:textId="77777777" w:rsidR="001E6930" w:rsidRPr="009235C5" w:rsidRDefault="001E6930" w:rsidP="001E6930">
      <w:pPr>
        <w:pStyle w:val="Tekstpodstawowy3"/>
        <w:ind w:firstLine="709"/>
        <w:rPr>
          <w:rFonts w:ascii="Times New Roman" w:hAnsi="Times New Roman" w:cs="Times New Roman"/>
          <w:i/>
          <w:iCs/>
          <w:sz w:val="22"/>
          <w:szCs w:val="22"/>
        </w:rPr>
      </w:pPr>
    </w:p>
    <w:p w14:paraId="32941D48" w14:textId="7B879A18" w:rsidR="001E6930" w:rsidRPr="009235C5" w:rsidRDefault="001E6930" w:rsidP="001E6930">
      <w:pPr>
        <w:pStyle w:val="Tekstpodstawowy3"/>
        <w:ind w:left="709" w:hanging="709"/>
        <w:rPr>
          <w:rFonts w:ascii="Times New Roman" w:hAnsi="Times New Roman" w:cs="Times New Roman"/>
          <w:i/>
          <w:iCs/>
          <w:sz w:val="22"/>
          <w:szCs w:val="22"/>
        </w:rPr>
      </w:pPr>
      <w:r w:rsidRPr="009235C5">
        <w:rPr>
          <w:rFonts w:ascii="Times New Roman" w:hAnsi="Times New Roman" w:cs="Times New Roman"/>
          <w:sz w:val="22"/>
          <w:szCs w:val="22"/>
        </w:rPr>
        <w:t xml:space="preserve">2      </w:t>
      </w:r>
      <w:r w:rsidRPr="009235C5">
        <w:rPr>
          <w:rFonts w:ascii="Times New Roman" w:hAnsi="Times New Roman" w:cs="Times New Roman"/>
          <w:sz w:val="22"/>
          <w:szCs w:val="22"/>
        </w:rPr>
        <w:tab/>
        <w:t xml:space="preserve">Szczegółowy opis przedmiotu zamówienia został zawarty w </w:t>
      </w:r>
      <w:r w:rsidR="00122429">
        <w:rPr>
          <w:rFonts w:ascii="Times New Roman" w:hAnsi="Times New Roman" w:cs="Times New Roman"/>
          <w:sz w:val="22"/>
          <w:szCs w:val="22"/>
        </w:rPr>
        <w:t xml:space="preserve">Specyfikacji asortymentowo-ilościowej - Załączniku nr 4 do SWZ </w:t>
      </w:r>
      <w:r w:rsidRPr="009235C5">
        <w:rPr>
          <w:rFonts w:ascii="Times New Roman" w:hAnsi="Times New Roman" w:cs="Times New Roman"/>
          <w:sz w:val="22"/>
          <w:szCs w:val="22"/>
        </w:rPr>
        <w:t xml:space="preserve">i obejmuje </w:t>
      </w:r>
      <w:r w:rsidR="008A52C2">
        <w:rPr>
          <w:rFonts w:ascii="Times New Roman" w:hAnsi="Times New Roman" w:cs="Times New Roman"/>
          <w:sz w:val="22"/>
          <w:szCs w:val="22"/>
        </w:rPr>
        <w:t>48</w:t>
      </w:r>
      <w:r w:rsidRPr="009235C5">
        <w:rPr>
          <w:rFonts w:ascii="Times New Roman" w:hAnsi="Times New Roman" w:cs="Times New Roman"/>
          <w:sz w:val="22"/>
          <w:szCs w:val="22"/>
        </w:rPr>
        <w:t xml:space="preserve"> części opisanych wyżej.</w:t>
      </w:r>
    </w:p>
    <w:p w14:paraId="773413E4" w14:textId="29037B75" w:rsidR="001E6930" w:rsidRPr="009235C5" w:rsidRDefault="001E6930" w:rsidP="001E6930">
      <w:pPr>
        <w:jc w:val="both"/>
        <w:rPr>
          <w:rFonts w:ascii="Times New Roman" w:hAnsi="Times New Roman" w:cs="Times New Roman"/>
          <w:bCs/>
        </w:rPr>
      </w:pPr>
      <w:r w:rsidRPr="009235C5">
        <w:rPr>
          <w:rFonts w:ascii="Times New Roman" w:hAnsi="Times New Roman" w:cs="Times New Roman"/>
          <w:bCs/>
        </w:rPr>
        <w:t xml:space="preserve">3.       </w:t>
      </w:r>
      <w:r w:rsidR="00512CB8">
        <w:rPr>
          <w:rFonts w:ascii="Times New Roman" w:hAnsi="Times New Roman" w:cs="Times New Roman"/>
          <w:bCs/>
        </w:rPr>
        <w:t xml:space="preserve">   </w:t>
      </w:r>
      <w:r w:rsidRPr="009235C5">
        <w:rPr>
          <w:rFonts w:ascii="Times New Roman" w:hAnsi="Times New Roman" w:cs="Times New Roman"/>
          <w:bCs/>
        </w:rPr>
        <w:t xml:space="preserve">CPV (Wspólny Słownik Zamówień): </w:t>
      </w:r>
    </w:p>
    <w:p w14:paraId="23EC0FA3" w14:textId="77777777" w:rsidR="001E6930" w:rsidRPr="009235C5" w:rsidRDefault="001E6930" w:rsidP="001E6930">
      <w:pPr>
        <w:ind w:left="567" w:firstLine="142"/>
        <w:rPr>
          <w:rFonts w:ascii="Times New Roman" w:hAnsi="Times New Roman" w:cs="Times New Roman"/>
        </w:rPr>
      </w:pPr>
      <w:r w:rsidRPr="009235C5">
        <w:rPr>
          <w:rFonts w:ascii="Times New Roman" w:hAnsi="Times New Roman" w:cs="Times New Roman"/>
          <w:u w:val="single"/>
        </w:rPr>
        <w:t>Główny przedmiot</w:t>
      </w:r>
      <w:r w:rsidRPr="009235C5">
        <w:rPr>
          <w:rFonts w:ascii="Times New Roman" w:hAnsi="Times New Roman" w:cs="Times New Roman"/>
        </w:rPr>
        <w:t>:</w:t>
      </w:r>
    </w:p>
    <w:p w14:paraId="322092CB" w14:textId="77777777" w:rsidR="001E6930" w:rsidRPr="009235C5" w:rsidRDefault="001E6930" w:rsidP="007A3634">
      <w:pPr>
        <w:pStyle w:val="Nagwek3"/>
        <w:keepNext w:val="0"/>
        <w:numPr>
          <w:ilvl w:val="0"/>
          <w:numId w:val="0"/>
        </w:numPr>
        <w:tabs>
          <w:tab w:val="left" w:pos="7371"/>
          <w:tab w:val="left" w:pos="8505"/>
          <w:tab w:val="left" w:pos="13608"/>
        </w:tabs>
        <w:ind w:left="709"/>
        <w:jc w:val="both"/>
        <w:rPr>
          <w:rFonts w:ascii="Times New Roman" w:hAnsi="Times New Roman"/>
          <w:i/>
          <w:color w:val="auto"/>
          <w:sz w:val="22"/>
          <w:szCs w:val="22"/>
        </w:rPr>
      </w:pPr>
      <w:r w:rsidRPr="009235C5">
        <w:rPr>
          <w:rFonts w:ascii="Times New Roman" w:hAnsi="Times New Roman"/>
          <w:color w:val="auto"/>
          <w:sz w:val="22"/>
          <w:szCs w:val="22"/>
        </w:rPr>
        <w:t xml:space="preserve">Artykuły spożywcze 15800000-6, </w:t>
      </w:r>
    </w:p>
    <w:p w14:paraId="39343929" w14:textId="77777777" w:rsidR="001E6930" w:rsidRPr="009235C5" w:rsidRDefault="001E6930" w:rsidP="007A3634">
      <w:pPr>
        <w:pStyle w:val="Nagwek3"/>
        <w:keepNext w:val="0"/>
        <w:numPr>
          <w:ilvl w:val="0"/>
          <w:numId w:val="0"/>
        </w:numPr>
        <w:tabs>
          <w:tab w:val="left" w:pos="7371"/>
          <w:tab w:val="left" w:pos="8505"/>
          <w:tab w:val="left" w:pos="13608"/>
        </w:tabs>
        <w:ind w:left="709"/>
        <w:jc w:val="both"/>
        <w:rPr>
          <w:rFonts w:ascii="Times New Roman" w:hAnsi="Times New Roman"/>
          <w:i/>
          <w:color w:val="auto"/>
          <w:sz w:val="22"/>
          <w:szCs w:val="22"/>
        </w:rPr>
      </w:pPr>
      <w:r w:rsidRPr="009235C5">
        <w:rPr>
          <w:rFonts w:ascii="Times New Roman" w:hAnsi="Times New Roman"/>
          <w:color w:val="auto"/>
          <w:sz w:val="22"/>
          <w:szCs w:val="22"/>
        </w:rPr>
        <w:t xml:space="preserve">Nabiał i przetwory mleczne 15500000-3, </w:t>
      </w:r>
    </w:p>
    <w:p w14:paraId="077D596D" w14:textId="77777777" w:rsidR="008A52C2" w:rsidRPr="009235C5" w:rsidRDefault="008A52C2" w:rsidP="008A52C2">
      <w:pPr>
        <w:pStyle w:val="Nagwek3"/>
        <w:keepNext w:val="0"/>
        <w:numPr>
          <w:ilvl w:val="0"/>
          <w:numId w:val="0"/>
        </w:numPr>
        <w:tabs>
          <w:tab w:val="left" w:pos="7371"/>
          <w:tab w:val="left" w:pos="8505"/>
          <w:tab w:val="left" w:pos="13608"/>
        </w:tabs>
        <w:ind w:left="709"/>
        <w:jc w:val="both"/>
        <w:rPr>
          <w:rFonts w:ascii="Times New Roman" w:hAnsi="Times New Roman"/>
          <w:i/>
          <w:color w:val="auto"/>
          <w:sz w:val="22"/>
          <w:szCs w:val="22"/>
        </w:rPr>
      </w:pPr>
      <w:r w:rsidRPr="009235C5">
        <w:rPr>
          <w:rFonts w:ascii="Times New Roman" w:hAnsi="Times New Roman"/>
          <w:color w:val="auto"/>
          <w:sz w:val="22"/>
          <w:szCs w:val="22"/>
        </w:rPr>
        <w:t xml:space="preserve">Warzywa i owoce 15300000-1, </w:t>
      </w:r>
    </w:p>
    <w:p w14:paraId="0AFD42AE" w14:textId="77777777" w:rsidR="001E6930" w:rsidRPr="009235C5" w:rsidRDefault="001E6930" w:rsidP="007A3634">
      <w:pPr>
        <w:pStyle w:val="Nagwek3"/>
        <w:keepNext w:val="0"/>
        <w:numPr>
          <w:ilvl w:val="0"/>
          <w:numId w:val="0"/>
        </w:numPr>
        <w:tabs>
          <w:tab w:val="left" w:pos="7371"/>
          <w:tab w:val="left" w:pos="8505"/>
          <w:tab w:val="left" w:pos="13608"/>
        </w:tabs>
        <w:ind w:left="709"/>
        <w:jc w:val="both"/>
        <w:rPr>
          <w:rFonts w:ascii="Times New Roman" w:hAnsi="Times New Roman"/>
          <w:i/>
          <w:color w:val="auto"/>
          <w:sz w:val="22"/>
          <w:szCs w:val="22"/>
        </w:rPr>
      </w:pPr>
    </w:p>
    <w:p w14:paraId="30F3CED9" w14:textId="77777777" w:rsidR="001E6930" w:rsidRPr="009235C5" w:rsidRDefault="001E6930" w:rsidP="001E6930">
      <w:pPr>
        <w:ind w:left="709"/>
        <w:jc w:val="both"/>
        <w:rPr>
          <w:rFonts w:ascii="Times New Roman" w:hAnsi="Times New Roman" w:cs="Times New Roman"/>
        </w:rPr>
      </w:pPr>
      <w:r w:rsidRPr="009235C5">
        <w:rPr>
          <w:rFonts w:ascii="Times New Roman" w:hAnsi="Times New Roman" w:cs="Times New Roman"/>
        </w:rPr>
        <w:t>Zamawiający dopuszcza składanie ofert częściowych na dowolną liczbę części przez każdego Wykonawcę tj. Wykonawca może złożyć ofertę na całość zamówienia lub na daną wybraną część.</w:t>
      </w:r>
    </w:p>
    <w:p w14:paraId="1453392B" w14:textId="77777777" w:rsidR="001E6930" w:rsidRPr="009235C5" w:rsidRDefault="001E6930" w:rsidP="001E6930">
      <w:pPr>
        <w:ind w:left="709"/>
        <w:jc w:val="both"/>
        <w:rPr>
          <w:rFonts w:ascii="Times New Roman" w:hAnsi="Times New Roman" w:cs="Times New Roman"/>
        </w:rPr>
      </w:pPr>
    </w:p>
    <w:p w14:paraId="57C4F465" w14:textId="77777777" w:rsidR="001E6930" w:rsidRPr="009235C5" w:rsidRDefault="001E6930" w:rsidP="00512CB8">
      <w:pPr>
        <w:pStyle w:val="TekstpodstawowyTekstwcity2st"/>
        <w:numPr>
          <w:ilvl w:val="0"/>
          <w:numId w:val="24"/>
        </w:numPr>
        <w:tabs>
          <w:tab w:val="clear" w:pos="8505"/>
          <w:tab w:val="left" w:pos="709"/>
        </w:tabs>
        <w:suppressAutoHyphens/>
        <w:spacing w:before="0" w:line="240" w:lineRule="auto"/>
        <w:ind w:left="709" w:hanging="709"/>
        <w:rPr>
          <w:sz w:val="22"/>
          <w:szCs w:val="22"/>
        </w:rPr>
      </w:pPr>
      <w:r w:rsidRPr="009235C5">
        <w:rPr>
          <w:sz w:val="22"/>
          <w:szCs w:val="22"/>
        </w:rPr>
        <w:t>Wykonawca będzie dostarczał artykuły żywnościowe będące przedmiotem zamówienia sukcesywnie. Termin, miejsce i wielkość dostaw każdorazowo będą określane telefonicznie, w zależności od zapotrzebowania.</w:t>
      </w:r>
    </w:p>
    <w:p w14:paraId="4BA5FD42" w14:textId="5C9E6D78" w:rsidR="001E6930" w:rsidRPr="000C1528" w:rsidRDefault="001E6930" w:rsidP="001E6930">
      <w:pPr>
        <w:pStyle w:val="TekstpodstawowyTekstwcity2st"/>
        <w:numPr>
          <w:ilvl w:val="0"/>
          <w:numId w:val="24"/>
        </w:numPr>
        <w:tabs>
          <w:tab w:val="clear" w:pos="8505"/>
          <w:tab w:val="left" w:pos="709"/>
        </w:tabs>
        <w:suppressAutoHyphens/>
        <w:spacing w:before="0" w:line="240" w:lineRule="auto"/>
        <w:ind w:left="709" w:hanging="709"/>
        <w:rPr>
          <w:color w:val="000000"/>
          <w:sz w:val="22"/>
          <w:szCs w:val="22"/>
        </w:rPr>
      </w:pPr>
      <w:r w:rsidRPr="009235C5">
        <w:rPr>
          <w:sz w:val="22"/>
          <w:szCs w:val="22"/>
        </w:rPr>
        <w:t>Dostawa będzie następowała do następujących placówek na terenie Warszawy:</w:t>
      </w:r>
    </w:p>
    <w:p w14:paraId="39F1B6B3" w14:textId="77777777" w:rsidR="001E6930" w:rsidRPr="009235C5" w:rsidRDefault="001E6930" w:rsidP="001E6930">
      <w:pPr>
        <w:ind w:left="360"/>
        <w:rPr>
          <w:rFonts w:ascii="Times New Roman" w:hAnsi="Times New Roman" w:cs="Times New Roman"/>
          <w:b/>
        </w:rPr>
      </w:pPr>
    </w:p>
    <w:tbl>
      <w:tblPr>
        <w:tblW w:w="10045" w:type="dxa"/>
        <w:tblInd w:w="737" w:type="dxa"/>
        <w:tblCellMar>
          <w:left w:w="70" w:type="dxa"/>
          <w:right w:w="70" w:type="dxa"/>
        </w:tblCellMar>
        <w:tblLook w:val="04A0" w:firstRow="1" w:lastRow="0" w:firstColumn="1" w:lastColumn="0" w:noHBand="0" w:noVBand="1"/>
      </w:tblPr>
      <w:tblGrid>
        <w:gridCol w:w="625"/>
        <w:gridCol w:w="3386"/>
        <w:gridCol w:w="4394"/>
        <w:gridCol w:w="1640"/>
      </w:tblGrid>
      <w:tr w:rsidR="007A3634" w:rsidRPr="009235C5" w14:paraId="008DF08F" w14:textId="6A75FF7A" w:rsidTr="007A3634">
        <w:trPr>
          <w:trHeight w:val="300"/>
        </w:trPr>
        <w:tc>
          <w:tcPr>
            <w:tcW w:w="625" w:type="dxa"/>
            <w:tcBorders>
              <w:top w:val="single" w:sz="4" w:space="0" w:color="auto"/>
              <w:left w:val="single" w:sz="4" w:space="0" w:color="auto"/>
              <w:bottom w:val="single" w:sz="4" w:space="0" w:color="auto"/>
              <w:right w:val="single" w:sz="4" w:space="0" w:color="auto"/>
            </w:tcBorders>
          </w:tcPr>
          <w:p w14:paraId="08FAD62F" w14:textId="77777777" w:rsidR="007A3634" w:rsidRPr="009235C5" w:rsidRDefault="007A3634" w:rsidP="007A3634">
            <w:pPr>
              <w:rPr>
                <w:rFonts w:ascii="Times New Roman" w:hAnsi="Times New Roman" w:cs="Times New Roman"/>
                <w:b/>
                <w:color w:val="000000"/>
              </w:rPr>
            </w:pPr>
            <w:r w:rsidRPr="009235C5">
              <w:rPr>
                <w:rFonts w:ascii="Times New Roman" w:hAnsi="Times New Roman" w:cs="Times New Roman"/>
                <w:b/>
                <w:color w:val="000000"/>
              </w:rPr>
              <w:t>L.p.</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bottom"/>
          </w:tcPr>
          <w:p w14:paraId="19F784CB" w14:textId="77777777" w:rsidR="007A3634" w:rsidRPr="009235C5" w:rsidRDefault="007A3634" w:rsidP="007A3634">
            <w:pPr>
              <w:rPr>
                <w:rFonts w:ascii="Times New Roman" w:hAnsi="Times New Roman" w:cs="Times New Roman"/>
                <w:b/>
                <w:color w:val="000000"/>
              </w:rPr>
            </w:pPr>
            <w:r w:rsidRPr="009235C5">
              <w:rPr>
                <w:rFonts w:ascii="Times New Roman" w:hAnsi="Times New Roman" w:cs="Times New Roman"/>
                <w:b/>
                <w:color w:val="000000"/>
              </w:rPr>
              <w:t>Nazwa podmiotu</w:t>
            </w:r>
          </w:p>
        </w:tc>
        <w:tc>
          <w:tcPr>
            <w:tcW w:w="4394" w:type="dxa"/>
            <w:tcBorders>
              <w:top w:val="single" w:sz="4" w:space="0" w:color="auto"/>
              <w:left w:val="nil"/>
              <w:bottom w:val="single" w:sz="4" w:space="0" w:color="auto"/>
              <w:right w:val="single" w:sz="4" w:space="0" w:color="auto"/>
            </w:tcBorders>
            <w:shd w:val="clear" w:color="auto" w:fill="auto"/>
            <w:vAlign w:val="bottom"/>
          </w:tcPr>
          <w:p w14:paraId="47AE30AB" w14:textId="77777777" w:rsidR="007A3634" w:rsidRPr="009235C5" w:rsidRDefault="007A3634" w:rsidP="007A3634">
            <w:pPr>
              <w:rPr>
                <w:rFonts w:ascii="Times New Roman" w:hAnsi="Times New Roman" w:cs="Times New Roman"/>
                <w:b/>
                <w:color w:val="000000"/>
              </w:rPr>
            </w:pPr>
            <w:r w:rsidRPr="009235C5">
              <w:rPr>
                <w:rFonts w:ascii="Times New Roman" w:hAnsi="Times New Roman" w:cs="Times New Roman"/>
                <w:b/>
                <w:color w:val="000000"/>
              </w:rPr>
              <w:t>Adres</w:t>
            </w:r>
          </w:p>
        </w:tc>
        <w:tc>
          <w:tcPr>
            <w:tcW w:w="1640" w:type="dxa"/>
            <w:vAlign w:val="center"/>
          </w:tcPr>
          <w:p w14:paraId="4BD6D232" w14:textId="2FDB9645" w:rsidR="007A3634" w:rsidRPr="009235C5" w:rsidRDefault="007A3634" w:rsidP="007A3634">
            <w:pPr>
              <w:widowControl/>
              <w:autoSpaceDE/>
              <w:autoSpaceDN/>
              <w:rPr>
                <w:rFonts w:ascii="Times New Roman" w:hAnsi="Times New Roman" w:cs="Times New Roman"/>
              </w:rPr>
            </w:pPr>
          </w:p>
        </w:tc>
      </w:tr>
      <w:tr w:rsidR="007A3634" w:rsidRPr="009235C5" w14:paraId="40141F38" w14:textId="4B77980A" w:rsidTr="007A3634">
        <w:trPr>
          <w:trHeight w:val="300"/>
        </w:trPr>
        <w:tc>
          <w:tcPr>
            <w:tcW w:w="625" w:type="dxa"/>
            <w:tcBorders>
              <w:top w:val="single" w:sz="4" w:space="0" w:color="auto"/>
              <w:left w:val="single" w:sz="4" w:space="0" w:color="auto"/>
              <w:bottom w:val="single" w:sz="4" w:space="0" w:color="auto"/>
              <w:right w:val="single" w:sz="4" w:space="0" w:color="auto"/>
            </w:tcBorders>
          </w:tcPr>
          <w:p w14:paraId="605248A8" w14:textId="77777777" w:rsidR="007A3634" w:rsidRPr="009235C5" w:rsidRDefault="007A3634" w:rsidP="00892CF6">
            <w:pPr>
              <w:pStyle w:val="Akapitzlist"/>
              <w:widowControl/>
              <w:numPr>
                <w:ilvl w:val="0"/>
                <w:numId w:val="26"/>
              </w:numPr>
              <w:autoSpaceDE/>
              <w:autoSpaceDN/>
              <w:spacing w:before="0" w:line="276" w:lineRule="auto"/>
              <w:jc w:val="center"/>
              <w:rPr>
                <w:rFonts w:ascii="Times New Roman" w:hAnsi="Times New Roman" w:cs="Times New Roman"/>
                <w:color w:val="000000"/>
              </w:rPr>
            </w:pP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A4367" w14:textId="77777777" w:rsidR="007A3634" w:rsidRPr="009235C5" w:rsidRDefault="007A3634" w:rsidP="007A3634">
            <w:pPr>
              <w:rPr>
                <w:rFonts w:ascii="Times New Roman" w:hAnsi="Times New Roman" w:cs="Times New Roman"/>
                <w:color w:val="000000"/>
              </w:rPr>
            </w:pPr>
            <w:r w:rsidRPr="009235C5">
              <w:rPr>
                <w:rFonts w:ascii="Times New Roman" w:hAnsi="Times New Roman" w:cs="Times New Roman"/>
                <w:color w:val="000000"/>
              </w:rPr>
              <w:t>Placówka Opiekuńczo-Wychowawcza „Czwórka”</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37B89AB7" w14:textId="77777777" w:rsidR="007A3634" w:rsidRPr="009235C5" w:rsidRDefault="007A3634" w:rsidP="007A3634">
            <w:pPr>
              <w:rPr>
                <w:rFonts w:ascii="Times New Roman" w:hAnsi="Times New Roman" w:cs="Times New Roman"/>
                <w:color w:val="000000"/>
              </w:rPr>
            </w:pPr>
            <w:r w:rsidRPr="009235C5">
              <w:rPr>
                <w:rFonts w:ascii="Times New Roman" w:hAnsi="Times New Roman" w:cs="Times New Roman"/>
                <w:color w:val="000000"/>
              </w:rPr>
              <w:t xml:space="preserve">Łukowska 25; 04-133 Warszawa </w:t>
            </w:r>
          </w:p>
        </w:tc>
        <w:tc>
          <w:tcPr>
            <w:tcW w:w="1640" w:type="dxa"/>
            <w:vAlign w:val="center"/>
          </w:tcPr>
          <w:p w14:paraId="4610A0AF" w14:textId="1620A159" w:rsidR="007A3634" w:rsidRPr="009235C5" w:rsidRDefault="007A3634" w:rsidP="007A3634">
            <w:pPr>
              <w:widowControl/>
              <w:autoSpaceDE/>
              <w:autoSpaceDN/>
              <w:rPr>
                <w:rFonts w:ascii="Times New Roman" w:hAnsi="Times New Roman" w:cs="Times New Roman"/>
              </w:rPr>
            </w:pPr>
          </w:p>
        </w:tc>
      </w:tr>
      <w:tr w:rsidR="007A3634" w:rsidRPr="009235C5" w14:paraId="4A457307" w14:textId="6C5A11AE" w:rsidTr="007A3634">
        <w:trPr>
          <w:trHeight w:val="300"/>
        </w:trPr>
        <w:tc>
          <w:tcPr>
            <w:tcW w:w="625" w:type="dxa"/>
            <w:tcBorders>
              <w:top w:val="nil"/>
              <w:left w:val="single" w:sz="4" w:space="0" w:color="auto"/>
              <w:bottom w:val="single" w:sz="4" w:space="0" w:color="auto"/>
              <w:right w:val="single" w:sz="4" w:space="0" w:color="auto"/>
            </w:tcBorders>
          </w:tcPr>
          <w:p w14:paraId="5EFE7EC9" w14:textId="77777777" w:rsidR="007A3634" w:rsidRPr="009235C5" w:rsidRDefault="007A3634" w:rsidP="00892CF6">
            <w:pPr>
              <w:pStyle w:val="Akapitzlist"/>
              <w:widowControl/>
              <w:numPr>
                <w:ilvl w:val="0"/>
                <w:numId w:val="26"/>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6452BDE2" w14:textId="77777777" w:rsidR="007A3634" w:rsidRPr="009235C5" w:rsidRDefault="007A3634" w:rsidP="007A3634">
            <w:pPr>
              <w:rPr>
                <w:rFonts w:ascii="Times New Roman" w:hAnsi="Times New Roman" w:cs="Times New Roman"/>
                <w:color w:val="000000"/>
              </w:rPr>
            </w:pPr>
            <w:r w:rsidRPr="009235C5">
              <w:rPr>
                <w:rFonts w:ascii="Times New Roman" w:hAnsi="Times New Roman" w:cs="Times New Roman"/>
                <w:color w:val="000000"/>
              </w:rPr>
              <w:t>Placówka Opiekuńczo-Wychowawcza „Cichy Kąt”</w:t>
            </w:r>
          </w:p>
        </w:tc>
        <w:tc>
          <w:tcPr>
            <w:tcW w:w="4394" w:type="dxa"/>
            <w:tcBorders>
              <w:top w:val="nil"/>
              <w:left w:val="nil"/>
              <w:bottom w:val="single" w:sz="4" w:space="0" w:color="auto"/>
              <w:right w:val="single" w:sz="4" w:space="0" w:color="auto"/>
            </w:tcBorders>
            <w:shd w:val="clear" w:color="auto" w:fill="auto"/>
            <w:vAlign w:val="center"/>
            <w:hideMark/>
          </w:tcPr>
          <w:p w14:paraId="554B7146" w14:textId="77777777" w:rsidR="007A3634" w:rsidRPr="009235C5" w:rsidRDefault="007A3634" w:rsidP="007A3634">
            <w:pPr>
              <w:rPr>
                <w:rFonts w:ascii="Times New Roman" w:hAnsi="Times New Roman" w:cs="Times New Roman"/>
                <w:color w:val="000000"/>
              </w:rPr>
            </w:pPr>
            <w:r w:rsidRPr="009235C5">
              <w:rPr>
                <w:rFonts w:ascii="Times New Roman" w:hAnsi="Times New Roman" w:cs="Times New Roman"/>
                <w:color w:val="000000"/>
              </w:rPr>
              <w:t>Kontuszowa 18; 01-345 Warszawa</w:t>
            </w:r>
          </w:p>
        </w:tc>
        <w:tc>
          <w:tcPr>
            <w:tcW w:w="1640" w:type="dxa"/>
            <w:vAlign w:val="center"/>
          </w:tcPr>
          <w:p w14:paraId="56653420" w14:textId="7CDA835C" w:rsidR="007A3634" w:rsidRPr="009235C5" w:rsidRDefault="007A3634" w:rsidP="007A3634">
            <w:pPr>
              <w:widowControl/>
              <w:autoSpaceDE/>
              <w:autoSpaceDN/>
              <w:rPr>
                <w:rFonts w:ascii="Times New Roman" w:hAnsi="Times New Roman" w:cs="Times New Roman"/>
              </w:rPr>
            </w:pPr>
          </w:p>
        </w:tc>
      </w:tr>
      <w:tr w:rsidR="007A3634" w:rsidRPr="009235C5" w14:paraId="6B38A9B8" w14:textId="67DF6BE6" w:rsidTr="007A3634">
        <w:trPr>
          <w:trHeight w:val="300"/>
        </w:trPr>
        <w:tc>
          <w:tcPr>
            <w:tcW w:w="625" w:type="dxa"/>
            <w:tcBorders>
              <w:top w:val="nil"/>
              <w:left w:val="single" w:sz="4" w:space="0" w:color="auto"/>
              <w:bottom w:val="single" w:sz="4" w:space="0" w:color="auto"/>
              <w:right w:val="single" w:sz="4" w:space="0" w:color="auto"/>
            </w:tcBorders>
          </w:tcPr>
          <w:p w14:paraId="655AC342" w14:textId="77777777" w:rsidR="007A3634" w:rsidRPr="009235C5" w:rsidRDefault="007A3634" w:rsidP="00892CF6">
            <w:pPr>
              <w:pStyle w:val="Akapitzlist"/>
              <w:widowControl/>
              <w:numPr>
                <w:ilvl w:val="0"/>
                <w:numId w:val="26"/>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6601B482" w14:textId="77777777" w:rsidR="007A3634" w:rsidRPr="009235C5" w:rsidRDefault="007A3634" w:rsidP="007A3634">
            <w:pPr>
              <w:rPr>
                <w:rFonts w:ascii="Times New Roman" w:hAnsi="Times New Roman" w:cs="Times New Roman"/>
                <w:color w:val="000000"/>
              </w:rPr>
            </w:pPr>
            <w:r w:rsidRPr="009235C5">
              <w:rPr>
                <w:rFonts w:ascii="Times New Roman" w:hAnsi="Times New Roman" w:cs="Times New Roman"/>
                <w:color w:val="000000"/>
              </w:rPr>
              <w:t>Placówka Opiekuńczo-Wychowawcza „Wiśniowa”</w:t>
            </w:r>
          </w:p>
        </w:tc>
        <w:tc>
          <w:tcPr>
            <w:tcW w:w="4394" w:type="dxa"/>
            <w:tcBorders>
              <w:top w:val="nil"/>
              <w:left w:val="nil"/>
              <w:bottom w:val="single" w:sz="4" w:space="0" w:color="auto"/>
              <w:right w:val="single" w:sz="4" w:space="0" w:color="auto"/>
            </w:tcBorders>
            <w:shd w:val="clear" w:color="auto" w:fill="auto"/>
            <w:vAlign w:val="center"/>
            <w:hideMark/>
          </w:tcPr>
          <w:p w14:paraId="6A76D0E4" w14:textId="56D66EEA" w:rsidR="007A3634" w:rsidRPr="009235C5" w:rsidRDefault="007A3634" w:rsidP="007A3634">
            <w:pPr>
              <w:rPr>
                <w:rFonts w:ascii="Times New Roman" w:hAnsi="Times New Roman" w:cs="Times New Roman"/>
                <w:color w:val="000000"/>
              </w:rPr>
            </w:pPr>
            <w:r w:rsidRPr="009235C5">
              <w:rPr>
                <w:rFonts w:ascii="Times New Roman" w:hAnsi="Times New Roman" w:cs="Times New Roman"/>
                <w:color w:val="000000"/>
              </w:rPr>
              <w:t>Wiśniowa 48 lok. 19; 02-5</w:t>
            </w:r>
            <w:r w:rsidR="000C1528">
              <w:rPr>
                <w:rFonts w:ascii="Times New Roman" w:hAnsi="Times New Roman" w:cs="Times New Roman"/>
                <w:color w:val="000000"/>
              </w:rPr>
              <w:t>20</w:t>
            </w:r>
            <w:r w:rsidRPr="009235C5">
              <w:rPr>
                <w:rFonts w:ascii="Times New Roman" w:hAnsi="Times New Roman" w:cs="Times New Roman"/>
                <w:color w:val="000000"/>
              </w:rPr>
              <w:t xml:space="preserve"> Warszawa</w:t>
            </w:r>
          </w:p>
        </w:tc>
        <w:tc>
          <w:tcPr>
            <w:tcW w:w="1640" w:type="dxa"/>
            <w:vAlign w:val="center"/>
          </w:tcPr>
          <w:p w14:paraId="013B5650" w14:textId="65EE4AD1" w:rsidR="007A3634" w:rsidRPr="009235C5" w:rsidRDefault="007A3634" w:rsidP="007A3634">
            <w:pPr>
              <w:widowControl/>
              <w:autoSpaceDE/>
              <w:autoSpaceDN/>
              <w:rPr>
                <w:rFonts w:ascii="Times New Roman" w:hAnsi="Times New Roman" w:cs="Times New Roman"/>
              </w:rPr>
            </w:pPr>
          </w:p>
        </w:tc>
      </w:tr>
      <w:tr w:rsidR="007A3634" w:rsidRPr="009235C5" w14:paraId="150C2BC1" w14:textId="0B9069DB" w:rsidTr="007A3634">
        <w:trPr>
          <w:trHeight w:val="600"/>
        </w:trPr>
        <w:tc>
          <w:tcPr>
            <w:tcW w:w="625" w:type="dxa"/>
            <w:tcBorders>
              <w:top w:val="nil"/>
              <w:left w:val="single" w:sz="4" w:space="0" w:color="auto"/>
              <w:bottom w:val="single" w:sz="4" w:space="0" w:color="auto"/>
              <w:right w:val="single" w:sz="4" w:space="0" w:color="auto"/>
            </w:tcBorders>
          </w:tcPr>
          <w:p w14:paraId="77D3F173" w14:textId="77777777" w:rsidR="007A3634" w:rsidRPr="009235C5" w:rsidRDefault="007A3634" w:rsidP="00892CF6">
            <w:pPr>
              <w:pStyle w:val="Akapitzlist"/>
              <w:widowControl/>
              <w:numPr>
                <w:ilvl w:val="0"/>
                <w:numId w:val="26"/>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18E2C17D" w14:textId="77777777" w:rsidR="007A3634" w:rsidRPr="009235C5" w:rsidRDefault="007A3634" w:rsidP="007A3634">
            <w:pPr>
              <w:rPr>
                <w:rFonts w:ascii="Times New Roman" w:hAnsi="Times New Roman" w:cs="Times New Roman"/>
                <w:color w:val="000000"/>
              </w:rPr>
            </w:pPr>
            <w:r w:rsidRPr="009235C5">
              <w:rPr>
                <w:rFonts w:ascii="Times New Roman" w:hAnsi="Times New Roman" w:cs="Times New Roman"/>
                <w:color w:val="000000"/>
              </w:rPr>
              <w:t>Placówka Opiekuńczo-Wychowawcza „Przystań”</w:t>
            </w:r>
          </w:p>
        </w:tc>
        <w:tc>
          <w:tcPr>
            <w:tcW w:w="4394" w:type="dxa"/>
            <w:tcBorders>
              <w:top w:val="nil"/>
              <w:left w:val="nil"/>
              <w:bottom w:val="single" w:sz="4" w:space="0" w:color="auto"/>
              <w:right w:val="single" w:sz="4" w:space="0" w:color="auto"/>
            </w:tcBorders>
            <w:shd w:val="clear" w:color="auto" w:fill="auto"/>
            <w:vAlign w:val="center"/>
            <w:hideMark/>
          </w:tcPr>
          <w:p w14:paraId="4E25A3DD" w14:textId="77777777" w:rsidR="007A3634" w:rsidRPr="009235C5" w:rsidRDefault="007A3634" w:rsidP="007A3634">
            <w:pPr>
              <w:rPr>
                <w:rFonts w:ascii="Times New Roman" w:hAnsi="Times New Roman" w:cs="Times New Roman"/>
                <w:color w:val="000000"/>
              </w:rPr>
            </w:pPr>
            <w:r w:rsidRPr="009235C5">
              <w:rPr>
                <w:rFonts w:ascii="Times New Roman" w:hAnsi="Times New Roman" w:cs="Times New Roman"/>
                <w:color w:val="000000"/>
              </w:rPr>
              <w:t>Grodzieńska 34 lok. 48 i 49; 03-750 Warszawa</w:t>
            </w:r>
          </w:p>
        </w:tc>
        <w:tc>
          <w:tcPr>
            <w:tcW w:w="1640" w:type="dxa"/>
            <w:vAlign w:val="center"/>
          </w:tcPr>
          <w:p w14:paraId="3E39A7A3" w14:textId="01B9316F" w:rsidR="007A3634" w:rsidRPr="009235C5" w:rsidRDefault="007A3634" w:rsidP="007A3634">
            <w:pPr>
              <w:widowControl/>
              <w:autoSpaceDE/>
              <w:autoSpaceDN/>
              <w:rPr>
                <w:rFonts w:ascii="Times New Roman" w:hAnsi="Times New Roman" w:cs="Times New Roman"/>
              </w:rPr>
            </w:pPr>
          </w:p>
        </w:tc>
      </w:tr>
      <w:tr w:rsidR="007A3634" w:rsidRPr="009235C5" w14:paraId="7FF6CC37" w14:textId="048D7671" w:rsidTr="007A3634">
        <w:trPr>
          <w:trHeight w:val="559"/>
        </w:trPr>
        <w:tc>
          <w:tcPr>
            <w:tcW w:w="625" w:type="dxa"/>
            <w:tcBorders>
              <w:top w:val="nil"/>
              <w:left w:val="single" w:sz="4" w:space="0" w:color="auto"/>
              <w:bottom w:val="single" w:sz="4" w:space="0" w:color="auto"/>
              <w:right w:val="single" w:sz="4" w:space="0" w:color="auto"/>
            </w:tcBorders>
          </w:tcPr>
          <w:p w14:paraId="0EF7561F" w14:textId="77777777" w:rsidR="007A3634" w:rsidRPr="009235C5" w:rsidRDefault="007A3634" w:rsidP="00892CF6">
            <w:pPr>
              <w:pStyle w:val="Akapitzlist"/>
              <w:widowControl/>
              <w:numPr>
                <w:ilvl w:val="0"/>
                <w:numId w:val="26"/>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41AF8FEB" w14:textId="77777777" w:rsidR="007A3634" w:rsidRPr="009235C5" w:rsidRDefault="007A3634" w:rsidP="007A3634">
            <w:pPr>
              <w:rPr>
                <w:rFonts w:ascii="Times New Roman" w:hAnsi="Times New Roman" w:cs="Times New Roman"/>
                <w:color w:val="000000"/>
              </w:rPr>
            </w:pPr>
            <w:r w:rsidRPr="009235C5">
              <w:rPr>
                <w:rFonts w:ascii="Times New Roman" w:hAnsi="Times New Roman" w:cs="Times New Roman"/>
                <w:color w:val="000000"/>
              </w:rPr>
              <w:t>Placówka Opiekuńczo-Wychowawcza „Dom na Jagiellońskiej”</w:t>
            </w:r>
          </w:p>
        </w:tc>
        <w:tc>
          <w:tcPr>
            <w:tcW w:w="4394" w:type="dxa"/>
            <w:tcBorders>
              <w:top w:val="nil"/>
              <w:left w:val="nil"/>
              <w:bottom w:val="single" w:sz="4" w:space="0" w:color="auto"/>
              <w:right w:val="single" w:sz="4" w:space="0" w:color="auto"/>
            </w:tcBorders>
            <w:shd w:val="clear" w:color="auto" w:fill="auto"/>
            <w:vAlign w:val="center"/>
            <w:hideMark/>
          </w:tcPr>
          <w:p w14:paraId="07310E1B" w14:textId="77777777" w:rsidR="007A3634" w:rsidRPr="001937C9" w:rsidRDefault="007A3634" w:rsidP="007A3634">
            <w:pPr>
              <w:rPr>
                <w:rFonts w:ascii="Times New Roman" w:hAnsi="Times New Roman" w:cs="Times New Roman"/>
                <w:color w:val="000000"/>
              </w:rPr>
            </w:pPr>
            <w:r w:rsidRPr="001937C9">
              <w:rPr>
                <w:rFonts w:ascii="Times New Roman" w:hAnsi="Times New Roman" w:cs="Times New Roman"/>
                <w:color w:val="000000"/>
              </w:rPr>
              <w:t>Jagiellońska 47 c lok. 28; 03-301 Warszawa</w:t>
            </w:r>
          </w:p>
        </w:tc>
        <w:tc>
          <w:tcPr>
            <w:tcW w:w="1640" w:type="dxa"/>
            <w:vAlign w:val="center"/>
          </w:tcPr>
          <w:p w14:paraId="42058F4A" w14:textId="38AA2C51" w:rsidR="007A3634" w:rsidRPr="009235C5" w:rsidRDefault="007A3634" w:rsidP="007A3634">
            <w:pPr>
              <w:widowControl/>
              <w:autoSpaceDE/>
              <w:autoSpaceDN/>
              <w:rPr>
                <w:rFonts w:ascii="Times New Roman" w:hAnsi="Times New Roman" w:cs="Times New Roman"/>
              </w:rPr>
            </w:pPr>
          </w:p>
        </w:tc>
      </w:tr>
      <w:tr w:rsidR="007A3634" w:rsidRPr="009235C5" w14:paraId="5A896C89" w14:textId="1FF29E55" w:rsidTr="007A3634">
        <w:trPr>
          <w:trHeight w:val="300"/>
        </w:trPr>
        <w:tc>
          <w:tcPr>
            <w:tcW w:w="625" w:type="dxa"/>
            <w:tcBorders>
              <w:top w:val="nil"/>
              <w:left w:val="single" w:sz="4" w:space="0" w:color="auto"/>
              <w:bottom w:val="single" w:sz="4" w:space="0" w:color="auto"/>
              <w:right w:val="single" w:sz="4" w:space="0" w:color="auto"/>
            </w:tcBorders>
          </w:tcPr>
          <w:p w14:paraId="3A0552D7" w14:textId="77777777" w:rsidR="007A3634" w:rsidRPr="009235C5" w:rsidRDefault="007A3634" w:rsidP="00892CF6">
            <w:pPr>
              <w:pStyle w:val="Akapitzlist"/>
              <w:widowControl/>
              <w:numPr>
                <w:ilvl w:val="0"/>
                <w:numId w:val="26"/>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7947DB7E" w14:textId="77777777" w:rsidR="007A3634" w:rsidRPr="009235C5" w:rsidRDefault="007A3634" w:rsidP="007A3634">
            <w:pPr>
              <w:rPr>
                <w:rFonts w:ascii="Times New Roman" w:hAnsi="Times New Roman" w:cs="Times New Roman"/>
                <w:color w:val="000000"/>
              </w:rPr>
            </w:pPr>
            <w:r w:rsidRPr="009235C5">
              <w:rPr>
                <w:rFonts w:ascii="Times New Roman" w:hAnsi="Times New Roman" w:cs="Times New Roman"/>
                <w:color w:val="000000"/>
              </w:rPr>
              <w:t>Placówka Opiekuńczo-Wychowawcza „Chata”</w:t>
            </w:r>
          </w:p>
        </w:tc>
        <w:tc>
          <w:tcPr>
            <w:tcW w:w="4394" w:type="dxa"/>
            <w:tcBorders>
              <w:top w:val="nil"/>
              <w:left w:val="nil"/>
              <w:bottom w:val="single" w:sz="4" w:space="0" w:color="auto"/>
              <w:right w:val="single" w:sz="4" w:space="0" w:color="auto"/>
            </w:tcBorders>
            <w:shd w:val="clear" w:color="auto" w:fill="auto"/>
            <w:vAlign w:val="center"/>
            <w:hideMark/>
          </w:tcPr>
          <w:p w14:paraId="54BC655C" w14:textId="1BC65B90" w:rsidR="007A3634" w:rsidRPr="001937C9" w:rsidRDefault="001937C9" w:rsidP="007A3634">
            <w:pPr>
              <w:rPr>
                <w:rFonts w:ascii="Times New Roman" w:hAnsi="Times New Roman" w:cs="Times New Roman"/>
                <w:color w:val="000000"/>
              </w:rPr>
            </w:pPr>
            <w:r w:rsidRPr="001937C9">
              <w:rPr>
                <w:rFonts w:ascii="Times New Roman" w:hAnsi="Times New Roman" w:cs="Times New Roman"/>
                <w:color w:val="000000"/>
              </w:rPr>
              <w:t xml:space="preserve">Radzymińska 121 m 37 ; </w:t>
            </w:r>
            <w:r w:rsidR="007A3634" w:rsidRPr="001937C9">
              <w:rPr>
                <w:rFonts w:ascii="Times New Roman" w:hAnsi="Times New Roman" w:cs="Times New Roman"/>
                <w:color w:val="000000"/>
              </w:rPr>
              <w:t>03-</w:t>
            </w:r>
            <w:r w:rsidRPr="001937C9">
              <w:rPr>
                <w:rFonts w:ascii="Times New Roman" w:hAnsi="Times New Roman" w:cs="Times New Roman"/>
                <w:color w:val="000000"/>
              </w:rPr>
              <w:t xml:space="preserve">510 </w:t>
            </w:r>
            <w:r w:rsidR="007A3634" w:rsidRPr="001937C9">
              <w:rPr>
                <w:rFonts w:ascii="Times New Roman" w:hAnsi="Times New Roman" w:cs="Times New Roman"/>
                <w:color w:val="000000"/>
              </w:rPr>
              <w:t>Warszawa</w:t>
            </w:r>
          </w:p>
        </w:tc>
        <w:tc>
          <w:tcPr>
            <w:tcW w:w="1640" w:type="dxa"/>
            <w:vAlign w:val="center"/>
          </w:tcPr>
          <w:p w14:paraId="39B0EE2F" w14:textId="7372F3B8" w:rsidR="007A3634" w:rsidRPr="009235C5" w:rsidRDefault="007A3634" w:rsidP="007A3634">
            <w:pPr>
              <w:widowControl/>
              <w:autoSpaceDE/>
              <w:autoSpaceDN/>
              <w:rPr>
                <w:rFonts w:ascii="Times New Roman" w:hAnsi="Times New Roman" w:cs="Times New Roman"/>
              </w:rPr>
            </w:pPr>
          </w:p>
        </w:tc>
      </w:tr>
      <w:tr w:rsidR="007A3634" w:rsidRPr="009235C5" w14:paraId="20C9A1F4" w14:textId="604A928D" w:rsidTr="007A3634">
        <w:trPr>
          <w:trHeight w:val="300"/>
        </w:trPr>
        <w:tc>
          <w:tcPr>
            <w:tcW w:w="625" w:type="dxa"/>
            <w:tcBorders>
              <w:top w:val="nil"/>
              <w:left w:val="single" w:sz="4" w:space="0" w:color="auto"/>
              <w:bottom w:val="single" w:sz="4" w:space="0" w:color="auto"/>
              <w:right w:val="single" w:sz="4" w:space="0" w:color="auto"/>
            </w:tcBorders>
          </w:tcPr>
          <w:p w14:paraId="6515B61C" w14:textId="77777777" w:rsidR="007A3634" w:rsidRPr="009235C5" w:rsidRDefault="007A3634" w:rsidP="00892CF6">
            <w:pPr>
              <w:pStyle w:val="Akapitzlist"/>
              <w:widowControl/>
              <w:numPr>
                <w:ilvl w:val="0"/>
                <w:numId w:val="26"/>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0CF8310F" w14:textId="77777777" w:rsidR="007A3634" w:rsidRPr="009235C5" w:rsidRDefault="007A3634" w:rsidP="007A3634">
            <w:pPr>
              <w:rPr>
                <w:rFonts w:ascii="Times New Roman" w:hAnsi="Times New Roman" w:cs="Times New Roman"/>
                <w:color w:val="000000"/>
              </w:rPr>
            </w:pPr>
            <w:r w:rsidRPr="009235C5">
              <w:rPr>
                <w:rFonts w:ascii="Times New Roman" w:hAnsi="Times New Roman" w:cs="Times New Roman"/>
                <w:color w:val="000000"/>
              </w:rPr>
              <w:t>Placówka Opiekuńczo-Wychowawcza „Stalówka”</w:t>
            </w:r>
          </w:p>
        </w:tc>
        <w:tc>
          <w:tcPr>
            <w:tcW w:w="4394" w:type="dxa"/>
            <w:tcBorders>
              <w:top w:val="nil"/>
              <w:left w:val="nil"/>
              <w:bottom w:val="single" w:sz="4" w:space="0" w:color="auto"/>
              <w:right w:val="single" w:sz="4" w:space="0" w:color="auto"/>
            </w:tcBorders>
            <w:shd w:val="clear" w:color="auto" w:fill="auto"/>
            <w:vAlign w:val="center"/>
            <w:hideMark/>
          </w:tcPr>
          <w:p w14:paraId="287EBA9B" w14:textId="77777777" w:rsidR="007A3634" w:rsidRPr="001937C9" w:rsidRDefault="007A3634" w:rsidP="007A3634">
            <w:pPr>
              <w:rPr>
                <w:rFonts w:ascii="Times New Roman" w:hAnsi="Times New Roman" w:cs="Times New Roman"/>
                <w:color w:val="000000"/>
              </w:rPr>
            </w:pPr>
            <w:r w:rsidRPr="001937C9">
              <w:rPr>
                <w:rFonts w:ascii="Times New Roman" w:hAnsi="Times New Roman" w:cs="Times New Roman"/>
                <w:color w:val="000000"/>
              </w:rPr>
              <w:t>Stalowa 29 lok. 13; 03-425 Warszawa</w:t>
            </w:r>
          </w:p>
        </w:tc>
        <w:tc>
          <w:tcPr>
            <w:tcW w:w="1640" w:type="dxa"/>
            <w:vAlign w:val="center"/>
          </w:tcPr>
          <w:p w14:paraId="27E523DC" w14:textId="1BFCD7F3" w:rsidR="007A3634" w:rsidRPr="009235C5" w:rsidRDefault="007A3634" w:rsidP="007A3634">
            <w:pPr>
              <w:widowControl/>
              <w:autoSpaceDE/>
              <w:autoSpaceDN/>
              <w:rPr>
                <w:rFonts w:ascii="Times New Roman" w:hAnsi="Times New Roman" w:cs="Times New Roman"/>
              </w:rPr>
            </w:pPr>
          </w:p>
        </w:tc>
      </w:tr>
      <w:tr w:rsidR="007A3634" w:rsidRPr="009235C5" w14:paraId="7B6200ED" w14:textId="5F5E577F" w:rsidTr="007A3634">
        <w:trPr>
          <w:trHeight w:val="300"/>
        </w:trPr>
        <w:tc>
          <w:tcPr>
            <w:tcW w:w="625" w:type="dxa"/>
            <w:tcBorders>
              <w:top w:val="nil"/>
              <w:left w:val="single" w:sz="4" w:space="0" w:color="auto"/>
              <w:bottom w:val="single" w:sz="4" w:space="0" w:color="auto"/>
              <w:right w:val="single" w:sz="4" w:space="0" w:color="auto"/>
            </w:tcBorders>
          </w:tcPr>
          <w:p w14:paraId="7256D8B7" w14:textId="77777777" w:rsidR="007A3634" w:rsidRPr="009235C5" w:rsidRDefault="007A3634" w:rsidP="00892CF6">
            <w:pPr>
              <w:pStyle w:val="Akapitzlist"/>
              <w:widowControl/>
              <w:numPr>
                <w:ilvl w:val="0"/>
                <w:numId w:val="26"/>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08C4E4D6" w14:textId="77777777" w:rsidR="007A3634" w:rsidRPr="009235C5" w:rsidRDefault="007A3634" w:rsidP="007A3634">
            <w:pPr>
              <w:rPr>
                <w:rFonts w:ascii="Times New Roman" w:hAnsi="Times New Roman" w:cs="Times New Roman"/>
                <w:color w:val="000000"/>
              </w:rPr>
            </w:pPr>
            <w:r w:rsidRPr="009235C5">
              <w:rPr>
                <w:rFonts w:ascii="Times New Roman" w:hAnsi="Times New Roman" w:cs="Times New Roman"/>
                <w:color w:val="000000"/>
              </w:rPr>
              <w:t>Placówka Opiekuńczo-Wychowawcza „Dom przy Mickiewicza”</w:t>
            </w:r>
          </w:p>
        </w:tc>
        <w:tc>
          <w:tcPr>
            <w:tcW w:w="4394" w:type="dxa"/>
            <w:tcBorders>
              <w:top w:val="nil"/>
              <w:left w:val="nil"/>
              <w:bottom w:val="single" w:sz="4" w:space="0" w:color="auto"/>
              <w:right w:val="single" w:sz="4" w:space="0" w:color="auto"/>
            </w:tcBorders>
            <w:shd w:val="clear" w:color="auto" w:fill="auto"/>
            <w:vAlign w:val="center"/>
            <w:hideMark/>
          </w:tcPr>
          <w:p w14:paraId="048B9F11" w14:textId="77777777" w:rsidR="007A3634" w:rsidRPr="009235C5" w:rsidRDefault="007A3634" w:rsidP="007A3634">
            <w:pPr>
              <w:rPr>
                <w:rFonts w:ascii="Times New Roman" w:hAnsi="Times New Roman" w:cs="Times New Roman"/>
                <w:color w:val="000000"/>
              </w:rPr>
            </w:pPr>
            <w:r w:rsidRPr="009235C5">
              <w:rPr>
                <w:rFonts w:ascii="Times New Roman" w:hAnsi="Times New Roman" w:cs="Times New Roman"/>
                <w:color w:val="000000"/>
              </w:rPr>
              <w:t>Mickiewicza 65 m.3 i 4; 01-625 Warszawa</w:t>
            </w:r>
          </w:p>
        </w:tc>
        <w:tc>
          <w:tcPr>
            <w:tcW w:w="1640" w:type="dxa"/>
            <w:vAlign w:val="center"/>
          </w:tcPr>
          <w:p w14:paraId="414F9840" w14:textId="4DF553BA" w:rsidR="007A3634" w:rsidRPr="009235C5" w:rsidRDefault="007A3634" w:rsidP="007A3634">
            <w:pPr>
              <w:widowControl/>
              <w:autoSpaceDE/>
              <w:autoSpaceDN/>
              <w:rPr>
                <w:rFonts w:ascii="Times New Roman" w:hAnsi="Times New Roman" w:cs="Times New Roman"/>
              </w:rPr>
            </w:pPr>
          </w:p>
        </w:tc>
      </w:tr>
      <w:tr w:rsidR="007A3634" w:rsidRPr="009235C5" w14:paraId="709F9A4F" w14:textId="3926CF5D" w:rsidTr="007A3634">
        <w:trPr>
          <w:trHeight w:val="300"/>
        </w:trPr>
        <w:tc>
          <w:tcPr>
            <w:tcW w:w="625" w:type="dxa"/>
            <w:tcBorders>
              <w:top w:val="nil"/>
              <w:left w:val="single" w:sz="4" w:space="0" w:color="auto"/>
              <w:bottom w:val="single" w:sz="4" w:space="0" w:color="auto"/>
              <w:right w:val="single" w:sz="4" w:space="0" w:color="auto"/>
            </w:tcBorders>
          </w:tcPr>
          <w:p w14:paraId="79CA7550" w14:textId="77777777" w:rsidR="007A3634" w:rsidRPr="009235C5" w:rsidRDefault="007A3634" w:rsidP="00892CF6">
            <w:pPr>
              <w:pStyle w:val="Akapitzlist"/>
              <w:widowControl/>
              <w:numPr>
                <w:ilvl w:val="0"/>
                <w:numId w:val="26"/>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67036995" w14:textId="77777777" w:rsidR="007A3634" w:rsidRPr="009235C5" w:rsidRDefault="007A3634" w:rsidP="007A3634">
            <w:pPr>
              <w:rPr>
                <w:rFonts w:ascii="Times New Roman" w:hAnsi="Times New Roman" w:cs="Times New Roman"/>
                <w:color w:val="000000"/>
              </w:rPr>
            </w:pPr>
            <w:r w:rsidRPr="009235C5">
              <w:rPr>
                <w:rFonts w:ascii="Times New Roman" w:hAnsi="Times New Roman" w:cs="Times New Roman"/>
                <w:color w:val="000000"/>
              </w:rPr>
              <w:t>Placówka Opiekuńczo-Wychowawcza „Dom przy Chełmżyńskiej”</w:t>
            </w:r>
          </w:p>
        </w:tc>
        <w:tc>
          <w:tcPr>
            <w:tcW w:w="4394" w:type="dxa"/>
            <w:tcBorders>
              <w:top w:val="nil"/>
              <w:left w:val="nil"/>
              <w:bottom w:val="single" w:sz="4" w:space="0" w:color="auto"/>
              <w:right w:val="single" w:sz="4" w:space="0" w:color="auto"/>
            </w:tcBorders>
            <w:shd w:val="clear" w:color="auto" w:fill="auto"/>
            <w:vAlign w:val="center"/>
            <w:hideMark/>
          </w:tcPr>
          <w:p w14:paraId="08F66C26" w14:textId="77777777" w:rsidR="007A3634" w:rsidRPr="009235C5" w:rsidRDefault="007A3634" w:rsidP="007A3634">
            <w:pPr>
              <w:rPr>
                <w:rFonts w:ascii="Times New Roman" w:hAnsi="Times New Roman" w:cs="Times New Roman"/>
                <w:color w:val="000000"/>
              </w:rPr>
            </w:pPr>
            <w:r w:rsidRPr="009235C5">
              <w:rPr>
                <w:rFonts w:ascii="Times New Roman" w:hAnsi="Times New Roman" w:cs="Times New Roman"/>
                <w:color w:val="000000"/>
              </w:rPr>
              <w:t>Chełmżyńska 27/35 m.34; 04-247 Warszawa</w:t>
            </w:r>
          </w:p>
        </w:tc>
        <w:tc>
          <w:tcPr>
            <w:tcW w:w="1640" w:type="dxa"/>
            <w:vAlign w:val="center"/>
          </w:tcPr>
          <w:p w14:paraId="20EE064B" w14:textId="5799E73A" w:rsidR="007A3634" w:rsidRPr="009235C5" w:rsidRDefault="007A3634" w:rsidP="007A3634">
            <w:pPr>
              <w:widowControl/>
              <w:autoSpaceDE/>
              <w:autoSpaceDN/>
              <w:rPr>
                <w:rFonts w:ascii="Times New Roman" w:hAnsi="Times New Roman" w:cs="Times New Roman"/>
              </w:rPr>
            </w:pPr>
          </w:p>
        </w:tc>
      </w:tr>
      <w:tr w:rsidR="007A3634" w:rsidRPr="009235C5" w14:paraId="5F631F0D" w14:textId="110D6266" w:rsidTr="007A3634">
        <w:trPr>
          <w:trHeight w:val="300"/>
        </w:trPr>
        <w:tc>
          <w:tcPr>
            <w:tcW w:w="625" w:type="dxa"/>
            <w:tcBorders>
              <w:top w:val="nil"/>
              <w:left w:val="single" w:sz="4" w:space="0" w:color="auto"/>
              <w:bottom w:val="single" w:sz="4" w:space="0" w:color="auto"/>
              <w:right w:val="single" w:sz="4" w:space="0" w:color="auto"/>
            </w:tcBorders>
          </w:tcPr>
          <w:p w14:paraId="35EFC4DB" w14:textId="77777777" w:rsidR="007A3634" w:rsidRPr="009235C5" w:rsidRDefault="007A3634" w:rsidP="00892CF6">
            <w:pPr>
              <w:pStyle w:val="Akapitzlist"/>
              <w:widowControl/>
              <w:numPr>
                <w:ilvl w:val="0"/>
                <w:numId w:val="26"/>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4A5FDEA6" w14:textId="77777777" w:rsidR="007A3634" w:rsidRPr="009235C5" w:rsidRDefault="007A3634" w:rsidP="007A3634">
            <w:pPr>
              <w:rPr>
                <w:rFonts w:ascii="Times New Roman" w:hAnsi="Times New Roman" w:cs="Times New Roman"/>
                <w:color w:val="000000"/>
              </w:rPr>
            </w:pPr>
            <w:r w:rsidRPr="009235C5">
              <w:rPr>
                <w:rFonts w:ascii="Times New Roman" w:hAnsi="Times New Roman" w:cs="Times New Roman"/>
                <w:color w:val="000000"/>
              </w:rPr>
              <w:t>Placówka Opiekuńczo-Wychowawcza „Bezpieczny Dom”</w:t>
            </w:r>
          </w:p>
        </w:tc>
        <w:tc>
          <w:tcPr>
            <w:tcW w:w="4394" w:type="dxa"/>
            <w:tcBorders>
              <w:top w:val="nil"/>
              <w:left w:val="nil"/>
              <w:bottom w:val="single" w:sz="4" w:space="0" w:color="auto"/>
              <w:right w:val="single" w:sz="4" w:space="0" w:color="auto"/>
            </w:tcBorders>
            <w:shd w:val="clear" w:color="auto" w:fill="auto"/>
            <w:vAlign w:val="center"/>
            <w:hideMark/>
          </w:tcPr>
          <w:p w14:paraId="5AED5F05" w14:textId="77777777" w:rsidR="007A3634" w:rsidRPr="009235C5" w:rsidRDefault="007A3634" w:rsidP="007A3634">
            <w:pPr>
              <w:rPr>
                <w:rFonts w:ascii="Times New Roman" w:hAnsi="Times New Roman" w:cs="Times New Roman"/>
                <w:color w:val="000000"/>
              </w:rPr>
            </w:pPr>
            <w:r w:rsidRPr="009235C5">
              <w:rPr>
                <w:rFonts w:ascii="Times New Roman" w:hAnsi="Times New Roman" w:cs="Times New Roman"/>
                <w:color w:val="000000"/>
              </w:rPr>
              <w:t>Oszmiańska 10 m.13 i 18; 03-503 Warszawa</w:t>
            </w:r>
          </w:p>
        </w:tc>
        <w:tc>
          <w:tcPr>
            <w:tcW w:w="1640" w:type="dxa"/>
            <w:vAlign w:val="center"/>
          </w:tcPr>
          <w:p w14:paraId="498494E2" w14:textId="4648820C" w:rsidR="007A3634" w:rsidRPr="009235C5" w:rsidRDefault="007A3634" w:rsidP="007A3634">
            <w:pPr>
              <w:widowControl/>
              <w:autoSpaceDE/>
              <w:autoSpaceDN/>
              <w:rPr>
                <w:rFonts w:ascii="Times New Roman" w:hAnsi="Times New Roman" w:cs="Times New Roman"/>
              </w:rPr>
            </w:pPr>
          </w:p>
        </w:tc>
      </w:tr>
      <w:tr w:rsidR="007A3634" w:rsidRPr="009235C5" w14:paraId="5DE41788" w14:textId="6F7C0C0F" w:rsidTr="007A3634">
        <w:trPr>
          <w:trHeight w:val="300"/>
        </w:trPr>
        <w:tc>
          <w:tcPr>
            <w:tcW w:w="625" w:type="dxa"/>
            <w:tcBorders>
              <w:top w:val="nil"/>
              <w:left w:val="single" w:sz="4" w:space="0" w:color="auto"/>
              <w:bottom w:val="single" w:sz="4" w:space="0" w:color="auto"/>
              <w:right w:val="single" w:sz="4" w:space="0" w:color="auto"/>
            </w:tcBorders>
          </w:tcPr>
          <w:p w14:paraId="78AB2690" w14:textId="77777777" w:rsidR="007A3634" w:rsidRPr="009235C5" w:rsidRDefault="007A3634" w:rsidP="00892CF6">
            <w:pPr>
              <w:pStyle w:val="Akapitzlist"/>
              <w:widowControl/>
              <w:numPr>
                <w:ilvl w:val="0"/>
                <w:numId w:val="26"/>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58F35148" w14:textId="77777777" w:rsidR="007A3634" w:rsidRPr="009235C5" w:rsidRDefault="007A3634" w:rsidP="007A3634">
            <w:pPr>
              <w:rPr>
                <w:rFonts w:ascii="Times New Roman" w:hAnsi="Times New Roman" w:cs="Times New Roman"/>
                <w:color w:val="000000"/>
              </w:rPr>
            </w:pPr>
            <w:r w:rsidRPr="009235C5">
              <w:rPr>
                <w:rFonts w:ascii="Times New Roman" w:hAnsi="Times New Roman" w:cs="Times New Roman"/>
                <w:color w:val="000000"/>
              </w:rPr>
              <w:t>Placówka Opiekuńczo-Wychowawcza „Bezpieczna Wyspa”</w:t>
            </w:r>
          </w:p>
        </w:tc>
        <w:tc>
          <w:tcPr>
            <w:tcW w:w="4394" w:type="dxa"/>
            <w:tcBorders>
              <w:top w:val="nil"/>
              <w:left w:val="nil"/>
              <w:bottom w:val="single" w:sz="4" w:space="0" w:color="auto"/>
              <w:right w:val="single" w:sz="4" w:space="0" w:color="auto"/>
            </w:tcBorders>
            <w:shd w:val="clear" w:color="auto" w:fill="auto"/>
            <w:vAlign w:val="center"/>
            <w:hideMark/>
          </w:tcPr>
          <w:p w14:paraId="09821173" w14:textId="77777777" w:rsidR="007A3634" w:rsidRPr="009235C5" w:rsidRDefault="007A3634" w:rsidP="007A3634">
            <w:pPr>
              <w:rPr>
                <w:rFonts w:ascii="Times New Roman" w:hAnsi="Times New Roman" w:cs="Times New Roman"/>
                <w:color w:val="000000"/>
              </w:rPr>
            </w:pPr>
            <w:r w:rsidRPr="009235C5">
              <w:rPr>
                <w:rFonts w:ascii="Times New Roman" w:hAnsi="Times New Roman" w:cs="Times New Roman"/>
                <w:color w:val="000000"/>
              </w:rPr>
              <w:t>Prałatowska 2 m.52; 03-510 Warszawa</w:t>
            </w:r>
          </w:p>
        </w:tc>
        <w:tc>
          <w:tcPr>
            <w:tcW w:w="1640" w:type="dxa"/>
            <w:vAlign w:val="center"/>
          </w:tcPr>
          <w:p w14:paraId="04E787E0" w14:textId="66B1E85D" w:rsidR="007A3634" w:rsidRPr="009235C5" w:rsidRDefault="007A3634" w:rsidP="007A3634">
            <w:pPr>
              <w:widowControl/>
              <w:autoSpaceDE/>
              <w:autoSpaceDN/>
              <w:rPr>
                <w:rFonts w:ascii="Times New Roman" w:hAnsi="Times New Roman" w:cs="Times New Roman"/>
              </w:rPr>
            </w:pPr>
          </w:p>
        </w:tc>
      </w:tr>
      <w:tr w:rsidR="007A3634" w:rsidRPr="009235C5" w14:paraId="2DF88685" w14:textId="5996BABB" w:rsidTr="007A3634">
        <w:trPr>
          <w:trHeight w:val="300"/>
        </w:trPr>
        <w:tc>
          <w:tcPr>
            <w:tcW w:w="625" w:type="dxa"/>
            <w:tcBorders>
              <w:top w:val="nil"/>
              <w:left w:val="single" w:sz="4" w:space="0" w:color="auto"/>
              <w:bottom w:val="single" w:sz="4" w:space="0" w:color="auto"/>
              <w:right w:val="single" w:sz="4" w:space="0" w:color="auto"/>
            </w:tcBorders>
          </w:tcPr>
          <w:p w14:paraId="1267A370" w14:textId="77777777" w:rsidR="007A3634" w:rsidRPr="009235C5" w:rsidRDefault="007A3634" w:rsidP="00892CF6">
            <w:pPr>
              <w:pStyle w:val="Akapitzlist"/>
              <w:widowControl/>
              <w:numPr>
                <w:ilvl w:val="0"/>
                <w:numId w:val="26"/>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tcPr>
          <w:p w14:paraId="2CF5A9CC" w14:textId="77777777" w:rsidR="007A3634" w:rsidRPr="009235C5" w:rsidRDefault="007A3634" w:rsidP="007A3634">
            <w:pPr>
              <w:rPr>
                <w:rFonts w:ascii="Times New Roman" w:hAnsi="Times New Roman" w:cs="Times New Roman"/>
                <w:color w:val="000000"/>
              </w:rPr>
            </w:pPr>
            <w:r w:rsidRPr="009235C5">
              <w:rPr>
                <w:rFonts w:ascii="Times New Roman" w:hAnsi="Times New Roman" w:cs="Times New Roman"/>
                <w:color w:val="000000"/>
              </w:rPr>
              <w:t>Placówka Opiekuńczo-Wychowawcza „Zielona Sąsiedzka”</w:t>
            </w:r>
          </w:p>
        </w:tc>
        <w:tc>
          <w:tcPr>
            <w:tcW w:w="4394" w:type="dxa"/>
            <w:tcBorders>
              <w:top w:val="nil"/>
              <w:left w:val="nil"/>
              <w:bottom w:val="single" w:sz="4" w:space="0" w:color="auto"/>
              <w:right w:val="single" w:sz="4" w:space="0" w:color="auto"/>
            </w:tcBorders>
            <w:shd w:val="clear" w:color="auto" w:fill="auto"/>
            <w:vAlign w:val="center"/>
          </w:tcPr>
          <w:p w14:paraId="677FD418" w14:textId="77777777" w:rsidR="007A3634" w:rsidRPr="009235C5" w:rsidRDefault="007A3634" w:rsidP="007A3634">
            <w:pPr>
              <w:rPr>
                <w:rFonts w:ascii="Times New Roman" w:hAnsi="Times New Roman" w:cs="Times New Roman"/>
                <w:color w:val="000000"/>
              </w:rPr>
            </w:pPr>
            <w:r w:rsidRPr="009235C5">
              <w:rPr>
                <w:rFonts w:ascii="Times New Roman" w:hAnsi="Times New Roman" w:cs="Times New Roman"/>
                <w:color w:val="000000"/>
              </w:rPr>
              <w:t>Sąsiedzka 11D; 03-168 Warszawa</w:t>
            </w:r>
          </w:p>
        </w:tc>
        <w:tc>
          <w:tcPr>
            <w:tcW w:w="1640" w:type="dxa"/>
            <w:vAlign w:val="center"/>
          </w:tcPr>
          <w:p w14:paraId="0686723A" w14:textId="522C281A" w:rsidR="007A3634" w:rsidRPr="009235C5" w:rsidRDefault="007A3634" w:rsidP="007A3634">
            <w:pPr>
              <w:widowControl/>
              <w:autoSpaceDE/>
              <w:autoSpaceDN/>
              <w:rPr>
                <w:rFonts w:ascii="Times New Roman" w:hAnsi="Times New Roman" w:cs="Times New Roman"/>
              </w:rPr>
            </w:pPr>
          </w:p>
        </w:tc>
      </w:tr>
      <w:tr w:rsidR="007A3634" w:rsidRPr="009235C5" w14:paraId="2513D40B" w14:textId="0DC38AAF" w:rsidTr="007A3634">
        <w:trPr>
          <w:trHeight w:val="300"/>
        </w:trPr>
        <w:tc>
          <w:tcPr>
            <w:tcW w:w="625" w:type="dxa"/>
            <w:tcBorders>
              <w:top w:val="nil"/>
              <w:left w:val="single" w:sz="4" w:space="0" w:color="auto"/>
              <w:bottom w:val="single" w:sz="4" w:space="0" w:color="auto"/>
              <w:right w:val="single" w:sz="4" w:space="0" w:color="auto"/>
            </w:tcBorders>
          </w:tcPr>
          <w:p w14:paraId="324D6213" w14:textId="77777777" w:rsidR="007A3634" w:rsidRPr="009235C5" w:rsidRDefault="007A3634" w:rsidP="00892CF6">
            <w:pPr>
              <w:pStyle w:val="Akapitzlist"/>
              <w:widowControl/>
              <w:numPr>
                <w:ilvl w:val="0"/>
                <w:numId w:val="26"/>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tcPr>
          <w:p w14:paraId="5DB850DC" w14:textId="77777777" w:rsidR="007A3634" w:rsidRPr="009235C5" w:rsidRDefault="007A3634" w:rsidP="007A3634">
            <w:pPr>
              <w:rPr>
                <w:rFonts w:ascii="Times New Roman" w:hAnsi="Times New Roman" w:cs="Times New Roman"/>
                <w:color w:val="000000"/>
              </w:rPr>
            </w:pPr>
            <w:r w:rsidRPr="009235C5">
              <w:rPr>
                <w:rFonts w:ascii="Times New Roman" w:hAnsi="Times New Roman" w:cs="Times New Roman"/>
                <w:color w:val="000000"/>
              </w:rPr>
              <w:t>Placówka Opiekuńczo-Wychowawcza „Zakątek”</w:t>
            </w:r>
          </w:p>
        </w:tc>
        <w:tc>
          <w:tcPr>
            <w:tcW w:w="4394" w:type="dxa"/>
            <w:tcBorders>
              <w:top w:val="nil"/>
              <w:left w:val="nil"/>
              <w:bottom w:val="single" w:sz="4" w:space="0" w:color="auto"/>
              <w:right w:val="single" w:sz="4" w:space="0" w:color="auto"/>
            </w:tcBorders>
            <w:shd w:val="clear" w:color="auto" w:fill="auto"/>
            <w:vAlign w:val="center"/>
          </w:tcPr>
          <w:p w14:paraId="0302FF96" w14:textId="77777777" w:rsidR="007A3634" w:rsidRPr="009235C5" w:rsidRDefault="007A3634" w:rsidP="007A3634">
            <w:pPr>
              <w:rPr>
                <w:rFonts w:ascii="Times New Roman" w:hAnsi="Times New Roman" w:cs="Times New Roman"/>
                <w:color w:val="000000"/>
              </w:rPr>
            </w:pPr>
            <w:r w:rsidRPr="009235C5">
              <w:rPr>
                <w:rFonts w:ascii="Times New Roman" w:hAnsi="Times New Roman" w:cs="Times New Roman"/>
                <w:color w:val="000000"/>
              </w:rPr>
              <w:t>11 Listopada 15b; 03-446 Warszawa</w:t>
            </w:r>
          </w:p>
        </w:tc>
        <w:tc>
          <w:tcPr>
            <w:tcW w:w="1640" w:type="dxa"/>
            <w:vAlign w:val="center"/>
          </w:tcPr>
          <w:p w14:paraId="21AC05C3" w14:textId="030B5201" w:rsidR="007A3634" w:rsidRPr="009235C5" w:rsidRDefault="007A3634" w:rsidP="007A3634">
            <w:pPr>
              <w:widowControl/>
              <w:autoSpaceDE/>
              <w:autoSpaceDN/>
              <w:rPr>
                <w:rFonts w:ascii="Times New Roman" w:hAnsi="Times New Roman" w:cs="Times New Roman"/>
              </w:rPr>
            </w:pPr>
          </w:p>
        </w:tc>
      </w:tr>
      <w:tr w:rsidR="007A3634" w:rsidRPr="009235C5" w14:paraId="07C92BBC" w14:textId="5EA0ACA3" w:rsidTr="007A3634">
        <w:trPr>
          <w:trHeight w:val="300"/>
        </w:trPr>
        <w:tc>
          <w:tcPr>
            <w:tcW w:w="625" w:type="dxa"/>
            <w:tcBorders>
              <w:top w:val="nil"/>
              <w:left w:val="single" w:sz="4" w:space="0" w:color="auto"/>
              <w:bottom w:val="single" w:sz="4" w:space="0" w:color="auto"/>
              <w:right w:val="single" w:sz="4" w:space="0" w:color="auto"/>
            </w:tcBorders>
          </w:tcPr>
          <w:p w14:paraId="04BA6678" w14:textId="77777777" w:rsidR="007A3634" w:rsidRPr="009235C5" w:rsidRDefault="007A3634" w:rsidP="00892CF6">
            <w:pPr>
              <w:pStyle w:val="Akapitzlist"/>
              <w:widowControl/>
              <w:numPr>
                <w:ilvl w:val="0"/>
                <w:numId w:val="26"/>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tcPr>
          <w:p w14:paraId="7DF9C41C" w14:textId="77777777" w:rsidR="007A3634" w:rsidRPr="009235C5" w:rsidRDefault="007A3634" w:rsidP="007A3634">
            <w:pPr>
              <w:rPr>
                <w:rFonts w:ascii="Times New Roman" w:hAnsi="Times New Roman" w:cs="Times New Roman"/>
                <w:color w:val="000000"/>
              </w:rPr>
            </w:pPr>
            <w:r w:rsidRPr="009235C5">
              <w:rPr>
                <w:rFonts w:ascii="Times New Roman" w:hAnsi="Times New Roman" w:cs="Times New Roman"/>
                <w:color w:val="000000"/>
              </w:rPr>
              <w:t>Placówka Opiekuńczo-Wychowawcza „Cichy Port”</w:t>
            </w:r>
          </w:p>
        </w:tc>
        <w:tc>
          <w:tcPr>
            <w:tcW w:w="4394" w:type="dxa"/>
            <w:tcBorders>
              <w:top w:val="nil"/>
              <w:left w:val="nil"/>
              <w:bottom w:val="single" w:sz="4" w:space="0" w:color="auto"/>
              <w:right w:val="single" w:sz="4" w:space="0" w:color="auto"/>
            </w:tcBorders>
            <w:shd w:val="clear" w:color="auto" w:fill="auto"/>
            <w:vAlign w:val="center"/>
          </w:tcPr>
          <w:p w14:paraId="71E5610D" w14:textId="77777777" w:rsidR="007A3634" w:rsidRPr="009235C5" w:rsidRDefault="007A3634" w:rsidP="007A3634">
            <w:pPr>
              <w:rPr>
                <w:rFonts w:ascii="Times New Roman" w:hAnsi="Times New Roman" w:cs="Times New Roman"/>
                <w:color w:val="000000"/>
              </w:rPr>
            </w:pPr>
            <w:r w:rsidRPr="009235C5">
              <w:rPr>
                <w:rFonts w:ascii="Times New Roman" w:hAnsi="Times New Roman" w:cs="Times New Roman"/>
                <w:color w:val="000000"/>
              </w:rPr>
              <w:t>Łomżyńska 20 m. 47; 03-762 Warszawa</w:t>
            </w:r>
          </w:p>
        </w:tc>
        <w:tc>
          <w:tcPr>
            <w:tcW w:w="1640" w:type="dxa"/>
            <w:vAlign w:val="center"/>
          </w:tcPr>
          <w:p w14:paraId="550BD5B6" w14:textId="64559AB2" w:rsidR="007A3634" w:rsidRPr="009235C5" w:rsidRDefault="007A3634" w:rsidP="007A3634">
            <w:pPr>
              <w:widowControl/>
              <w:autoSpaceDE/>
              <w:autoSpaceDN/>
              <w:rPr>
                <w:rFonts w:ascii="Times New Roman" w:hAnsi="Times New Roman" w:cs="Times New Roman"/>
              </w:rPr>
            </w:pPr>
          </w:p>
        </w:tc>
      </w:tr>
      <w:tr w:rsidR="007A3634" w:rsidRPr="009235C5" w14:paraId="2A19FDBA" w14:textId="77777777" w:rsidTr="007A3634">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4B9F7016" w14:textId="77777777" w:rsidR="007A3634" w:rsidRPr="009235C5" w:rsidRDefault="007A3634" w:rsidP="00892CF6">
            <w:pPr>
              <w:pStyle w:val="Akapitzlist"/>
              <w:widowControl/>
              <w:numPr>
                <w:ilvl w:val="0"/>
                <w:numId w:val="26"/>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3E9BDCF3" w14:textId="77777777" w:rsidR="007A3634" w:rsidRPr="009235C5" w:rsidRDefault="007A3634" w:rsidP="007A3634">
            <w:pPr>
              <w:rPr>
                <w:rFonts w:ascii="Times New Roman" w:hAnsi="Times New Roman" w:cs="Times New Roman"/>
                <w:color w:val="000000"/>
              </w:rPr>
            </w:pPr>
            <w:r w:rsidRPr="009235C5">
              <w:rPr>
                <w:rFonts w:ascii="Times New Roman" w:hAnsi="Times New Roman" w:cs="Times New Roman"/>
                <w:color w:val="000000"/>
              </w:rPr>
              <w:t>Placówka Opiekuńczo-Wychowawcza „Nowa Łomżyńska”</w:t>
            </w:r>
          </w:p>
        </w:tc>
        <w:tc>
          <w:tcPr>
            <w:tcW w:w="4394" w:type="dxa"/>
            <w:tcBorders>
              <w:top w:val="nil"/>
              <w:left w:val="nil"/>
              <w:bottom w:val="single" w:sz="4" w:space="0" w:color="auto"/>
              <w:right w:val="single" w:sz="4" w:space="0" w:color="auto"/>
            </w:tcBorders>
            <w:shd w:val="clear" w:color="auto" w:fill="auto"/>
            <w:vAlign w:val="center"/>
            <w:hideMark/>
          </w:tcPr>
          <w:p w14:paraId="7C7831C3" w14:textId="77777777" w:rsidR="007A3634" w:rsidRPr="009235C5" w:rsidRDefault="007A3634" w:rsidP="007A3634">
            <w:pPr>
              <w:rPr>
                <w:rFonts w:ascii="Times New Roman" w:hAnsi="Times New Roman" w:cs="Times New Roman"/>
                <w:color w:val="000000"/>
              </w:rPr>
            </w:pPr>
            <w:r w:rsidRPr="009235C5">
              <w:rPr>
                <w:rFonts w:ascii="Times New Roman" w:hAnsi="Times New Roman" w:cs="Times New Roman"/>
                <w:color w:val="000000"/>
              </w:rPr>
              <w:t xml:space="preserve">Łomżyńska 26 m. 14; 03-762 Warszawa </w:t>
            </w:r>
          </w:p>
        </w:tc>
      </w:tr>
      <w:tr w:rsidR="008A52C2" w:rsidRPr="009235C5" w14:paraId="55236D2A" w14:textId="77777777" w:rsidTr="003E2B9B">
        <w:trPr>
          <w:trHeight w:val="300"/>
        </w:trPr>
        <w:tc>
          <w:tcPr>
            <w:tcW w:w="625" w:type="dxa"/>
            <w:tcBorders>
              <w:top w:val="nil"/>
              <w:left w:val="single" w:sz="4" w:space="0" w:color="auto"/>
              <w:bottom w:val="single" w:sz="4" w:space="0" w:color="auto"/>
              <w:right w:val="single" w:sz="4" w:space="0" w:color="auto"/>
            </w:tcBorders>
          </w:tcPr>
          <w:p w14:paraId="637C2079" w14:textId="77777777" w:rsidR="008A52C2" w:rsidRPr="009235C5" w:rsidRDefault="008A52C2" w:rsidP="003E2B9B">
            <w:pPr>
              <w:pStyle w:val="Akapitzlist"/>
              <w:widowControl/>
              <w:numPr>
                <w:ilvl w:val="0"/>
                <w:numId w:val="26"/>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tcPr>
          <w:p w14:paraId="2BF6BBCB" w14:textId="25EB91D3" w:rsidR="008A52C2" w:rsidRPr="009235C5" w:rsidRDefault="008A52C2" w:rsidP="003E2B9B">
            <w:pPr>
              <w:rPr>
                <w:rFonts w:ascii="Times New Roman" w:hAnsi="Times New Roman" w:cs="Times New Roman"/>
                <w:color w:val="000000"/>
              </w:rPr>
            </w:pPr>
            <w:r w:rsidRPr="009235C5">
              <w:rPr>
                <w:rFonts w:ascii="Times New Roman" w:hAnsi="Times New Roman" w:cs="Times New Roman"/>
                <w:color w:val="000000"/>
              </w:rPr>
              <w:t>Placówka Opiekuńczo-Wychowawcza „</w:t>
            </w:r>
            <w:r>
              <w:rPr>
                <w:rFonts w:ascii="Times New Roman" w:hAnsi="Times New Roman" w:cs="Times New Roman"/>
                <w:color w:val="000000"/>
              </w:rPr>
              <w:t>Oboźna</w:t>
            </w:r>
            <w:r w:rsidRPr="009235C5">
              <w:rPr>
                <w:rFonts w:ascii="Times New Roman" w:hAnsi="Times New Roman" w:cs="Times New Roman"/>
                <w:color w:val="000000"/>
              </w:rPr>
              <w:t>”</w:t>
            </w:r>
          </w:p>
        </w:tc>
        <w:tc>
          <w:tcPr>
            <w:tcW w:w="4394" w:type="dxa"/>
            <w:tcBorders>
              <w:top w:val="nil"/>
              <w:left w:val="nil"/>
              <w:bottom w:val="single" w:sz="4" w:space="0" w:color="auto"/>
              <w:right w:val="single" w:sz="4" w:space="0" w:color="auto"/>
            </w:tcBorders>
            <w:shd w:val="clear" w:color="auto" w:fill="auto"/>
            <w:vAlign w:val="center"/>
          </w:tcPr>
          <w:p w14:paraId="0C933DD4" w14:textId="59461E26" w:rsidR="008A52C2" w:rsidRPr="008A52C2" w:rsidRDefault="008A52C2" w:rsidP="008A52C2">
            <w:pPr>
              <w:widowControl/>
              <w:autoSpaceDE/>
              <w:autoSpaceDN/>
              <w:rPr>
                <w:rFonts w:ascii="Times New Roman" w:eastAsia="Times New Roman" w:hAnsi="Times New Roman" w:cs="Times New Roman"/>
                <w:color w:val="000000"/>
                <w:lang w:eastAsia="pl-PL"/>
              </w:rPr>
            </w:pPr>
            <w:r w:rsidRPr="008A52C2">
              <w:rPr>
                <w:rFonts w:ascii="Times New Roman" w:hAnsi="Times New Roman" w:cs="Times New Roman"/>
                <w:color w:val="000000"/>
              </w:rPr>
              <w:t>Oboźna 11 m.23; 00-332 Warszawa</w:t>
            </w:r>
          </w:p>
          <w:p w14:paraId="338F1B8F" w14:textId="3F5C1E4F" w:rsidR="008A52C2" w:rsidRPr="009235C5" w:rsidRDefault="008A52C2" w:rsidP="003E2B9B">
            <w:pPr>
              <w:rPr>
                <w:rFonts w:ascii="Times New Roman" w:hAnsi="Times New Roman" w:cs="Times New Roman"/>
                <w:color w:val="000000"/>
              </w:rPr>
            </w:pPr>
          </w:p>
        </w:tc>
        <w:tc>
          <w:tcPr>
            <w:tcW w:w="1640" w:type="dxa"/>
            <w:vAlign w:val="center"/>
          </w:tcPr>
          <w:p w14:paraId="14211B5D" w14:textId="77777777" w:rsidR="008A52C2" w:rsidRPr="009235C5" w:rsidRDefault="008A52C2" w:rsidP="003E2B9B">
            <w:pPr>
              <w:widowControl/>
              <w:autoSpaceDE/>
              <w:autoSpaceDN/>
              <w:rPr>
                <w:rFonts w:ascii="Times New Roman" w:hAnsi="Times New Roman" w:cs="Times New Roman"/>
              </w:rPr>
            </w:pPr>
          </w:p>
        </w:tc>
      </w:tr>
    </w:tbl>
    <w:p w14:paraId="42279406" w14:textId="77777777" w:rsidR="001E6930" w:rsidRPr="009235C5" w:rsidRDefault="001E6930" w:rsidP="001E6930">
      <w:pPr>
        <w:tabs>
          <w:tab w:val="num" w:pos="-900"/>
        </w:tabs>
        <w:ind w:left="709" w:hanging="709"/>
        <w:rPr>
          <w:rFonts w:ascii="Times New Roman" w:hAnsi="Times New Roman" w:cs="Times New Roman"/>
          <w:highlight w:val="yellow"/>
        </w:rPr>
      </w:pPr>
    </w:p>
    <w:p w14:paraId="76FE3E2C" w14:textId="77777777" w:rsidR="001E6930" w:rsidRPr="009235C5" w:rsidRDefault="001E6930" w:rsidP="00C01BC1">
      <w:pPr>
        <w:pStyle w:val="TekstpodstawowyTekstwcity2st"/>
        <w:tabs>
          <w:tab w:val="clear" w:pos="8505"/>
          <w:tab w:val="left" w:pos="709"/>
        </w:tabs>
        <w:suppressAutoHyphens/>
        <w:spacing w:before="0"/>
        <w:rPr>
          <w:color w:val="000000"/>
          <w:sz w:val="22"/>
          <w:szCs w:val="22"/>
        </w:rPr>
      </w:pPr>
    </w:p>
    <w:p w14:paraId="1D4AF5F9" w14:textId="469855F8" w:rsidR="00C75448" w:rsidRPr="00D74473" w:rsidRDefault="00C75448" w:rsidP="00C01BC1">
      <w:pPr>
        <w:pStyle w:val="TekstpodstawowyTekstwcity2st"/>
        <w:numPr>
          <w:ilvl w:val="0"/>
          <w:numId w:val="24"/>
        </w:numPr>
        <w:tabs>
          <w:tab w:val="clear" w:pos="8505"/>
          <w:tab w:val="left" w:pos="709"/>
        </w:tabs>
        <w:suppressAutoHyphens/>
        <w:spacing w:before="0"/>
        <w:ind w:left="709" w:hanging="709"/>
        <w:rPr>
          <w:sz w:val="22"/>
          <w:szCs w:val="22"/>
        </w:rPr>
      </w:pPr>
      <w:r>
        <w:rPr>
          <w:sz w:val="22"/>
          <w:szCs w:val="22"/>
        </w:rPr>
        <w:t>Zgodnie z art. 310 ustawy Pzp, Zamawiający może unieważnić postepowanie</w:t>
      </w:r>
      <w:r w:rsidR="00DF2FF6">
        <w:rPr>
          <w:sz w:val="22"/>
          <w:szCs w:val="22"/>
        </w:rPr>
        <w:t xml:space="preserve"> o udzielenie zamówienia, jeśli środki publiczne, które zamierzał przeznaczyć na sfinansowanie całości lub części zamówienia, nie zostały mu przyznane, a możliwość unieważnienia postepowania na tej podstawie </w:t>
      </w:r>
      <w:r w:rsidR="00DF2FF6">
        <w:rPr>
          <w:sz w:val="22"/>
          <w:szCs w:val="22"/>
        </w:rPr>
        <w:lastRenderedPageBreak/>
        <w:t xml:space="preserve">została </w:t>
      </w:r>
      <w:r w:rsidR="00DF2FF6" w:rsidRPr="00D74473">
        <w:rPr>
          <w:sz w:val="22"/>
          <w:szCs w:val="22"/>
        </w:rPr>
        <w:t>przewidziana w ogłoszeniu o zamówieniu. Zamawiający informuje, iż zamierza ww. informację zamieścić w ogłoszeniu o zamówieniu niniejszego postepowania.</w:t>
      </w:r>
    </w:p>
    <w:p w14:paraId="651A2C83" w14:textId="6C7CE7DB" w:rsidR="00DF2FF6" w:rsidRPr="00D74473" w:rsidRDefault="00DF2FF6" w:rsidP="00DF2FF6">
      <w:pPr>
        <w:pStyle w:val="Akapitzlist"/>
        <w:numPr>
          <w:ilvl w:val="0"/>
          <w:numId w:val="24"/>
        </w:numPr>
        <w:spacing w:line="360" w:lineRule="auto"/>
        <w:ind w:left="709" w:hanging="709"/>
        <w:rPr>
          <w:rFonts w:ascii="Times New Roman" w:hAnsi="Times New Roman" w:cs="Times New Roman"/>
          <w:color w:val="000000"/>
        </w:rPr>
      </w:pPr>
      <w:r w:rsidRPr="00D74473">
        <w:rPr>
          <w:rFonts w:ascii="Times New Roman" w:hAnsi="Times New Roman" w:cs="Times New Roman"/>
          <w:color w:val="000000"/>
        </w:rPr>
        <w:t>Stosownie do zapisów ust. 6 Zamawiający zastrzega sobie prawo modyfikacji ww. listy placówek w przypadku nie otrzymania środków finansowych na ich prowadzenie. </w:t>
      </w:r>
    </w:p>
    <w:p w14:paraId="12A416FF" w14:textId="37ADB023" w:rsidR="001E6930" w:rsidRPr="009235C5" w:rsidRDefault="001E6930" w:rsidP="00C01BC1">
      <w:pPr>
        <w:pStyle w:val="TekstpodstawowyTekstwcity2st"/>
        <w:numPr>
          <w:ilvl w:val="0"/>
          <w:numId w:val="24"/>
        </w:numPr>
        <w:tabs>
          <w:tab w:val="clear" w:pos="8505"/>
          <w:tab w:val="left" w:pos="709"/>
        </w:tabs>
        <w:suppressAutoHyphens/>
        <w:spacing w:before="0"/>
        <w:ind w:left="709" w:hanging="709"/>
        <w:rPr>
          <w:sz w:val="22"/>
          <w:szCs w:val="22"/>
        </w:rPr>
      </w:pPr>
      <w:r w:rsidRPr="00D74473">
        <w:rPr>
          <w:sz w:val="22"/>
          <w:szCs w:val="22"/>
        </w:rPr>
        <w:t>Wykonawca zapewni, że dostarczane</w:t>
      </w:r>
      <w:r w:rsidRPr="009235C5">
        <w:rPr>
          <w:sz w:val="22"/>
          <w:szCs w:val="22"/>
        </w:rPr>
        <w:t xml:space="preserve"> artykuły będą należytej jakości oraz, że będą dostarczane w oryginalnych i nienaruszonych opakowaniach, nie później niż w połowie okresu przydatności do spożycia przewidzianego dla danego produktu.</w:t>
      </w:r>
    </w:p>
    <w:p w14:paraId="3E2FA8F7" w14:textId="431C908F" w:rsidR="001E6930" w:rsidRPr="009235C5" w:rsidRDefault="001E6930" w:rsidP="00C01BC1">
      <w:pPr>
        <w:pStyle w:val="TekstpodstawowyTekstwcity2st"/>
        <w:numPr>
          <w:ilvl w:val="0"/>
          <w:numId w:val="24"/>
        </w:numPr>
        <w:tabs>
          <w:tab w:val="clear" w:pos="8505"/>
          <w:tab w:val="left" w:pos="709"/>
        </w:tabs>
        <w:suppressAutoHyphens/>
        <w:spacing w:before="0"/>
        <w:ind w:left="709" w:hanging="709"/>
        <w:rPr>
          <w:sz w:val="22"/>
          <w:szCs w:val="22"/>
        </w:rPr>
      </w:pPr>
      <w:r w:rsidRPr="009235C5">
        <w:rPr>
          <w:sz w:val="22"/>
          <w:szCs w:val="22"/>
        </w:rPr>
        <w:t>Gramatura oferowanego produktu równoważnego nie może być niższa niż gramatura produktu wskazanego w SWZ, chyba że Zamawiający dopuszcza przelicznik na kilogramy.</w:t>
      </w:r>
    </w:p>
    <w:p w14:paraId="4571D0AA" w14:textId="77777777" w:rsidR="001E6930" w:rsidRPr="009235C5" w:rsidRDefault="001E6930" w:rsidP="00C01BC1">
      <w:pPr>
        <w:pStyle w:val="TekstpodstawowyTekstwcity2st"/>
        <w:numPr>
          <w:ilvl w:val="0"/>
          <w:numId w:val="24"/>
        </w:numPr>
        <w:tabs>
          <w:tab w:val="clear" w:pos="8505"/>
          <w:tab w:val="left" w:pos="709"/>
        </w:tabs>
        <w:suppressAutoHyphens/>
        <w:spacing w:before="0"/>
        <w:ind w:left="709" w:hanging="709"/>
        <w:rPr>
          <w:sz w:val="22"/>
          <w:szCs w:val="22"/>
        </w:rPr>
      </w:pPr>
      <w:r w:rsidRPr="009235C5">
        <w:rPr>
          <w:sz w:val="22"/>
          <w:szCs w:val="22"/>
        </w:rPr>
        <w:t>Zaoferowane produkty równoważne muszą posiadać te same walory organoleptyczne (smak, zapach, barwa, estetyka, konsystencja) oraz zawierać w swoim składzie te same surowce użyte do produkcji, co produkt określony przez Zamawiającego.</w:t>
      </w:r>
    </w:p>
    <w:p w14:paraId="3A5EE7CB" w14:textId="4B006BAE" w:rsidR="001E6930" w:rsidRPr="009235C5" w:rsidRDefault="001E6930" w:rsidP="00C01BC1">
      <w:pPr>
        <w:pStyle w:val="TekstpodstawowyTekstwcity2st"/>
        <w:numPr>
          <w:ilvl w:val="0"/>
          <w:numId w:val="24"/>
        </w:numPr>
        <w:tabs>
          <w:tab w:val="clear" w:pos="8505"/>
          <w:tab w:val="left" w:pos="709"/>
        </w:tabs>
        <w:suppressAutoHyphens/>
        <w:spacing w:before="0"/>
        <w:ind w:left="709" w:hanging="709"/>
        <w:rPr>
          <w:sz w:val="22"/>
          <w:szCs w:val="22"/>
        </w:rPr>
      </w:pPr>
      <w:r w:rsidRPr="009235C5">
        <w:rPr>
          <w:sz w:val="22"/>
          <w:szCs w:val="22"/>
        </w:rPr>
        <w:t xml:space="preserve">Jeżeli zaoferowane artykuły będą posiadały parametry gorsze od wymaganych w </w:t>
      </w:r>
      <w:r w:rsidR="00B13F7C" w:rsidRPr="009235C5">
        <w:rPr>
          <w:sz w:val="22"/>
          <w:szCs w:val="22"/>
        </w:rPr>
        <w:t>SWZ</w:t>
      </w:r>
      <w:r w:rsidRPr="009235C5">
        <w:rPr>
          <w:sz w:val="22"/>
          <w:szCs w:val="22"/>
        </w:rPr>
        <w:t>, Zamawiający odrzuci ofertę. Ciężar udowodnienia, że zaoferowane przez Wykonawcę artykuły odpowiadają wymaganiom wskazanym przez Zamawiającego, spoczywa na Wykonawcy.</w:t>
      </w:r>
    </w:p>
    <w:p w14:paraId="65EF2F02" w14:textId="77777777" w:rsidR="001E6930" w:rsidRPr="009235C5" w:rsidRDefault="001E6930" w:rsidP="00C01BC1">
      <w:pPr>
        <w:pStyle w:val="TekstpodstawowyTekstwcity2st"/>
        <w:numPr>
          <w:ilvl w:val="0"/>
          <w:numId w:val="24"/>
        </w:numPr>
        <w:tabs>
          <w:tab w:val="clear" w:pos="8505"/>
          <w:tab w:val="left" w:pos="709"/>
        </w:tabs>
        <w:suppressAutoHyphens/>
        <w:spacing w:before="0"/>
        <w:ind w:left="709" w:hanging="709"/>
        <w:rPr>
          <w:sz w:val="22"/>
          <w:szCs w:val="22"/>
        </w:rPr>
      </w:pPr>
      <w:r w:rsidRPr="009235C5">
        <w:rPr>
          <w:sz w:val="22"/>
          <w:szCs w:val="22"/>
        </w:rPr>
        <w:t>Zamawiający nie dopuszcza składania ofert wariantowych.</w:t>
      </w:r>
    </w:p>
    <w:p w14:paraId="002DCA47" w14:textId="0BE0D2B7" w:rsidR="001E6930" w:rsidRPr="009235C5" w:rsidRDefault="001E6930" w:rsidP="00C01BC1">
      <w:pPr>
        <w:widowControl/>
        <w:numPr>
          <w:ilvl w:val="1"/>
          <w:numId w:val="24"/>
        </w:numPr>
        <w:autoSpaceDE/>
        <w:autoSpaceDN/>
        <w:spacing w:line="360" w:lineRule="auto"/>
        <w:ind w:left="709" w:hanging="709"/>
        <w:jc w:val="both"/>
        <w:rPr>
          <w:rFonts w:ascii="Times New Roman" w:hAnsi="Times New Roman" w:cs="Times New Roman"/>
        </w:rPr>
      </w:pPr>
      <w:r w:rsidRPr="009235C5">
        <w:rPr>
          <w:rFonts w:ascii="Times New Roman" w:hAnsi="Times New Roman" w:cs="Times New Roman"/>
        </w:rPr>
        <w:t xml:space="preserve">W przypadku rozbieżności pomiędzy treścią niniejszej </w:t>
      </w:r>
      <w:r w:rsidR="00B13F7C" w:rsidRPr="009235C5">
        <w:rPr>
          <w:rFonts w:ascii="Times New Roman" w:hAnsi="Times New Roman" w:cs="Times New Roman"/>
        </w:rPr>
        <w:t>SWZ</w:t>
      </w:r>
      <w:r w:rsidRPr="009235C5">
        <w:rPr>
          <w:rFonts w:ascii="Times New Roman" w:hAnsi="Times New Roman" w:cs="Times New Roman"/>
        </w:rPr>
        <w:t xml:space="preserve"> a treścią udzielonych wyjaśnień, jako obowiązującą należy przyjąć treść pisma zawierającego późniejsze oświadczenie Zamawiającego.</w:t>
      </w:r>
    </w:p>
    <w:p w14:paraId="77B5A868" w14:textId="77777777" w:rsidR="001E6930" w:rsidRPr="009235C5" w:rsidRDefault="001E6930" w:rsidP="00C01BC1">
      <w:pPr>
        <w:widowControl/>
        <w:numPr>
          <w:ilvl w:val="1"/>
          <w:numId w:val="24"/>
        </w:numPr>
        <w:autoSpaceDE/>
        <w:autoSpaceDN/>
        <w:spacing w:line="360" w:lineRule="auto"/>
        <w:ind w:left="709" w:hanging="709"/>
        <w:jc w:val="both"/>
        <w:rPr>
          <w:rFonts w:ascii="Times New Roman" w:hAnsi="Times New Roman" w:cs="Times New Roman"/>
        </w:rPr>
      </w:pPr>
      <w:r w:rsidRPr="009235C5">
        <w:rPr>
          <w:rFonts w:ascii="Times New Roman" w:hAnsi="Times New Roman" w:cs="Times New Roman"/>
        </w:rPr>
        <w:t>Podwykonawstwo:</w:t>
      </w:r>
    </w:p>
    <w:p w14:paraId="0F0A9AD7" w14:textId="77777777" w:rsidR="001E6930" w:rsidRPr="009235C5" w:rsidRDefault="001E6930" w:rsidP="00C01BC1">
      <w:pPr>
        <w:tabs>
          <w:tab w:val="left" w:pos="1134"/>
        </w:tabs>
        <w:spacing w:line="360" w:lineRule="auto"/>
        <w:ind w:left="1134" w:hanging="425"/>
        <w:jc w:val="both"/>
        <w:rPr>
          <w:rFonts w:ascii="Times New Roman" w:hAnsi="Times New Roman" w:cs="Times New Roman"/>
        </w:rPr>
      </w:pPr>
      <w:r w:rsidRPr="009235C5">
        <w:rPr>
          <w:rFonts w:ascii="Times New Roman" w:hAnsi="Times New Roman" w:cs="Times New Roman"/>
        </w:rPr>
        <w:t>a)</w:t>
      </w:r>
      <w:r w:rsidRPr="009235C5">
        <w:rPr>
          <w:rFonts w:ascii="Times New Roman" w:hAnsi="Times New Roman" w:cs="Times New Roman"/>
        </w:rPr>
        <w:tab/>
        <w:t xml:space="preserve">Zamawiający nie wprowadza zastrzeżenia wskazującego na obowiązek osobistego wykonania przez Wykonawcę kluczowych części zamówienia. </w:t>
      </w:r>
    </w:p>
    <w:p w14:paraId="24E2F21D" w14:textId="77777777" w:rsidR="001E6930" w:rsidRPr="008A52C2" w:rsidRDefault="001E6930" w:rsidP="00C01BC1">
      <w:pPr>
        <w:tabs>
          <w:tab w:val="left" w:pos="1134"/>
        </w:tabs>
        <w:spacing w:line="360" w:lineRule="auto"/>
        <w:ind w:left="1134" w:hanging="425"/>
        <w:jc w:val="both"/>
        <w:rPr>
          <w:rFonts w:ascii="Times New Roman" w:hAnsi="Times New Roman" w:cs="Times New Roman"/>
        </w:rPr>
      </w:pPr>
      <w:r w:rsidRPr="009235C5">
        <w:rPr>
          <w:rFonts w:ascii="Times New Roman" w:hAnsi="Times New Roman" w:cs="Times New Roman"/>
        </w:rPr>
        <w:t xml:space="preserve">b) </w:t>
      </w:r>
      <w:r w:rsidRPr="009235C5">
        <w:rPr>
          <w:rFonts w:ascii="Times New Roman" w:hAnsi="Times New Roman" w:cs="Times New Roman"/>
        </w:rPr>
        <w:tab/>
        <w:t xml:space="preserve">Zamawiający żąda wskazania przez Wykonawcę części zamówienia, których wykonanie </w:t>
      </w:r>
      <w:r w:rsidRPr="008A52C2">
        <w:rPr>
          <w:rFonts w:ascii="Times New Roman" w:hAnsi="Times New Roman" w:cs="Times New Roman"/>
        </w:rPr>
        <w:t>zamierza powierzyć podwykonawcom i podania przez Wykonawcę firm podwykonawców.</w:t>
      </w:r>
    </w:p>
    <w:p w14:paraId="463C3CC9" w14:textId="5F0C00B1" w:rsidR="00202A96" w:rsidRPr="008A52C2" w:rsidRDefault="00E0588A" w:rsidP="00C01BC1">
      <w:pPr>
        <w:pStyle w:val="TekstpodstawowyTekstwcity2st"/>
        <w:numPr>
          <w:ilvl w:val="0"/>
          <w:numId w:val="24"/>
        </w:numPr>
        <w:tabs>
          <w:tab w:val="clear" w:pos="8505"/>
          <w:tab w:val="left" w:pos="709"/>
        </w:tabs>
        <w:suppressAutoHyphens/>
        <w:spacing w:before="0"/>
        <w:ind w:left="709" w:hanging="709"/>
        <w:rPr>
          <w:color w:val="000000"/>
          <w:sz w:val="22"/>
          <w:szCs w:val="22"/>
          <w:u w:val="single"/>
        </w:rPr>
      </w:pPr>
      <w:r w:rsidRPr="008A52C2">
        <w:rPr>
          <w:sz w:val="22"/>
          <w:szCs w:val="22"/>
          <w:u w:val="single"/>
        </w:rPr>
        <w:t>Wymagania</w:t>
      </w:r>
      <w:r w:rsidRPr="008A52C2">
        <w:rPr>
          <w:color w:val="000000"/>
          <w:sz w:val="22"/>
          <w:szCs w:val="22"/>
          <w:u w:val="single"/>
        </w:rPr>
        <w:t xml:space="preserve"> – dostarczanie żywności:</w:t>
      </w:r>
    </w:p>
    <w:p w14:paraId="42A0B815" w14:textId="77777777" w:rsidR="00421B92" w:rsidRDefault="00E0588A" w:rsidP="00421B92">
      <w:pPr>
        <w:tabs>
          <w:tab w:val="left" w:pos="1134"/>
        </w:tabs>
        <w:spacing w:line="360" w:lineRule="auto"/>
        <w:ind w:left="709"/>
        <w:jc w:val="both"/>
        <w:rPr>
          <w:rFonts w:ascii="Times New Roman" w:eastAsia="Times New Roman" w:hAnsi="Times New Roman" w:cs="Times New Roman"/>
          <w:color w:val="000000"/>
          <w:lang w:eastAsia="pl-PL"/>
        </w:rPr>
      </w:pPr>
      <w:r w:rsidRPr="00C01BC1">
        <w:rPr>
          <w:rFonts w:ascii="Times New Roman" w:eastAsia="Times New Roman" w:hAnsi="Times New Roman" w:cs="Times New Roman"/>
          <w:color w:val="000000"/>
          <w:lang w:eastAsia="pl-PL"/>
        </w:rPr>
        <w:t>- dokonywanie dostaw sukcesywnie partiami, zgodnie z potrzebami zamawiającego</w:t>
      </w:r>
      <w:r w:rsidRPr="00C01BC1">
        <w:rPr>
          <w:rFonts w:ascii="Times New Roman" w:eastAsia="Times New Roman" w:hAnsi="Times New Roman" w:cs="Times New Roman"/>
          <w:color w:val="000000"/>
          <w:lang w:eastAsia="pl-PL"/>
        </w:rPr>
        <w:br/>
        <w:t>- dostawy w wyznaczonych godzinach po uprzednim zamówieniu telefonicznym lub mailowym. Dostarczanie towaru w dni robocze we wskazanym dniu</w:t>
      </w:r>
    </w:p>
    <w:p w14:paraId="776D8C2F" w14:textId="77777777" w:rsidR="00421B92" w:rsidRDefault="00E0588A" w:rsidP="00421B92">
      <w:pPr>
        <w:tabs>
          <w:tab w:val="left" w:pos="1134"/>
        </w:tabs>
        <w:spacing w:line="360" w:lineRule="auto"/>
        <w:ind w:left="709"/>
        <w:jc w:val="both"/>
        <w:rPr>
          <w:rFonts w:ascii="Times New Roman" w:eastAsia="Times New Roman" w:hAnsi="Times New Roman" w:cs="Times New Roman"/>
          <w:color w:val="000000"/>
          <w:lang w:eastAsia="pl-PL"/>
        </w:rPr>
      </w:pPr>
      <w:r w:rsidRPr="00C01BC1">
        <w:rPr>
          <w:rFonts w:ascii="Times New Roman" w:eastAsia="Times New Roman" w:hAnsi="Times New Roman" w:cs="Times New Roman"/>
          <w:color w:val="000000"/>
          <w:lang w:eastAsia="pl-PL"/>
        </w:rPr>
        <w:t>- dostarczanie towaru własnym transportem spełniającym wymagania sanitarne i higieniczne</w:t>
      </w:r>
    </w:p>
    <w:p w14:paraId="4D2EA65F" w14:textId="49D7D0AE" w:rsidR="00E0588A" w:rsidRPr="00C01BC1" w:rsidRDefault="00E0588A" w:rsidP="00421B92">
      <w:pPr>
        <w:tabs>
          <w:tab w:val="left" w:pos="1134"/>
        </w:tabs>
        <w:spacing w:line="360" w:lineRule="auto"/>
        <w:ind w:left="709"/>
        <w:jc w:val="both"/>
        <w:rPr>
          <w:rFonts w:ascii="Times New Roman" w:eastAsia="Times New Roman" w:hAnsi="Times New Roman" w:cs="Times New Roman"/>
          <w:color w:val="000000"/>
          <w:lang w:eastAsia="pl-PL"/>
        </w:rPr>
      </w:pPr>
      <w:r w:rsidRPr="00C01BC1">
        <w:rPr>
          <w:rFonts w:ascii="Times New Roman" w:eastAsia="Times New Roman" w:hAnsi="Times New Roman" w:cs="Times New Roman"/>
          <w:color w:val="000000"/>
          <w:lang w:eastAsia="pl-PL"/>
        </w:rPr>
        <w:t>- zamawiający zastrzega sobie prawo do zmiany zamówienia przynajmniej na dzień przed jego realizacją (dotyczy to surowców do natychmiastowego spożycia)</w:t>
      </w:r>
    </w:p>
    <w:p w14:paraId="70FB9906" w14:textId="5FFFA827" w:rsidR="00202A96" w:rsidRPr="00421B92" w:rsidRDefault="00202A96" w:rsidP="00C01BC1">
      <w:pPr>
        <w:pStyle w:val="TekstpodstawowyTekstwcity2st"/>
        <w:numPr>
          <w:ilvl w:val="0"/>
          <w:numId w:val="24"/>
        </w:numPr>
        <w:tabs>
          <w:tab w:val="clear" w:pos="8505"/>
          <w:tab w:val="left" w:pos="709"/>
        </w:tabs>
        <w:suppressAutoHyphens/>
        <w:spacing w:before="0"/>
        <w:ind w:left="709" w:hanging="709"/>
        <w:rPr>
          <w:sz w:val="22"/>
          <w:szCs w:val="22"/>
          <w:u w:val="single"/>
        </w:rPr>
      </w:pPr>
      <w:r w:rsidRPr="00421B92">
        <w:rPr>
          <w:sz w:val="22"/>
          <w:szCs w:val="22"/>
          <w:u w:val="single"/>
        </w:rPr>
        <w:t>Wymagania wspólne dla części zamówienia dotyczących dostawy nabiału i przetworów mlecznych:</w:t>
      </w:r>
    </w:p>
    <w:p w14:paraId="03EB2007" w14:textId="77777777" w:rsidR="00421B92" w:rsidRDefault="00202A96" w:rsidP="00421B92">
      <w:pPr>
        <w:spacing w:line="360" w:lineRule="auto"/>
        <w:ind w:left="709" w:firstLine="11"/>
        <w:jc w:val="both"/>
        <w:rPr>
          <w:rFonts w:ascii="Times New Roman" w:hAnsi="Times New Roman" w:cs="Times New Roman"/>
        </w:rPr>
      </w:pPr>
      <w:r w:rsidRPr="00C01BC1">
        <w:rPr>
          <w:rFonts w:ascii="Times New Roman" w:hAnsi="Times New Roman" w:cs="Times New Roman"/>
        </w:rPr>
        <w:t>- opakowania nie mogą być uszkodzone ani zgniecione, wszelkie uszkodzenia spowodują nieprzyjęcie towaru przez Zamawiającego,</w:t>
      </w:r>
    </w:p>
    <w:p w14:paraId="41E7C292" w14:textId="77777777" w:rsidR="00421B92" w:rsidRDefault="00202A96" w:rsidP="00421B92">
      <w:pPr>
        <w:spacing w:line="360" w:lineRule="auto"/>
        <w:ind w:left="709" w:firstLine="11"/>
        <w:jc w:val="both"/>
        <w:rPr>
          <w:rFonts w:ascii="Times New Roman" w:hAnsi="Times New Roman" w:cs="Times New Roman"/>
        </w:rPr>
      </w:pPr>
      <w:r w:rsidRPr="00C01BC1">
        <w:rPr>
          <w:rFonts w:ascii="Times New Roman" w:hAnsi="Times New Roman" w:cs="Times New Roman"/>
        </w:rPr>
        <w:t>- cały asortyment powinien być świeży, przewożony w postaci schłodzonej, w dobrych terminach ważności min. 3 dni,</w:t>
      </w:r>
    </w:p>
    <w:p w14:paraId="0FC37FFB" w14:textId="02138526" w:rsidR="00202A96" w:rsidRPr="00C01BC1" w:rsidRDefault="00202A96" w:rsidP="00421B92">
      <w:pPr>
        <w:spacing w:line="360" w:lineRule="auto"/>
        <w:ind w:left="709" w:firstLine="11"/>
        <w:jc w:val="both"/>
        <w:rPr>
          <w:rFonts w:ascii="Times New Roman" w:hAnsi="Times New Roman" w:cs="Times New Roman"/>
        </w:rPr>
      </w:pPr>
      <w:r w:rsidRPr="00C01BC1">
        <w:rPr>
          <w:rFonts w:ascii="Times New Roman" w:hAnsi="Times New Roman" w:cs="Times New Roman"/>
        </w:rPr>
        <w:t>- towar powinien posiadać widoczne oznaczenie przydatności do spożycia.</w:t>
      </w:r>
    </w:p>
    <w:p w14:paraId="23C54511" w14:textId="1E91F225" w:rsidR="00202A96" w:rsidRPr="00421B92" w:rsidRDefault="00202A96" w:rsidP="00C01BC1">
      <w:pPr>
        <w:pStyle w:val="TekstpodstawowyTekstwcity2st"/>
        <w:numPr>
          <w:ilvl w:val="0"/>
          <w:numId w:val="24"/>
        </w:numPr>
        <w:tabs>
          <w:tab w:val="clear" w:pos="8505"/>
          <w:tab w:val="left" w:pos="709"/>
        </w:tabs>
        <w:suppressAutoHyphens/>
        <w:spacing w:before="0"/>
        <w:ind w:left="709" w:hanging="709"/>
        <w:rPr>
          <w:sz w:val="22"/>
          <w:szCs w:val="22"/>
          <w:u w:val="single"/>
        </w:rPr>
      </w:pPr>
      <w:r w:rsidRPr="00421B92">
        <w:rPr>
          <w:sz w:val="22"/>
          <w:szCs w:val="22"/>
          <w:u w:val="single"/>
        </w:rPr>
        <w:t>Wymagania wspólne dla części zamówienia dotyczących dostawy artykułów spożywczych:</w:t>
      </w:r>
    </w:p>
    <w:p w14:paraId="145190EB" w14:textId="2A22D864" w:rsidR="00202A96" w:rsidRPr="00C01BC1" w:rsidRDefault="00421B92" w:rsidP="00421B92">
      <w:pPr>
        <w:tabs>
          <w:tab w:val="left" w:pos="709"/>
        </w:tabs>
        <w:spacing w:line="360" w:lineRule="auto"/>
        <w:ind w:left="709"/>
        <w:jc w:val="both"/>
        <w:rPr>
          <w:rFonts w:ascii="Times New Roman" w:hAnsi="Times New Roman" w:cs="Times New Roman"/>
        </w:rPr>
      </w:pPr>
      <w:r>
        <w:rPr>
          <w:rFonts w:ascii="Times New Roman" w:hAnsi="Times New Roman" w:cs="Times New Roman"/>
        </w:rPr>
        <w:lastRenderedPageBreak/>
        <w:tab/>
      </w:r>
      <w:r w:rsidR="00202A96" w:rsidRPr="00C01BC1">
        <w:rPr>
          <w:rFonts w:ascii="Times New Roman" w:hAnsi="Times New Roman" w:cs="Times New Roman"/>
        </w:rPr>
        <w:t>- opakowania nie mogą być uszkodzone ani zgniecione, wszelkie uszkodzenia spowodują nieprzyjęcie towaru przez Zamawiającego,</w:t>
      </w:r>
    </w:p>
    <w:p w14:paraId="084D0B1D" w14:textId="15D42D5A" w:rsidR="00202A96" w:rsidRPr="00C01BC1" w:rsidRDefault="00421B92" w:rsidP="00421B92">
      <w:pPr>
        <w:tabs>
          <w:tab w:val="left" w:pos="709"/>
        </w:tabs>
        <w:spacing w:line="360" w:lineRule="auto"/>
        <w:ind w:left="709"/>
        <w:jc w:val="both"/>
        <w:rPr>
          <w:rFonts w:ascii="Times New Roman" w:hAnsi="Times New Roman" w:cs="Times New Roman"/>
        </w:rPr>
      </w:pPr>
      <w:r>
        <w:rPr>
          <w:rFonts w:ascii="Times New Roman" w:hAnsi="Times New Roman" w:cs="Times New Roman"/>
        </w:rPr>
        <w:tab/>
      </w:r>
      <w:r w:rsidR="00202A96" w:rsidRPr="00C01BC1">
        <w:rPr>
          <w:rFonts w:ascii="Times New Roman" w:hAnsi="Times New Roman" w:cs="Times New Roman"/>
        </w:rPr>
        <w:t>- towar powinien posiadać widoczne ozna</w:t>
      </w:r>
      <w:r w:rsidR="003F61A7" w:rsidRPr="00C01BC1">
        <w:rPr>
          <w:rFonts w:ascii="Times New Roman" w:hAnsi="Times New Roman" w:cs="Times New Roman"/>
        </w:rPr>
        <w:t>czenie przydatności do spożycia oraz oznakowanie zgodne z wymaganiami,</w:t>
      </w:r>
    </w:p>
    <w:p w14:paraId="74F4BF27" w14:textId="07DC91F1" w:rsidR="003F61A7" w:rsidRPr="00C01BC1" w:rsidRDefault="00421B92" w:rsidP="00421B92">
      <w:pPr>
        <w:tabs>
          <w:tab w:val="left" w:pos="709"/>
        </w:tabs>
        <w:spacing w:line="360" w:lineRule="auto"/>
        <w:jc w:val="both"/>
        <w:rPr>
          <w:rFonts w:ascii="Times New Roman" w:hAnsi="Times New Roman" w:cs="Times New Roman"/>
        </w:rPr>
      </w:pPr>
      <w:r>
        <w:rPr>
          <w:rFonts w:ascii="Times New Roman" w:hAnsi="Times New Roman" w:cs="Times New Roman"/>
        </w:rPr>
        <w:tab/>
      </w:r>
      <w:r w:rsidR="003F61A7" w:rsidRPr="00C01BC1">
        <w:rPr>
          <w:rFonts w:ascii="Times New Roman" w:hAnsi="Times New Roman" w:cs="Times New Roman"/>
        </w:rPr>
        <w:t>- towar powinien być świeży, przewożony w higienicznych warunkach.</w:t>
      </w:r>
    </w:p>
    <w:p w14:paraId="4F29DAB5" w14:textId="08A2865A" w:rsidR="00AD7DDD" w:rsidRPr="00421B92" w:rsidRDefault="00B90DF0" w:rsidP="00C01BC1">
      <w:pPr>
        <w:pStyle w:val="TekstpodstawowyTekstwcity2st"/>
        <w:numPr>
          <w:ilvl w:val="0"/>
          <w:numId w:val="24"/>
        </w:numPr>
        <w:tabs>
          <w:tab w:val="clear" w:pos="8505"/>
          <w:tab w:val="left" w:pos="709"/>
        </w:tabs>
        <w:suppressAutoHyphens/>
        <w:spacing w:before="0"/>
        <w:ind w:left="709" w:hanging="709"/>
        <w:rPr>
          <w:sz w:val="22"/>
          <w:szCs w:val="22"/>
          <w:u w:val="single"/>
        </w:rPr>
      </w:pPr>
      <w:r w:rsidRPr="00421B92">
        <w:rPr>
          <w:sz w:val="22"/>
          <w:szCs w:val="22"/>
          <w:u w:val="single"/>
        </w:rPr>
        <w:t>Wymagania wspólne dla części zamówienia dotyczących dostawy warzyw i owoców:</w:t>
      </w:r>
    </w:p>
    <w:p w14:paraId="7EEA55DC" w14:textId="0D6BC993" w:rsidR="00B90DF0" w:rsidRPr="00C01BC1" w:rsidRDefault="00421B92" w:rsidP="00421B92">
      <w:pPr>
        <w:tabs>
          <w:tab w:val="left" w:pos="709"/>
        </w:tabs>
        <w:spacing w:line="360" w:lineRule="auto"/>
        <w:ind w:left="709"/>
        <w:jc w:val="both"/>
        <w:rPr>
          <w:rFonts w:ascii="Times New Roman" w:hAnsi="Times New Roman" w:cs="Times New Roman"/>
        </w:rPr>
      </w:pPr>
      <w:r>
        <w:rPr>
          <w:rFonts w:ascii="Times New Roman" w:hAnsi="Times New Roman" w:cs="Times New Roman"/>
        </w:rPr>
        <w:tab/>
      </w:r>
      <w:r w:rsidR="00B90DF0" w:rsidRPr="00C01BC1">
        <w:rPr>
          <w:rFonts w:ascii="Times New Roman" w:hAnsi="Times New Roman" w:cs="Times New Roman"/>
        </w:rPr>
        <w:t xml:space="preserve">- charakterystyczny wygląd dla każdego produktu, bez naleciałości pleśniowych, świeże, pierwsza klasa jakości, produkty kierowane na rynek bezpośrednio po zbiorze, jak i po </w:t>
      </w:r>
      <w:r w:rsidR="00B31AD3" w:rsidRPr="00C01BC1">
        <w:rPr>
          <w:rFonts w:ascii="Times New Roman" w:hAnsi="Times New Roman" w:cs="Times New Roman"/>
        </w:rPr>
        <w:t xml:space="preserve">odpowiednim </w:t>
      </w:r>
      <w:r w:rsidR="00843E71" w:rsidRPr="00C01BC1">
        <w:rPr>
          <w:rFonts w:ascii="Times New Roman" w:hAnsi="Times New Roman" w:cs="Times New Roman"/>
        </w:rPr>
        <w:t xml:space="preserve">czasie przechowywania w warunkach zapewniających minimalne zmiany i podstawowych parametrach opisujących ich właściwości, odpowiednio zapakowane, </w:t>
      </w:r>
    </w:p>
    <w:p w14:paraId="1E734212" w14:textId="77777777" w:rsidR="00421B92" w:rsidRDefault="00421B92" w:rsidP="00421B92">
      <w:pPr>
        <w:spacing w:line="360" w:lineRule="auto"/>
        <w:jc w:val="both"/>
        <w:rPr>
          <w:rFonts w:ascii="Times New Roman" w:hAnsi="Times New Roman" w:cs="Times New Roman"/>
        </w:rPr>
      </w:pPr>
      <w:r>
        <w:rPr>
          <w:rFonts w:ascii="Times New Roman" w:hAnsi="Times New Roman" w:cs="Times New Roman"/>
        </w:rPr>
        <w:tab/>
      </w:r>
      <w:r w:rsidR="00843E71" w:rsidRPr="00C01BC1">
        <w:rPr>
          <w:rFonts w:ascii="Times New Roman" w:hAnsi="Times New Roman" w:cs="Times New Roman"/>
        </w:rPr>
        <w:t>- transport do Zamawiającego musi zapewniać pełnowartościowość produktów,</w:t>
      </w:r>
    </w:p>
    <w:p w14:paraId="3319B312" w14:textId="6E85CF6C" w:rsidR="00A33614" w:rsidRPr="00C01BC1" w:rsidRDefault="00843E71" w:rsidP="00421B92">
      <w:pPr>
        <w:spacing w:line="360" w:lineRule="auto"/>
        <w:ind w:left="709"/>
        <w:jc w:val="both"/>
        <w:rPr>
          <w:rFonts w:ascii="Times New Roman" w:hAnsi="Times New Roman" w:cs="Times New Roman"/>
        </w:rPr>
      </w:pPr>
      <w:r w:rsidRPr="00C01BC1">
        <w:rPr>
          <w:rFonts w:ascii="Times New Roman" w:hAnsi="Times New Roman" w:cs="Times New Roman"/>
        </w:rPr>
        <w:t>- Zamawiający odmówi przyjęcia warzyw i owoców porażonych mokrą bądź suchą zgnilizną, zapleśniałych, zgnitych, zaparzonych, zwiędniętych, zafermentowanych, porażonych chorobami, z obcym zapachem, uszkodzonych mechanicznie (w tym powstałe w czasie transportu do Zamawiającego zmarznięcia, zaparzenia, zwiędnięcia itp., będące wynikiem m.in. transportowania produktów w nieodpowiednich warunkach), uszkodzonych przez szkodniki, z obecnością szkodników lub ich pozostałościami, łykowatych, miękkich, ze sparciałymi korzeniami.</w:t>
      </w:r>
    </w:p>
    <w:p w14:paraId="23AD2536" w14:textId="714DE3EC" w:rsidR="00810006" w:rsidRPr="00421B92" w:rsidRDefault="00D6693D" w:rsidP="00421B92">
      <w:pPr>
        <w:pStyle w:val="TekstpodstawowyTekstwcity2st"/>
        <w:numPr>
          <w:ilvl w:val="0"/>
          <w:numId w:val="24"/>
        </w:numPr>
        <w:tabs>
          <w:tab w:val="clear" w:pos="8505"/>
          <w:tab w:val="left" w:pos="709"/>
        </w:tabs>
        <w:suppressAutoHyphens/>
        <w:spacing w:before="0"/>
        <w:ind w:left="709" w:hanging="709"/>
        <w:rPr>
          <w:sz w:val="22"/>
          <w:szCs w:val="22"/>
          <w:u w:val="single"/>
        </w:rPr>
      </w:pPr>
      <w:r w:rsidRPr="00421B92">
        <w:rPr>
          <w:sz w:val="22"/>
          <w:szCs w:val="22"/>
          <w:u w:val="single"/>
        </w:rPr>
        <w:t>Wszystkie wymagania określone w dokumen</w:t>
      </w:r>
      <w:r w:rsidR="0086287A" w:rsidRPr="00421B92">
        <w:rPr>
          <w:sz w:val="22"/>
          <w:szCs w:val="22"/>
          <w:u w:val="single"/>
        </w:rPr>
        <w:t xml:space="preserve">cie wskazanym </w:t>
      </w:r>
      <w:r w:rsidRPr="00421B92">
        <w:rPr>
          <w:sz w:val="22"/>
          <w:szCs w:val="22"/>
          <w:u w:val="single"/>
        </w:rPr>
        <w:t xml:space="preserve">powyżej stanowią wymagania minimalne, a ich spełnienie jest obligatoryjne. Niespełnienie ww. wymagań minimalnych będzie skutkować odrzuceniem oferty jako niezgodnej z warunkami zamówienia na podstawie art. 226 ust. 1 pkt 5 ustawy Pzp. </w:t>
      </w:r>
    </w:p>
    <w:p w14:paraId="5BA057E2" w14:textId="5324BA15" w:rsidR="00D6693D" w:rsidRDefault="00D6693D" w:rsidP="00421B92">
      <w:pPr>
        <w:pStyle w:val="TekstpodstawowyTekstwcity2st"/>
        <w:numPr>
          <w:ilvl w:val="0"/>
          <w:numId w:val="24"/>
        </w:numPr>
        <w:tabs>
          <w:tab w:val="clear" w:pos="8505"/>
          <w:tab w:val="left" w:pos="709"/>
        </w:tabs>
        <w:suppressAutoHyphens/>
        <w:spacing w:before="0"/>
        <w:ind w:left="709" w:hanging="709"/>
      </w:pPr>
      <w:r w:rsidRPr="00421B92">
        <w:rPr>
          <w:sz w:val="22"/>
          <w:szCs w:val="22"/>
        </w:rPr>
        <w:t>Jeżeli Szczegółowy Opis Przedmiotu Zamówienia zawierałby w odniesieniu do niektórych cech przedmiotu</w:t>
      </w:r>
      <w:r w:rsidRPr="00C01BC1">
        <w:rPr>
          <w:sz w:val="22"/>
          <w:szCs w:val="22"/>
        </w:rPr>
        <w:t xml:space="preserve"> zamówienia lub elementów wyposażenia znaki towarowe, patenty lub pochodzenie - Zamawiający, dopuszcza oferowanie rozwiązań równoważnych. Nazwy własne wskazujące na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w:t>
      </w:r>
      <w:r w:rsidR="005F5475" w:rsidRPr="00C01BC1">
        <w:rPr>
          <w:sz w:val="22"/>
          <w:szCs w:val="22"/>
        </w:rPr>
        <w:t xml:space="preserve"> </w:t>
      </w:r>
    </w:p>
    <w:p w14:paraId="433C7039" w14:textId="0FE43557" w:rsidR="005F5475" w:rsidRPr="00C01BC1" w:rsidRDefault="00804382" w:rsidP="00421B92">
      <w:pPr>
        <w:pStyle w:val="TekstpodstawowyTekstwcity2st"/>
        <w:numPr>
          <w:ilvl w:val="0"/>
          <w:numId w:val="24"/>
        </w:numPr>
        <w:tabs>
          <w:tab w:val="clear" w:pos="8505"/>
          <w:tab w:val="left" w:pos="709"/>
        </w:tabs>
        <w:suppressAutoHyphens/>
        <w:spacing w:before="0"/>
        <w:ind w:left="709" w:hanging="709"/>
        <w:rPr>
          <w:sz w:val="22"/>
          <w:szCs w:val="22"/>
        </w:rPr>
      </w:pPr>
      <w:bookmarkStart w:id="15" w:name="_Toc63264294"/>
      <w:bookmarkEnd w:id="14"/>
      <w:r w:rsidRPr="00C01BC1">
        <w:rPr>
          <w:sz w:val="22"/>
          <w:szCs w:val="22"/>
        </w:rPr>
        <w:t>Wykonawca zobowiązany jest zrealizować zamówienie na zasadach i warunkach opisanych w SWZ jak i w P</w:t>
      </w:r>
      <w:r w:rsidR="0086287A" w:rsidRPr="00C01BC1">
        <w:rPr>
          <w:sz w:val="22"/>
          <w:szCs w:val="22"/>
        </w:rPr>
        <w:t>rojektowanych Postanowieniach Umowy (PPU)</w:t>
      </w:r>
      <w:r w:rsidRPr="00C01BC1">
        <w:rPr>
          <w:sz w:val="22"/>
          <w:szCs w:val="22"/>
        </w:rPr>
        <w:t xml:space="preserve"> stanowiący</w:t>
      </w:r>
      <w:r w:rsidR="00802901" w:rsidRPr="00C01BC1">
        <w:rPr>
          <w:sz w:val="22"/>
          <w:szCs w:val="22"/>
        </w:rPr>
        <w:t>ch</w:t>
      </w:r>
      <w:r w:rsidRPr="00C01BC1">
        <w:rPr>
          <w:sz w:val="22"/>
          <w:szCs w:val="22"/>
        </w:rPr>
        <w:t xml:space="preserve"> </w:t>
      </w:r>
      <w:r w:rsidR="0021112F" w:rsidRPr="00C01BC1">
        <w:rPr>
          <w:sz w:val="22"/>
          <w:szCs w:val="22"/>
        </w:rPr>
        <w:t>Załącznik nr 5 do</w:t>
      </w:r>
      <w:r w:rsidRPr="00C01BC1">
        <w:rPr>
          <w:sz w:val="22"/>
          <w:szCs w:val="22"/>
        </w:rPr>
        <w:t xml:space="preserve"> SWZ.</w:t>
      </w:r>
      <w:bookmarkEnd w:id="15"/>
    </w:p>
    <w:p w14:paraId="00F4184A" w14:textId="7C9156CE" w:rsidR="00794A66" w:rsidRPr="00C01BC1" w:rsidRDefault="00371506" w:rsidP="00421B92">
      <w:pPr>
        <w:pStyle w:val="TekstpodstawowyTekstwcity2st"/>
        <w:numPr>
          <w:ilvl w:val="0"/>
          <w:numId w:val="24"/>
        </w:numPr>
        <w:tabs>
          <w:tab w:val="clear" w:pos="8505"/>
          <w:tab w:val="left" w:pos="709"/>
        </w:tabs>
        <w:suppressAutoHyphens/>
        <w:spacing w:before="0"/>
        <w:ind w:left="709" w:hanging="709"/>
        <w:rPr>
          <w:sz w:val="22"/>
          <w:szCs w:val="22"/>
        </w:rPr>
      </w:pPr>
      <w:r w:rsidRPr="00C01BC1">
        <w:rPr>
          <w:sz w:val="22"/>
          <w:szCs w:val="22"/>
        </w:rPr>
        <w:lastRenderedPageBreak/>
        <w:t>Zamawiaj</w:t>
      </w:r>
      <w:r w:rsidR="00794A66" w:rsidRPr="00C01BC1">
        <w:rPr>
          <w:sz w:val="22"/>
          <w:szCs w:val="22"/>
        </w:rPr>
        <w:t>ą</w:t>
      </w:r>
      <w:r w:rsidRPr="00C01BC1">
        <w:rPr>
          <w:sz w:val="22"/>
          <w:szCs w:val="22"/>
        </w:rPr>
        <w:t xml:space="preserve">cy </w:t>
      </w:r>
      <w:r w:rsidR="00794A66" w:rsidRPr="00C01BC1">
        <w:rPr>
          <w:sz w:val="22"/>
          <w:szCs w:val="22"/>
        </w:rPr>
        <w:t xml:space="preserve">w związku z art. 134 ust. 1 pkt 5, art. 7 pkt 20 pzp - </w:t>
      </w:r>
      <w:r w:rsidRPr="00C01BC1">
        <w:rPr>
          <w:sz w:val="22"/>
          <w:szCs w:val="22"/>
        </w:rPr>
        <w:t>w celu potwierdzenia zgodno</w:t>
      </w:r>
      <w:r w:rsidR="00794A66" w:rsidRPr="00C01BC1">
        <w:rPr>
          <w:sz w:val="22"/>
          <w:szCs w:val="22"/>
        </w:rPr>
        <w:t>ś</w:t>
      </w:r>
      <w:r w:rsidRPr="00C01BC1">
        <w:rPr>
          <w:sz w:val="22"/>
          <w:szCs w:val="22"/>
        </w:rPr>
        <w:t xml:space="preserve">ci </w:t>
      </w:r>
      <w:r w:rsidR="00A33614" w:rsidRPr="00C01BC1">
        <w:rPr>
          <w:sz w:val="22"/>
          <w:szCs w:val="22"/>
        </w:rPr>
        <w:t>oferowanych art. żywnościowych</w:t>
      </w:r>
      <w:r w:rsidRPr="00C01BC1">
        <w:rPr>
          <w:sz w:val="22"/>
          <w:szCs w:val="22"/>
        </w:rPr>
        <w:t xml:space="preserve"> z wymaganiami SWZ, wymaga nast</w:t>
      </w:r>
      <w:r w:rsidR="00794A66" w:rsidRPr="00C01BC1">
        <w:rPr>
          <w:sz w:val="22"/>
          <w:szCs w:val="22"/>
        </w:rPr>
        <w:t>ę</w:t>
      </w:r>
      <w:r w:rsidRPr="00C01BC1">
        <w:rPr>
          <w:sz w:val="22"/>
          <w:szCs w:val="22"/>
        </w:rPr>
        <w:t>puj</w:t>
      </w:r>
      <w:r w:rsidR="00794A66" w:rsidRPr="00C01BC1">
        <w:rPr>
          <w:sz w:val="22"/>
          <w:szCs w:val="22"/>
        </w:rPr>
        <w:t>ą</w:t>
      </w:r>
      <w:r w:rsidRPr="00C01BC1">
        <w:rPr>
          <w:sz w:val="22"/>
          <w:szCs w:val="22"/>
        </w:rPr>
        <w:t xml:space="preserve">cego </w:t>
      </w:r>
      <w:r w:rsidR="00794A66" w:rsidRPr="00C01BC1">
        <w:rPr>
          <w:sz w:val="22"/>
          <w:szCs w:val="22"/>
        </w:rPr>
        <w:t>śr</w:t>
      </w:r>
      <w:r w:rsidRPr="00C01BC1">
        <w:rPr>
          <w:sz w:val="22"/>
          <w:szCs w:val="22"/>
        </w:rPr>
        <w:t xml:space="preserve">odka dowodowego: </w:t>
      </w:r>
    </w:p>
    <w:p w14:paraId="7F85B68B" w14:textId="12620159" w:rsidR="00B13F7C" w:rsidRPr="00054317" w:rsidRDefault="00B13F7C" w:rsidP="002F7677">
      <w:pPr>
        <w:tabs>
          <w:tab w:val="left" w:pos="3118"/>
        </w:tabs>
        <w:spacing w:line="360" w:lineRule="auto"/>
        <w:ind w:left="709"/>
        <w:jc w:val="both"/>
        <w:outlineLvl w:val="0"/>
        <w:rPr>
          <w:rFonts w:ascii="Times New Roman" w:hAnsi="Times New Roman" w:cs="Times New Roman"/>
        </w:rPr>
      </w:pPr>
      <w:r w:rsidRPr="00054317">
        <w:rPr>
          <w:rFonts w:ascii="Times New Roman" w:hAnsi="Times New Roman" w:cs="Times New Roman"/>
        </w:rPr>
        <w:t>oświadczenie Wykonawcy – w ramach Formularza oferty, bądź jako odrębne oświadczenie Wykonawcy.</w:t>
      </w:r>
    </w:p>
    <w:p w14:paraId="27886AD7" w14:textId="7B43327A" w:rsidR="005F5475" w:rsidRPr="00C01BC1" w:rsidRDefault="001D2125" w:rsidP="00421B92">
      <w:pPr>
        <w:pStyle w:val="TekstpodstawowyTekstwcity2st"/>
        <w:numPr>
          <w:ilvl w:val="0"/>
          <w:numId w:val="24"/>
        </w:numPr>
        <w:tabs>
          <w:tab w:val="clear" w:pos="8505"/>
          <w:tab w:val="left" w:pos="709"/>
        </w:tabs>
        <w:suppressAutoHyphens/>
        <w:spacing w:before="0"/>
        <w:ind w:left="709" w:hanging="709"/>
        <w:rPr>
          <w:sz w:val="22"/>
          <w:szCs w:val="22"/>
        </w:rPr>
      </w:pPr>
      <w:r w:rsidRPr="00054317">
        <w:rPr>
          <w:sz w:val="22"/>
          <w:szCs w:val="22"/>
        </w:rPr>
        <w:t>W</w:t>
      </w:r>
      <w:r w:rsidR="00371506" w:rsidRPr="00054317">
        <w:rPr>
          <w:sz w:val="22"/>
          <w:szCs w:val="22"/>
        </w:rPr>
        <w:t xml:space="preserve"> przypadku</w:t>
      </w:r>
      <w:r w:rsidR="00371506" w:rsidRPr="00C01BC1">
        <w:rPr>
          <w:sz w:val="22"/>
          <w:szCs w:val="22"/>
        </w:rPr>
        <w:t xml:space="preserve">, gdy </w:t>
      </w:r>
      <w:r w:rsidR="00794A66" w:rsidRPr="00C01BC1">
        <w:rPr>
          <w:sz w:val="22"/>
          <w:szCs w:val="22"/>
        </w:rPr>
        <w:t>w</w:t>
      </w:r>
      <w:r w:rsidR="00371506" w:rsidRPr="00C01BC1">
        <w:rPr>
          <w:sz w:val="22"/>
          <w:szCs w:val="22"/>
        </w:rPr>
        <w:t>ykonawcy nie z</w:t>
      </w:r>
      <w:r w:rsidR="00794A66" w:rsidRPr="00C01BC1">
        <w:rPr>
          <w:sz w:val="22"/>
          <w:szCs w:val="22"/>
        </w:rPr>
        <w:t>łożą</w:t>
      </w:r>
      <w:r w:rsidR="00371506" w:rsidRPr="00C01BC1">
        <w:rPr>
          <w:sz w:val="22"/>
          <w:szCs w:val="22"/>
        </w:rPr>
        <w:t xml:space="preserve"> przedmiotowych </w:t>
      </w:r>
      <w:r w:rsidR="00794A66" w:rsidRPr="00C01BC1">
        <w:rPr>
          <w:sz w:val="22"/>
          <w:szCs w:val="22"/>
        </w:rPr>
        <w:t>środków</w:t>
      </w:r>
      <w:r w:rsidR="00371506" w:rsidRPr="00C01BC1">
        <w:rPr>
          <w:sz w:val="22"/>
          <w:szCs w:val="22"/>
        </w:rPr>
        <w:t xml:space="preserve"> dowodowych lub b</w:t>
      </w:r>
      <w:r w:rsidR="00794A66" w:rsidRPr="00C01BC1">
        <w:rPr>
          <w:sz w:val="22"/>
          <w:szCs w:val="22"/>
        </w:rPr>
        <w:t>ędą</w:t>
      </w:r>
      <w:r w:rsidR="00371506" w:rsidRPr="00C01BC1">
        <w:rPr>
          <w:sz w:val="22"/>
          <w:szCs w:val="22"/>
        </w:rPr>
        <w:t xml:space="preserve"> one niekompletne, </w:t>
      </w:r>
      <w:r w:rsidR="00794A66" w:rsidRPr="00C01BC1">
        <w:rPr>
          <w:sz w:val="22"/>
          <w:szCs w:val="22"/>
        </w:rPr>
        <w:t>Zamawiający</w:t>
      </w:r>
      <w:r w:rsidR="00371506" w:rsidRPr="00C01BC1">
        <w:rPr>
          <w:sz w:val="22"/>
          <w:szCs w:val="22"/>
        </w:rPr>
        <w:t xml:space="preserve"> wezwie do ich </w:t>
      </w:r>
      <w:r w:rsidR="00794A66" w:rsidRPr="00C01BC1">
        <w:rPr>
          <w:sz w:val="22"/>
          <w:szCs w:val="22"/>
        </w:rPr>
        <w:t xml:space="preserve">złożenia </w:t>
      </w:r>
      <w:r w:rsidR="00371506" w:rsidRPr="00C01BC1">
        <w:rPr>
          <w:sz w:val="22"/>
          <w:szCs w:val="22"/>
        </w:rPr>
        <w:t>lub uzupełnienia.</w:t>
      </w:r>
    </w:p>
    <w:p w14:paraId="7E57B410" w14:textId="087910DC" w:rsidR="00371506" w:rsidRPr="00C01BC1" w:rsidRDefault="00794A66" w:rsidP="00421B92">
      <w:pPr>
        <w:pStyle w:val="TekstpodstawowyTekstwcity2st"/>
        <w:numPr>
          <w:ilvl w:val="0"/>
          <w:numId w:val="24"/>
        </w:numPr>
        <w:tabs>
          <w:tab w:val="clear" w:pos="8505"/>
          <w:tab w:val="left" w:pos="709"/>
        </w:tabs>
        <w:suppressAutoHyphens/>
        <w:spacing w:before="0"/>
        <w:ind w:left="709" w:hanging="709"/>
        <w:rPr>
          <w:sz w:val="22"/>
          <w:szCs w:val="22"/>
        </w:rPr>
      </w:pPr>
      <w:r w:rsidRPr="00C01BC1">
        <w:rPr>
          <w:sz w:val="22"/>
          <w:szCs w:val="22"/>
        </w:rPr>
        <w:t>Zamawiający</w:t>
      </w:r>
      <w:r w:rsidR="00371506" w:rsidRPr="00C01BC1">
        <w:rPr>
          <w:sz w:val="22"/>
          <w:szCs w:val="22"/>
        </w:rPr>
        <w:t xml:space="preserve"> nie wezwie Wykonawcy do </w:t>
      </w:r>
      <w:r w:rsidRPr="00C01BC1">
        <w:rPr>
          <w:sz w:val="22"/>
          <w:szCs w:val="22"/>
        </w:rPr>
        <w:t>złożenia</w:t>
      </w:r>
      <w:r w:rsidR="00371506" w:rsidRPr="00C01BC1">
        <w:rPr>
          <w:sz w:val="22"/>
          <w:szCs w:val="22"/>
        </w:rPr>
        <w:t xml:space="preserve"> przedmiotowego </w:t>
      </w:r>
      <w:r w:rsidRPr="00C01BC1">
        <w:rPr>
          <w:sz w:val="22"/>
          <w:szCs w:val="22"/>
        </w:rPr>
        <w:t xml:space="preserve">środka </w:t>
      </w:r>
      <w:r w:rsidR="00371506" w:rsidRPr="00C01BC1">
        <w:rPr>
          <w:sz w:val="22"/>
          <w:szCs w:val="22"/>
        </w:rPr>
        <w:t xml:space="preserve">dowodowego, </w:t>
      </w:r>
      <w:r w:rsidRPr="00C01BC1">
        <w:rPr>
          <w:sz w:val="22"/>
          <w:szCs w:val="22"/>
        </w:rPr>
        <w:t>jeżeli</w:t>
      </w:r>
      <w:r w:rsidR="00371506" w:rsidRPr="00C01BC1">
        <w:rPr>
          <w:sz w:val="22"/>
          <w:szCs w:val="22"/>
        </w:rPr>
        <w:t xml:space="preserve"> oferta Wykonawcy i tak podlegałaby odrzuceniu, </w:t>
      </w:r>
      <w:r w:rsidRPr="00C01BC1">
        <w:rPr>
          <w:sz w:val="22"/>
          <w:szCs w:val="22"/>
        </w:rPr>
        <w:t>bądź</w:t>
      </w:r>
      <w:r w:rsidR="00371506" w:rsidRPr="00C01BC1">
        <w:rPr>
          <w:sz w:val="22"/>
          <w:szCs w:val="22"/>
        </w:rPr>
        <w:t xml:space="preserve"> </w:t>
      </w:r>
      <w:r w:rsidRPr="00C01BC1">
        <w:rPr>
          <w:sz w:val="22"/>
          <w:szCs w:val="22"/>
        </w:rPr>
        <w:t>jeżeli</w:t>
      </w:r>
      <w:r w:rsidR="00371506" w:rsidRPr="00C01BC1">
        <w:rPr>
          <w:sz w:val="22"/>
          <w:szCs w:val="22"/>
        </w:rPr>
        <w:t xml:space="preserve"> </w:t>
      </w:r>
      <w:r w:rsidRPr="00C01BC1">
        <w:rPr>
          <w:sz w:val="22"/>
          <w:szCs w:val="22"/>
        </w:rPr>
        <w:t>zachodzą</w:t>
      </w:r>
      <w:r w:rsidR="00371506" w:rsidRPr="00C01BC1">
        <w:rPr>
          <w:sz w:val="22"/>
          <w:szCs w:val="22"/>
        </w:rPr>
        <w:t xml:space="preserve"> przesłanki do </w:t>
      </w:r>
      <w:r w:rsidRPr="00C01BC1">
        <w:rPr>
          <w:sz w:val="22"/>
          <w:szCs w:val="22"/>
        </w:rPr>
        <w:t>unieważnienia postępowania.</w:t>
      </w:r>
    </w:p>
    <w:p w14:paraId="44386308" w14:textId="4FCEAC45" w:rsidR="005F5475" w:rsidRPr="00054317" w:rsidRDefault="00A070F0" w:rsidP="00B564EA">
      <w:pPr>
        <w:pStyle w:val="TekstpodstawowyTekstwcity2st"/>
        <w:numPr>
          <w:ilvl w:val="0"/>
          <w:numId w:val="24"/>
        </w:numPr>
        <w:tabs>
          <w:tab w:val="clear" w:pos="8505"/>
          <w:tab w:val="left" w:pos="709"/>
          <w:tab w:val="left" w:pos="3118"/>
        </w:tabs>
        <w:suppressAutoHyphens/>
        <w:spacing w:before="0"/>
        <w:ind w:left="709" w:hanging="709"/>
        <w:outlineLvl w:val="0"/>
      </w:pPr>
      <w:r w:rsidRPr="00054317">
        <w:rPr>
          <w:b/>
          <w:sz w:val="22"/>
          <w:szCs w:val="22"/>
        </w:rPr>
        <w:t xml:space="preserve">Zamawiający </w:t>
      </w:r>
      <w:r w:rsidR="00512CB8">
        <w:rPr>
          <w:b/>
          <w:sz w:val="22"/>
          <w:szCs w:val="22"/>
        </w:rPr>
        <w:t xml:space="preserve">nie </w:t>
      </w:r>
      <w:r w:rsidRPr="00054317">
        <w:rPr>
          <w:b/>
          <w:sz w:val="22"/>
          <w:szCs w:val="22"/>
        </w:rPr>
        <w:t>przewiduje zastosowani</w:t>
      </w:r>
      <w:r w:rsidR="00054317" w:rsidRPr="00054317">
        <w:rPr>
          <w:b/>
          <w:sz w:val="22"/>
          <w:szCs w:val="22"/>
        </w:rPr>
        <w:t>a prawa opcji</w:t>
      </w:r>
      <w:r w:rsidRPr="00054317">
        <w:rPr>
          <w:b/>
          <w:sz w:val="22"/>
          <w:szCs w:val="22"/>
        </w:rPr>
        <w:t xml:space="preserve"> w trybie art. 441 ustawy Pzp.</w:t>
      </w:r>
      <w:r w:rsidRPr="00C01BC1">
        <w:rPr>
          <w:sz w:val="22"/>
          <w:szCs w:val="22"/>
        </w:rPr>
        <w:t xml:space="preserve"> </w:t>
      </w:r>
    </w:p>
    <w:p w14:paraId="3DFA3E32" w14:textId="77777777" w:rsidR="008A52C2" w:rsidRDefault="008A52C2" w:rsidP="008A52C2">
      <w:pPr>
        <w:pStyle w:val="TekstpodstawowyTekstwcity2st"/>
        <w:tabs>
          <w:tab w:val="clear" w:pos="8505"/>
          <w:tab w:val="left" w:pos="709"/>
        </w:tabs>
        <w:suppressAutoHyphens/>
        <w:spacing w:before="0" w:line="240" w:lineRule="auto"/>
        <w:ind w:left="709"/>
        <w:rPr>
          <w:sz w:val="22"/>
          <w:szCs w:val="22"/>
          <w:highlight w:val="green"/>
        </w:rPr>
      </w:pPr>
    </w:p>
    <w:p w14:paraId="107D8087" w14:textId="77777777" w:rsidR="00804382" w:rsidRPr="00B00626" w:rsidRDefault="00804382" w:rsidP="008968C8">
      <w:pPr>
        <w:numPr>
          <w:ilvl w:val="1"/>
          <w:numId w:val="6"/>
        </w:numPr>
        <w:spacing w:line="360" w:lineRule="auto"/>
        <w:ind w:left="141" w:hanging="425"/>
        <w:jc w:val="both"/>
        <w:outlineLvl w:val="0"/>
        <w:rPr>
          <w:rFonts w:ascii="Times New Roman" w:hAnsi="Times New Roman" w:cs="Times New Roman"/>
          <w:b/>
          <w:bCs/>
        </w:rPr>
      </w:pPr>
      <w:bookmarkStart w:id="16" w:name="_Toc63264301"/>
      <w:r w:rsidRPr="00B00626">
        <w:rPr>
          <w:rFonts w:ascii="Times New Roman" w:hAnsi="Times New Roman" w:cs="Times New Roman"/>
          <w:b/>
          <w:bCs/>
        </w:rPr>
        <w:t>Termin wykonania</w:t>
      </w:r>
      <w:r w:rsidRPr="00B00626">
        <w:rPr>
          <w:rFonts w:ascii="Times New Roman" w:hAnsi="Times New Roman" w:cs="Times New Roman"/>
          <w:b/>
          <w:bCs/>
          <w:spacing w:val="-2"/>
        </w:rPr>
        <w:t xml:space="preserve"> </w:t>
      </w:r>
      <w:r w:rsidRPr="00B00626">
        <w:rPr>
          <w:rFonts w:ascii="Times New Roman" w:hAnsi="Times New Roman" w:cs="Times New Roman"/>
          <w:b/>
          <w:bCs/>
        </w:rPr>
        <w:t>zamówienia</w:t>
      </w:r>
      <w:bookmarkEnd w:id="16"/>
    </w:p>
    <w:p w14:paraId="56C98376" w14:textId="01F76B61" w:rsidR="00810006" w:rsidRPr="00183DF4" w:rsidRDefault="00810006" w:rsidP="008968C8">
      <w:pPr>
        <w:numPr>
          <w:ilvl w:val="0"/>
          <w:numId w:val="9"/>
        </w:numPr>
        <w:spacing w:line="360" w:lineRule="auto"/>
        <w:ind w:left="284" w:hanging="284"/>
        <w:jc w:val="both"/>
        <w:outlineLvl w:val="0"/>
        <w:rPr>
          <w:rFonts w:ascii="Times New Roman" w:hAnsi="Times New Roman" w:cs="Times New Roman"/>
          <w:u w:val="single"/>
        </w:rPr>
      </w:pPr>
      <w:bookmarkStart w:id="17" w:name="_Toc63264303"/>
      <w:r w:rsidRPr="00B00626">
        <w:rPr>
          <w:rFonts w:ascii="Times New Roman" w:hAnsi="Times New Roman" w:cs="Times New Roman"/>
          <w:u w:val="single"/>
        </w:rPr>
        <w:t xml:space="preserve">Wykonawca zobowiązany jest zrealizować przedmiot </w:t>
      </w:r>
      <w:r w:rsidRPr="00183DF4">
        <w:rPr>
          <w:rFonts w:ascii="Times New Roman" w:hAnsi="Times New Roman" w:cs="Times New Roman"/>
          <w:u w:val="single"/>
        </w:rPr>
        <w:t xml:space="preserve">zamówienia </w:t>
      </w:r>
      <w:r w:rsidR="00A33614" w:rsidRPr="00183DF4">
        <w:rPr>
          <w:rFonts w:ascii="Times New Roman" w:hAnsi="Times New Roman" w:cs="Times New Roman"/>
          <w:u w:val="single"/>
        </w:rPr>
        <w:t>w terminie</w:t>
      </w:r>
      <w:r w:rsidR="001D2125" w:rsidRPr="00183DF4">
        <w:rPr>
          <w:rFonts w:ascii="Times New Roman" w:hAnsi="Times New Roman" w:cs="Times New Roman"/>
          <w:u w:val="single"/>
        </w:rPr>
        <w:t xml:space="preserve"> </w:t>
      </w:r>
      <w:r w:rsidR="00D74473" w:rsidRPr="00183DF4">
        <w:rPr>
          <w:rFonts w:ascii="Times New Roman" w:hAnsi="Times New Roman" w:cs="Times New Roman"/>
          <w:u w:val="single"/>
        </w:rPr>
        <w:t>5 dni</w:t>
      </w:r>
      <w:r w:rsidR="001D2125" w:rsidRPr="00183DF4">
        <w:rPr>
          <w:rFonts w:ascii="Times New Roman" w:hAnsi="Times New Roman" w:cs="Times New Roman"/>
          <w:u w:val="single"/>
        </w:rPr>
        <w:t xml:space="preserve"> od </w:t>
      </w:r>
      <w:r w:rsidR="00D74473" w:rsidRPr="00183DF4">
        <w:rPr>
          <w:rFonts w:ascii="Times New Roman" w:hAnsi="Times New Roman" w:cs="Times New Roman"/>
          <w:u w:val="single"/>
        </w:rPr>
        <w:t xml:space="preserve">daty </w:t>
      </w:r>
      <w:r w:rsidR="001D2125" w:rsidRPr="00183DF4">
        <w:rPr>
          <w:rFonts w:ascii="Times New Roman" w:hAnsi="Times New Roman" w:cs="Times New Roman"/>
          <w:u w:val="single"/>
        </w:rPr>
        <w:t xml:space="preserve">zawarcia umowy, jednakże nie wcześniej niż </w:t>
      </w:r>
      <w:r w:rsidR="00A33614" w:rsidRPr="00183DF4">
        <w:rPr>
          <w:rFonts w:ascii="Times New Roman" w:hAnsi="Times New Roman" w:cs="Times New Roman"/>
          <w:u w:val="single"/>
        </w:rPr>
        <w:t xml:space="preserve">od </w:t>
      </w:r>
      <w:r w:rsidR="001D2125" w:rsidRPr="00183DF4">
        <w:rPr>
          <w:rFonts w:ascii="Times New Roman" w:hAnsi="Times New Roman" w:cs="Times New Roman"/>
          <w:u w:val="single"/>
        </w:rPr>
        <w:t xml:space="preserve">dnia </w:t>
      </w:r>
      <w:r w:rsidR="00A33614" w:rsidRPr="00183DF4">
        <w:rPr>
          <w:rFonts w:ascii="Times New Roman" w:hAnsi="Times New Roman" w:cs="Times New Roman"/>
          <w:u w:val="single"/>
        </w:rPr>
        <w:t>01.01.202</w:t>
      </w:r>
      <w:r w:rsidR="008A52C2" w:rsidRPr="00183DF4">
        <w:rPr>
          <w:rFonts w:ascii="Times New Roman" w:hAnsi="Times New Roman" w:cs="Times New Roman"/>
          <w:u w:val="single"/>
        </w:rPr>
        <w:t>3</w:t>
      </w:r>
      <w:r w:rsidR="00DA262E" w:rsidRPr="00183DF4">
        <w:rPr>
          <w:rFonts w:ascii="Times New Roman" w:hAnsi="Times New Roman" w:cs="Times New Roman"/>
          <w:u w:val="single"/>
        </w:rPr>
        <w:t xml:space="preserve"> </w:t>
      </w:r>
      <w:r w:rsidR="00A33614" w:rsidRPr="00183DF4">
        <w:rPr>
          <w:rFonts w:ascii="Times New Roman" w:hAnsi="Times New Roman" w:cs="Times New Roman"/>
          <w:u w:val="single"/>
        </w:rPr>
        <w:t>r. do 31.12.202</w:t>
      </w:r>
      <w:r w:rsidR="008A52C2" w:rsidRPr="00183DF4">
        <w:rPr>
          <w:rFonts w:ascii="Times New Roman" w:hAnsi="Times New Roman" w:cs="Times New Roman"/>
          <w:u w:val="single"/>
        </w:rPr>
        <w:t>3</w:t>
      </w:r>
      <w:r w:rsidR="00A33614" w:rsidRPr="00183DF4">
        <w:rPr>
          <w:rFonts w:ascii="Times New Roman" w:hAnsi="Times New Roman" w:cs="Times New Roman"/>
          <w:u w:val="single"/>
        </w:rPr>
        <w:t xml:space="preserve"> </w:t>
      </w:r>
      <w:r w:rsidR="00D745B2" w:rsidRPr="00183DF4">
        <w:rPr>
          <w:rFonts w:ascii="Times New Roman" w:hAnsi="Times New Roman" w:cs="Times New Roman"/>
          <w:u w:val="single"/>
        </w:rPr>
        <w:t>r.</w:t>
      </w:r>
    </w:p>
    <w:bookmarkEnd w:id="17"/>
    <w:p w14:paraId="2CDE20DF" w14:textId="77777777" w:rsidR="000B5B28" w:rsidRPr="00B00626" w:rsidRDefault="000B5B28" w:rsidP="008968C8">
      <w:pPr>
        <w:tabs>
          <w:tab w:val="left" w:pos="3118"/>
        </w:tabs>
        <w:spacing w:line="360" w:lineRule="auto"/>
        <w:jc w:val="both"/>
        <w:outlineLvl w:val="0"/>
        <w:rPr>
          <w:rFonts w:ascii="Times New Roman" w:hAnsi="Times New Roman" w:cs="Times New Roman"/>
        </w:rPr>
      </w:pPr>
    </w:p>
    <w:p w14:paraId="00D34E5C" w14:textId="77777777" w:rsidR="00804382" w:rsidRPr="00B00626" w:rsidRDefault="00804382" w:rsidP="008968C8">
      <w:pPr>
        <w:numPr>
          <w:ilvl w:val="1"/>
          <w:numId w:val="6"/>
        </w:numPr>
        <w:tabs>
          <w:tab w:val="left" w:pos="768"/>
        </w:tabs>
        <w:spacing w:line="360" w:lineRule="auto"/>
        <w:ind w:left="141" w:right="-6" w:hanging="425"/>
        <w:jc w:val="both"/>
        <w:outlineLvl w:val="0"/>
        <w:rPr>
          <w:rFonts w:ascii="Times New Roman" w:hAnsi="Times New Roman" w:cs="Times New Roman"/>
          <w:b/>
          <w:bCs/>
        </w:rPr>
      </w:pPr>
      <w:bookmarkStart w:id="18" w:name="_Toc63264304"/>
      <w:r w:rsidRPr="00B00626">
        <w:rPr>
          <w:rFonts w:ascii="Times New Roman" w:hAnsi="Times New Roman" w:cs="Times New Roman"/>
          <w:b/>
          <w:bCs/>
        </w:rPr>
        <w:t>Projektowane postanowienia umowy w sprawie zamówienia publicznego, które zostaną wprowadzone do treści tej</w:t>
      </w:r>
      <w:r w:rsidRPr="00B00626">
        <w:rPr>
          <w:rFonts w:ascii="Times New Roman" w:hAnsi="Times New Roman" w:cs="Times New Roman"/>
          <w:b/>
          <w:bCs/>
          <w:spacing w:val="-5"/>
        </w:rPr>
        <w:t xml:space="preserve"> </w:t>
      </w:r>
      <w:r w:rsidRPr="00B00626">
        <w:rPr>
          <w:rFonts w:ascii="Times New Roman" w:hAnsi="Times New Roman" w:cs="Times New Roman"/>
          <w:b/>
          <w:bCs/>
        </w:rPr>
        <w:t>umowy</w:t>
      </w:r>
      <w:bookmarkEnd w:id="18"/>
    </w:p>
    <w:p w14:paraId="34BAF967" w14:textId="3BBFF370" w:rsidR="00804382" w:rsidRPr="00B00626" w:rsidRDefault="00E53E4A" w:rsidP="008968C8">
      <w:pPr>
        <w:numPr>
          <w:ilvl w:val="0"/>
          <w:numId w:val="10"/>
        </w:numPr>
        <w:tabs>
          <w:tab w:val="left" w:pos="284"/>
        </w:tabs>
        <w:spacing w:line="360" w:lineRule="auto"/>
        <w:ind w:left="284" w:right="-6" w:hanging="284"/>
        <w:jc w:val="both"/>
        <w:outlineLvl w:val="0"/>
        <w:rPr>
          <w:rFonts w:ascii="Times New Roman" w:hAnsi="Times New Roman" w:cs="Times New Roman"/>
        </w:rPr>
      </w:pPr>
      <w:bookmarkStart w:id="19" w:name="_Toc63264305"/>
      <w:r w:rsidRPr="00B00626">
        <w:rPr>
          <w:rFonts w:ascii="Times New Roman" w:hAnsi="Times New Roman" w:cs="Times New Roman"/>
          <w:u w:val="single"/>
        </w:rPr>
        <w:t>Załączn</w:t>
      </w:r>
      <w:r w:rsidR="00A070F0">
        <w:rPr>
          <w:rFonts w:ascii="Times New Roman" w:hAnsi="Times New Roman" w:cs="Times New Roman"/>
          <w:u w:val="single"/>
        </w:rPr>
        <w:t>ik Nr 4</w:t>
      </w:r>
      <w:r w:rsidRPr="00B00626">
        <w:rPr>
          <w:rFonts w:ascii="Times New Roman" w:hAnsi="Times New Roman" w:cs="Times New Roman"/>
          <w:u w:val="single"/>
        </w:rPr>
        <w:t xml:space="preserve"> do</w:t>
      </w:r>
      <w:r w:rsidR="00086772" w:rsidRPr="00B00626">
        <w:rPr>
          <w:rFonts w:ascii="Times New Roman" w:hAnsi="Times New Roman" w:cs="Times New Roman"/>
          <w:u w:val="single"/>
        </w:rPr>
        <w:t xml:space="preserve"> SWZ</w:t>
      </w:r>
      <w:r w:rsidR="0045555C" w:rsidRPr="00B00626">
        <w:rPr>
          <w:rFonts w:ascii="Times New Roman" w:hAnsi="Times New Roman" w:cs="Times New Roman"/>
          <w:u w:val="single"/>
        </w:rPr>
        <w:t xml:space="preserve"> stanowi projekt umowy, </w:t>
      </w:r>
      <w:r w:rsidR="00CF17C0" w:rsidRPr="00B00626">
        <w:rPr>
          <w:rFonts w:ascii="Times New Roman" w:hAnsi="Times New Roman" w:cs="Times New Roman"/>
          <w:u w:val="single"/>
        </w:rPr>
        <w:t>która</w:t>
      </w:r>
      <w:r w:rsidR="0045555C" w:rsidRPr="00B00626">
        <w:rPr>
          <w:rFonts w:ascii="Times New Roman" w:hAnsi="Times New Roman" w:cs="Times New Roman"/>
          <w:u w:val="single"/>
        </w:rPr>
        <w:t xml:space="preserve"> zostanie zawarta z wykonawcą, </w:t>
      </w:r>
      <w:r w:rsidR="00CF17C0" w:rsidRPr="00B00626">
        <w:rPr>
          <w:rFonts w:ascii="Times New Roman" w:hAnsi="Times New Roman" w:cs="Times New Roman"/>
          <w:u w:val="single"/>
        </w:rPr>
        <w:t>którego</w:t>
      </w:r>
      <w:r w:rsidR="0045555C" w:rsidRPr="00B00626">
        <w:rPr>
          <w:rFonts w:ascii="Times New Roman" w:hAnsi="Times New Roman" w:cs="Times New Roman"/>
          <w:u w:val="single"/>
        </w:rPr>
        <w:t xml:space="preserve"> oferta zostanie uznana za najkorzystniejszą</w:t>
      </w:r>
      <w:r w:rsidR="00804382" w:rsidRPr="00B00626">
        <w:rPr>
          <w:rFonts w:ascii="Times New Roman" w:hAnsi="Times New Roman" w:cs="Times New Roman"/>
        </w:rPr>
        <w:t xml:space="preserve">. </w:t>
      </w:r>
      <w:bookmarkEnd w:id="19"/>
      <w:r w:rsidR="00086772" w:rsidRPr="00B00626">
        <w:rPr>
          <w:rFonts w:ascii="Times New Roman" w:hAnsi="Times New Roman" w:cs="Times New Roman"/>
        </w:rPr>
        <w:t xml:space="preserve">Ewentualne zmiany dokonane przez </w:t>
      </w:r>
      <w:r w:rsidR="00CF17C0" w:rsidRPr="00B00626">
        <w:rPr>
          <w:rFonts w:ascii="Times New Roman" w:hAnsi="Times New Roman" w:cs="Times New Roman"/>
        </w:rPr>
        <w:t>Wykonawcę</w:t>
      </w:r>
      <w:r w:rsidR="00086772" w:rsidRPr="00B00626">
        <w:rPr>
          <w:rFonts w:ascii="Times New Roman" w:hAnsi="Times New Roman" w:cs="Times New Roman"/>
        </w:rPr>
        <w:t xml:space="preserve">̨ we wzorze umowy nie </w:t>
      </w:r>
      <w:r w:rsidR="00CF17C0" w:rsidRPr="00B00626">
        <w:rPr>
          <w:rFonts w:ascii="Times New Roman" w:hAnsi="Times New Roman" w:cs="Times New Roman"/>
        </w:rPr>
        <w:t>będą</w:t>
      </w:r>
      <w:r w:rsidR="00086772" w:rsidRPr="00B00626">
        <w:rPr>
          <w:rFonts w:ascii="Times New Roman" w:hAnsi="Times New Roman" w:cs="Times New Roman"/>
        </w:rPr>
        <w:t xml:space="preserve">̨ przez </w:t>
      </w:r>
      <w:r w:rsidR="00CF17C0" w:rsidRPr="00B00626">
        <w:rPr>
          <w:rFonts w:ascii="Times New Roman" w:hAnsi="Times New Roman" w:cs="Times New Roman"/>
        </w:rPr>
        <w:t>Zamawiającego</w:t>
      </w:r>
      <w:r w:rsidR="00086772" w:rsidRPr="00B00626">
        <w:rPr>
          <w:rFonts w:ascii="Times New Roman" w:hAnsi="Times New Roman" w:cs="Times New Roman"/>
        </w:rPr>
        <w:t xml:space="preserve"> </w:t>
      </w:r>
      <w:r w:rsidR="00CF17C0" w:rsidRPr="00B00626">
        <w:rPr>
          <w:rFonts w:ascii="Times New Roman" w:hAnsi="Times New Roman" w:cs="Times New Roman"/>
        </w:rPr>
        <w:t>uwzględnione</w:t>
      </w:r>
      <w:r w:rsidR="00086772" w:rsidRPr="00B00626">
        <w:rPr>
          <w:rFonts w:ascii="Times New Roman" w:hAnsi="Times New Roman" w:cs="Times New Roman"/>
        </w:rPr>
        <w:t>.</w:t>
      </w:r>
    </w:p>
    <w:p w14:paraId="03FEBE09" w14:textId="77777777" w:rsidR="00804382" w:rsidRPr="00B00626" w:rsidRDefault="00804382" w:rsidP="008968C8">
      <w:pPr>
        <w:numPr>
          <w:ilvl w:val="0"/>
          <w:numId w:val="10"/>
        </w:numPr>
        <w:tabs>
          <w:tab w:val="left" w:pos="851"/>
        </w:tabs>
        <w:spacing w:line="360" w:lineRule="auto"/>
        <w:ind w:right="-7" w:hanging="436"/>
        <w:jc w:val="both"/>
        <w:outlineLvl w:val="0"/>
        <w:rPr>
          <w:rFonts w:ascii="Times New Roman" w:hAnsi="Times New Roman" w:cs="Times New Roman"/>
          <w:u w:val="single"/>
        </w:rPr>
      </w:pPr>
      <w:bookmarkStart w:id="20" w:name="_Toc63264310"/>
      <w:r w:rsidRPr="00B00626">
        <w:rPr>
          <w:rFonts w:ascii="Times New Roman" w:hAnsi="Times New Roman" w:cs="Times New Roman"/>
          <w:u w:val="single"/>
        </w:rPr>
        <w:t>Pozostałe wymagania umowy</w:t>
      </w:r>
      <w:bookmarkEnd w:id="20"/>
      <w:r w:rsidRPr="00B00626">
        <w:rPr>
          <w:rFonts w:ascii="Times New Roman" w:hAnsi="Times New Roman" w:cs="Times New Roman"/>
          <w:u w:val="single"/>
        </w:rPr>
        <w:t xml:space="preserve"> </w:t>
      </w:r>
    </w:p>
    <w:p w14:paraId="5ECD1C09" w14:textId="4C71A5CB" w:rsidR="00804382" w:rsidRPr="00B00626" w:rsidRDefault="00804382" w:rsidP="008968C8">
      <w:pPr>
        <w:numPr>
          <w:ilvl w:val="1"/>
          <w:numId w:val="10"/>
        </w:numPr>
        <w:tabs>
          <w:tab w:val="left" w:pos="851"/>
        </w:tabs>
        <w:spacing w:line="360" w:lineRule="auto"/>
        <w:ind w:left="1134" w:right="-7" w:hanging="567"/>
        <w:jc w:val="both"/>
        <w:outlineLvl w:val="0"/>
        <w:rPr>
          <w:rFonts w:ascii="Times New Roman" w:hAnsi="Times New Roman" w:cs="Times New Roman"/>
        </w:rPr>
      </w:pPr>
      <w:bookmarkStart w:id="21" w:name="_Toc63264311"/>
      <w:r w:rsidRPr="00B00626">
        <w:rPr>
          <w:rFonts w:ascii="Times New Roman" w:hAnsi="Times New Roman" w:cs="Times New Roman"/>
          <w:u w:val="single"/>
        </w:rPr>
        <w:t>Rozliczenia z Wykonawcą dokonywane będą w walucie polskiej</w:t>
      </w:r>
      <w:r w:rsidRPr="00B00626">
        <w:rPr>
          <w:rFonts w:ascii="Times New Roman" w:hAnsi="Times New Roman" w:cs="Times New Roman"/>
        </w:rPr>
        <w:t xml:space="preserve"> z uwzględnieniem płatności określonej w ustawie z dnia z dnia 11 marca 2004 r. o podat</w:t>
      </w:r>
      <w:r w:rsidR="005F1D54" w:rsidRPr="00B00626">
        <w:rPr>
          <w:rFonts w:ascii="Times New Roman" w:hAnsi="Times New Roman" w:cs="Times New Roman"/>
        </w:rPr>
        <w:t>ku od towarów i usług (</w:t>
      </w:r>
      <w:r w:rsidR="00802901" w:rsidRPr="00B00626">
        <w:rPr>
          <w:rFonts w:ascii="Times New Roman" w:hAnsi="Times New Roman" w:cs="Times New Roman"/>
        </w:rPr>
        <w:t xml:space="preserve"> </w:t>
      </w:r>
      <w:proofErr w:type="spellStart"/>
      <w:r w:rsidR="00802901" w:rsidRPr="00B00626">
        <w:rPr>
          <w:rFonts w:ascii="Times New Roman" w:hAnsi="Times New Roman" w:cs="Times New Roman"/>
        </w:rPr>
        <w:t>t.j</w:t>
      </w:r>
      <w:proofErr w:type="spellEnd"/>
      <w:r w:rsidR="00802901" w:rsidRPr="00B00626">
        <w:rPr>
          <w:rFonts w:ascii="Times New Roman" w:hAnsi="Times New Roman" w:cs="Times New Roman"/>
        </w:rPr>
        <w:t xml:space="preserve">. Dz. U. z 2021 r. poz. 685 z </w:t>
      </w:r>
      <w:proofErr w:type="spellStart"/>
      <w:r w:rsidR="00802901" w:rsidRPr="00B00626">
        <w:rPr>
          <w:rFonts w:ascii="Times New Roman" w:hAnsi="Times New Roman" w:cs="Times New Roman"/>
        </w:rPr>
        <w:t>późn</w:t>
      </w:r>
      <w:proofErr w:type="spellEnd"/>
      <w:r w:rsidR="00802901" w:rsidRPr="00B00626">
        <w:rPr>
          <w:rFonts w:ascii="Times New Roman" w:hAnsi="Times New Roman" w:cs="Times New Roman"/>
        </w:rPr>
        <w:t xml:space="preserve">. </w:t>
      </w:r>
      <w:proofErr w:type="spellStart"/>
      <w:r w:rsidR="00802901" w:rsidRPr="00B00626">
        <w:rPr>
          <w:rFonts w:ascii="Times New Roman" w:hAnsi="Times New Roman" w:cs="Times New Roman"/>
        </w:rPr>
        <w:t>zm</w:t>
      </w:r>
      <w:proofErr w:type="spellEnd"/>
      <w:r w:rsidRPr="00B00626">
        <w:rPr>
          <w:rFonts w:ascii="Times New Roman" w:hAnsi="Times New Roman" w:cs="Times New Roman"/>
        </w:rPr>
        <w:t xml:space="preserve">), tj. w formie przelewu z uwzględnieniem mechanizmu podzielonej płatności, tzw. </w:t>
      </w:r>
      <w:proofErr w:type="spellStart"/>
      <w:r w:rsidRPr="00B00626">
        <w:rPr>
          <w:rFonts w:ascii="Times New Roman" w:hAnsi="Times New Roman" w:cs="Times New Roman"/>
        </w:rPr>
        <w:t>split</w:t>
      </w:r>
      <w:proofErr w:type="spellEnd"/>
      <w:r w:rsidRPr="00B00626">
        <w:rPr>
          <w:rFonts w:ascii="Times New Roman" w:hAnsi="Times New Roman" w:cs="Times New Roman"/>
        </w:rPr>
        <w:t xml:space="preserve"> </w:t>
      </w:r>
      <w:proofErr w:type="spellStart"/>
      <w:r w:rsidRPr="00B00626">
        <w:rPr>
          <w:rFonts w:ascii="Times New Roman" w:hAnsi="Times New Roman" w:cs="Times New Roman"/>
        </w:rPr>
        <w:t>payment</w:t>
      </w:r>
      <w:proofErr w:type="spellEnd"/>
      <w:r w:rsidRPr="00B00626">
        <w:rPr>
          <w:rFonts w:ascii="Times New Roman" w:hAnsi="Times New Roman" w:cs="Times New Roman"/>
        </w:rPr>
        <w:t>.</w:t>
      </w:r>
      <w:bookmarkEnd w:id="21"/>
    </w:p>
    <w:p w14:paraId="7DB96B05" w14:textId="77777777" w:rsidR="00804382" w:rsidRPr="00A070F0" w:rsidRDefault="00804382" w:rsidP="008968C8">
      <w:pPr>
        <w:numPr>
          <w:ilvl w:val="1"/>
          <w:numId w:val="10"/>
        </w:numPr>
        <w:tabs>
          <w:tab w:val="left" w:pos="851"/>
        </w:tabs>
        <w:spacing w:line="360" w:lineRule="auto"/>
        <w:ind w:left="1134" w:right="-7" w:hanging="567"/>
        <w:jc w:val="both"/>
        <w:outlineLvl w:val="0"/>
        <w:rPr>
          <w:rFonts w:ascii="Times New Roman" w:hAnsi="Times New Roman" w:cs="Times New Roman"/>
        </w:rPr>
      </w:pPr>
      <w:bookmarkStart w:id="22" w:name="_Toc63264312"/>
      <w:r w:rsidRPr="00B00626">
        <w:rPr>
          <w:rFonts w:ascii="Times New Roman" w:hAnsi="Times New Roman" w:cs="Times New Roman"/>
        </w:rPr>
        <w:t xml:space="preserve">Zamawiający </w:t>
      </w:r>
      <w:r w:rsidRPr="00B00626">
        <w:rPr>
          <w:rFonts w:ascii="Times New Roman" w:hAnsi="Times New Roman" w:cs="Times New Roman"/>
          <w:u w:val="single"/>
        </w:rPr>
        <w:t xml:space="preserve">nie </w:t>
      </w:r>
      <w:r w:rsidRPr="00A070F0">
        <w:rPr>
          <w:rFonts w:ascii="Times New Roman" w:hAnsi="Times New Roman" w:cs="Times New Roman"/>
          <w:u w:val="single"/>
        </w:rPr>
        <w:t>przewiduje udzielania zaliczek</w:t>
      </w:r>
      <w:r w:rsidRPr="00A070F0">
        <w:rPr>
          <w:rFonts w:ascii="Times New Roman" w:hAnsi="Times New Roman" w:cs="Times New Roman"/>
        </w:rPr>
        <w:t xml:space="preserve"> na poczet wykonania zamówienia.</w:t>
      </w:r>
      <w:bookmarkEnd w:id="22"/>
      <w:r w:rsidRPr="00A070F0">
        <w:rPr>
          <w:rFonts w:ascii="Times New Roman" w:hAnsi="Times New Roman" w:cs="Times New Roman"/>
        </w:rPr>
        <w:t xml:space="preserve"> </w:t>
      </w:r>
    </w:p>
    <w:p w14:paraId="5D96A742" w14:textId="48894C27" w:rsidR="00804382" w:rsidRPr="00A070F0" w:rsidRDefault="00804382" w:rsidP="008968C8">
      <w:pPr>
        <w:numPr>
          <w:ilvl w:val="1"/>
          <w:numId w:val="10"/>
        </w:numPr>
        <w:tabs>
          <w:tab w:val="left" w:pos="851"/>
        </w:tabs>
        <w:spacing w:line="360" w:lineRule="auto"/>
        <w:ind w:left="1134" w:right="-7" w:hanging="567"/>
        <w:jc w:val="both"/>
        <w:outlineLvl w:val="0"/>
        <w:rPr>
          <w:rFonts w:ascii="Times New Roman" w:hAnsi="Times New Roman" w:cs="Times New Roman"/>
        </w:rPr>
      </w:pPr>
      <w:bookmarkStart w:id="23" w:name="_Toc63264315"/>
      <w:r w:rsidRPr="00A070F0">
        <w:rPr>
          <w:rFonts w:ascii="Times New Roman" w:hAnsi="Times New Roman" w:cs="Times New Roman"/>
        </w:rPr>
        <w:t>Zamawiający nie przewiduje możliwości udzielenia zamówień na pod</w:t>
      </w:r>
      <w:r w:rsidR="00FC5F77" w:rsidRPr="00A070F0">
        <w:rPr>
          <w:rFonts w:ascii="Times New Roman" w:hAnsi="Times New Roman" w:cs="Times New Roman"/>
        </w:rPr>
        <w:t>stawie art. 214 ust. 1 pkt 7)</w:t>
      </w:r>
      <w:r w:rsidR="00A070F0" w:rsidRPr="00A070F0">
        <w:rPr>
          <w:rFonts w:ascii="Times New Roman" w:hAnsi="Times New Roman" w:cs="Times New Roman"/>
        </w:rPr>
        <w:t xml:space="preserve"> i 8)</w:t>
      </w:r>
      <w:r w:rsidR="00FC5F77" w:rsidRPr="00A070F0">
        <w:rPr>
          <w:rFonts w:ascii="Times New Roman" w:hAnsi="Times New Roman" w:cs="Times New Roman"/>
        </w:rPr>
        <w:t xml:space="preserve"> </w:t>
      </w:r>
      <w:r w:rsidRPr="00A070F0">
        <w:rPr>
          <w:rFonts w:ascii="Times New Roman" w:hAnsi="Times New Roman" w:cs="Times New Roman"/>
        </w:rPr>
        <w:t>pzp.</w:t>
      </w:r>
      <w:bookmarkEnd w:id="23"/>
    </w:p>
    <w:p w14:paraId="74900347" w14:textId="77777777" w:rsidR="00A20ADC" w:rsidRPr="00A070F0" w:rsidRDefault="00A20ADC" w:rsidP="00F051B6">
      <w:pPr>
        <w:tabs>
          <w:tab w:val="left" w:pos="851"/>
        </w:tabs>
        <w:spacing w:line="360" w:lineRule="auto"/>
        <w:ind w:left="1134" w:right="-7"/>
        <w:jc w:val="both"/>
        <w:outlineLvl w:val="0"/>
        <w:rPr>
          <w:rFonts w:ascii="Times New Roman" w:hAnsi="Times New Roman" w:cs="Times New Roman"/>
        </w:rPr>
      </w:pPr>
    </w:p>
    <w:p w14:paraId="4FA70820" w14:textId="26C03C95" w:rsidR="00804382" w:rsidRPr="00D74473" w:rsidRDefault="00804382" w:rsidP="008968C8">
      <w:pPr>
        <w:numPr>
          <w:ilvl w:val="1"/>
          <w:numId w:val="6"/>
        </w:numPr>
        <w:tabs>
          <w:tab w:val="left" w:pos="900"/>
        </w:tabs>
        <w:spacing w:line="360" w:lineRule="auto"/>
        <w:ind w:left="283" w:right="-6" w:hanging="567"/>
        <w:jc w:val="both"/>
        <w:outlineLvl w:val="0"/>
        <w:rPr>
          <w:rFonts w:ascii="Times New Roman" w:hAnsi="Times New Roman" w:cs="Times New Roman"/>
          <w:b/>
          <w:bCs/>
        </w:rPr>
      </w:pPr>
      <w:bookmarkStart w:id="24" w:name="_Toc63264317"/>
      <w:r w:rsidRPr="00D74473">
        <w:rPr>
          <w:rFonts w:ascii="Times New Roman" w:hAnsi="Times New Roman" w:cs="Times New Roman"/>
          <w:b/>
          <w:bCs/>
        </w:rPr>
        <w:t>Informacje o środkach komunikacji elektronicznej, przy użyciu których Zamawiający będzie komunikował się z wykonawcami</w:t>
      </w:r>
      <w:r w:rsidR="005628B5" w:rsidRPr="00D74473">
        <w:rPr>
          <w:rFonts w:ascii="Times New Roman" w:hAnsi="Times New Roman" w:cs="Times New Roman"/>
          <w:b/>
          <w:bCs/>
        </w:rPr>
        <w:t xml:space="preserve"> </w:t>
      </w:r>
      <w:r w:rsidRPr="00D74473">
        <w:rPr>
          <w:rFonts w:ascii="Times New Roman" w:hAnsi="Times New Roman" w:cs="Times New Roman"/>
          <w:b/>
          <w:bCs/>
        </w:rPr>
        <w:t>oraz informacje o wymaganiach technicznych i organizacyjnych sporządzania, wysyłania</w:t>
      </w:r>
      <w:r w:rsidRPr="00D74473">
        <w:rPr>
          <w:rFonts w:ascii="Times New Roman" w:hAnsi="Times New Roman" w:cs="Times New Roman"/>
          <w:b/>
          <w:bCs/>
          <w:spacing w:val="-18"/>
        </w:rPr>
        <w:t xml:space="preserve"> </w:t>
      </w:r>
      <w:r w:rsidRPr="00D74473">
        <w:rPr>
          <w:rFonts w:ascii="Times New Roman" w:hAnsi="Times New Roman" w:cs="Times New Roman"/>
          <w:b/>
          <w:bCs/>
        </w:rPr>
        <w:t>i odbierania korespondencji elektronicznej</w:t>
      </w:r>
      <w:bookmarkEnd w:id="24"/>
    </w:p>
    <w:p w14:paraId="607AB244" w14:textId="58FE8E67" w:rsidR="00804382" w:rsidRPr="00D74473" w:rsidRDefault="00804382" w:rsidP="00D745B2">
      <w:pPr>
        <w:numPr>
          <w:ilvl w:val="0"/>
          <w:numId w:val="11"/>
        </w:numPr>
        <w:tabs>
          <w:tab w:val="left" w:pos="709"/>
          <w:tab w:val="left" w:pos="1276"/>
        </w:tabs>
        <w:spacing w:line="360" w:lineRule="auto"/>
        <w:ind w:left="567" w:right="-6" w:hanging="425"/>
        <w:jc w:val="both"/>
        <w:outlineLvl w:val="0"/>
        <w:rPr>
          <w:rFonts w:ascii="Times New Roman" w:hAnsi="Times New Roman" w:cs="Times New Roman"/>
        </w:rPr>
      </w:pPr>
      <w:bookmarkStart w:id="25" w:name="_Toc63264318"/>
      <w:r w:rsidRPr="00D74473">
        <w:rPr>
          <w:rFonts w:ascii="Times New Roman" w:hAnsi="Times New Roman" w:cs="Times New Roman"/>
        </w:rPr>
        <w:t xml:space="preserve">W postępowaniu o udzielenie zamówienia komunikacja między Zamawiającym a Wykonawcami odbywa się </w:t>
      </w:r>
      <w:r w:rsidR="00CF17C0" w:rsidRPr="00D74473">
        <w:rPr>
          <w:rFonts w:ascii="Times New Roman" w:hAnsi="Times New Roman" w:cs="Times New Roman"/>
        </w:rPr>
        <w:t xml:space="preserve">wyłącznie </w:t>
      </w:r>
      <w:r w:rsidRPr="00D74473">
        <w:rPr>
          <w:rFonts w:ascii="Times New Roman" w:hAnsi="Times New Roman" w:cs="Times New Roman"/>
        </w:rPr>
        <w:t xml:space="preserve">przy użyciu miniPortalu </w:t>
      </w:r>
      <w:hyperlink r:id="rId15" w:history="1">
        <w:r w:rsidR="00317EA9" w:rsidRPr="00D74473">
          <w:rPr>
            <w:rStyle w:val="Hipercze"/>
            <w:rFonts w:ascii="Times New Roman" w:hAnsi="Times New Roman" w:cs="Times New Roman"/>
          </w:rPr>
          <w:t>https://miniportal.uzp.gov.pl/</w:t>
        </w:r>
      </w:hyperlink>
      <w:r w:rsidRPr="00D74473">
        <w:rPr>
          <w:rFonts w:ascii="Times New Roman" w:hAnsi="Times New Roman" w:cs="Times New Roman"/>
        </w:rPr>
        <w:t>.</w:t>
      </w:r>
      <w:bookmarkEnd w:id="25"/>
      <w:r w:rsidR="00DD3C77" w:rsidRPr="00D74473">
        <w:rPr>
          <w:rFonts w:ascii="Times New Roman" w:hAnsi="Times New Roman" w:cs="Times New Roman"/>
        </w:rPr>
        <w:t xml:space="preserve"> </w:t>
      </w:r>
    </w:p>
    <w:p w14:paraId="5E15BDD5" w14:textId="41F357C9" w:rsidR="00804382" w:rsidRPr="00B00626" w:rsidRDefault="00804382" w:rsidP="00D745B2">
      <w:pPr>
        <w:numPr>
          <w:ilvl w:val="0"/>
          <w:numId w:val="11"/>
        </w:numPr>
        <w:tabs>
          <w:tab w:val="left" w:pos="709"/>
          <w:tab w:val="left" w:pos="1276"/>
        </w:tabs>
        <w:spacing w:line="360" w:lineRule="auto"/>
        <w:ind w:left="567" w:right="-6" w:hanging="425"/>
        <w:jc w:val="both"/>
        <w:outlineLvl w:val="0"/>
        <w:rPr>
          <w:rFonts w:ascii="Times New Roman" w:hAnsi="Times New Roman" w:cs="Times New Roman"/>
        </w:rPr>
      </w:pPr>
      <w:r w:rsidRPr="00D74473">
        <w:rPr>
          <w:rFonts w:ascii="Times New Roman" w:hAnsi="Times New Roman" w:cs="Times New Roman"/>
        </w:rPr>
        <w:t>Wykonawca</w:t>
      </w:r>
      <w:r w:rsidRPr="00B00626">
        <w:rPr>
          <w:rFonts w:ascii="Times New Roman" w:hAnsi="Times New Roman" w:cs="Times New Roman"/>
        </w:rPr>
        <w:t xml:space="preserve"> zamierzający wziąć udział w postępowaniu o udzielenie zamówienia publicznego, musi posiadać konto na </w:t>
      </w:r>
      <w:r w:rsidR="00CF17C0" w:rsidRPr="00B00626">
        <w:rPr>
          <w:rFonts w:ascii="Times New Roman" w:hAnsi="Times New Roman" w:cs="Times New Roman"/>
        </w:rPr>
        <w:t>miniPortalu</w:t>
      </w:r>
      <w:r w:rsidRPr="00B00626">
        <w:rPr>
          <w:rFonts w:ascii="Times New Roman" w:hAnsi="Times New Roman" w:cs="Times New Roman"/>
        </w:rPr>
        <w:t xml:space="preserve">. Wykonawca posiadający konto na </w:t>
      </w:r>
      <w:r w:rsidR="00CF17C0" w:rsidRPr="00B00626">
        <w:rPr>
          <w:rFonts w:ascii="Times New Roman" w:hAnsi="Times New Roman" w:cs="Times New Roman"/>
        </w:rPr>
        <w:t>miniPortalu</w:t>
      </w:r>
      <w:r w:rsidRPr="00B00626">
        <w:rPr>
          <w:rFonts w:ascii="Times New Roman" w:hAnsi="Times New Roman" w:cs="Times New Roman"/>
        </w:rPr>
        <w:t xml:space="preserve"> ma dostęp do formularzy: złożenia, zmiany, wycofania oferty lub wniosku oraz do formularza do komunikacji.</w:t>
      </w:r>
    </w:p>
    <w:p w14:paraId="03207A23" w14:textId="6C3C7F86" w:rsidR="00804382" w:rsidRPr="00B00626" w:rsidRDefault="00804382" w:rsidP="00D745B2">
      <w:pPr>
        <w:numPr>
          <w:ilvl w:val="0"/>
          <w:numId w:val="11"/>
        </w:numPr>
        <w:tabs>
          <w:tab w:val="left" w:pos="709"/>
          <w:tab w:val="left" w:pos="1276"/>
        </w:tabs>
        <w:spacing w:line="360" w:lineRule="auto"/>
        <w:ind w:left="567" w:right="-6" w:hanging="425"/>
        <w:jc w:val="both"/>
        <w:outlineLvl w:val="0"/>
        <w:rPr>
          <w:rFonts w:ascii="Times New Roman" w:hAnsi="Times New Roman" w:cs="Times New Roman"/>
        </w:rPr>
      </w:pPr>
      <w:r w:rsidRPr="00B00626">
        <w:rPr>
          <w:rFonts w:ascii="Times New Roman" w:hAnsi="Times New Roman" w:cs="Times New Roman"/>
        </w:rPr>
        <w:t xml:space="preserve">Wymagania techniczne i organizacyjne wysyłania i odbierania korespondencji elektronicznej </w:t>
      </w:r>
      <w:r w:rsidRPr="00B00626">
        <w:rPr>
          <w:rFonts w:ascii="Times New Roman" w:hAnsi="Times New Roman" w:cs="Times New Roman"/>
        </w:rPr>
        <w:lastRenderedPageBreak/>
        <w:t xml:space="preserve">przekazywanej przy ich użyciu, opisane zostały w Regulaminie korzystania z miniPortalu dostępnym pod adresem </w:t>
      </w:r>
      <w:hyperlink r:id="rId16" w:history="1">
        <w:r w:rsidR="0024475A" w:rsidRPr="00B00626">
          <w:rPr>
            <w:rStyle w:val="Hipercze"/>
            <w:rFonts w:ascii="Times New Roman" w:hAnsi="Times New Roman" w:cs="Times New Roman"/>
          </w:rPr>
          <w:t>https://miniportal.uzp.gov.pl/WarunkiUslugi.aspx</w:t>
        </w:r>
      </w:hyperlink>
      <w:r w:rsidRPr="00B00626">
        <w:rPr>
          <w:rFonts w:ascii="Times New Roman" w:hAnsi="Times New Roman" w:cs="Times New Roman"/>
        </w:rPr>
        <w:t>.</w:t>
      </w:r>
    </w:p>
    <w:p w14:paraId="0FFA3775" w14:textId="45A72843" w:rsidR="00804382" w:rsidRPr="00B00626" w:rsidRDefault="00804382" w:rsidP="00D745B2">
      <w:pPr>
        <w:numPr>
          <w:ilvl w:val="0"/>
          <w:numId w:val="11"/>
        </w:numPr>
        <w:tabs>
          <w:tab w:val="left" w:pos="709"/>
          <w:tab w:val="left" w:pos="1276"/>
        </w:tabs>
        <w:spacing w:line="360" w:lineRule="auto"/>
        <w:ind w:left="567" w:right="-6" w:hanging="425"/>
        <w:jc w:val="both"/>
        <w:outlineLvl w:val="0"/>
        <w:rPr>
          <w:rFonts w:ascii="Times New Roman" w:hAnsi="Times New Roman" w:cs="Times New Roman"/>
        </w:rPr>
      </w:pPr>
      <w:r w:rsidRPr="00B00626">
        <w:rPr>
          <w:rFonts w:ascii="Times New Roman" w:hAnsi="Times New Roman" w:cs="Times New Roman"/>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0D2E3377" w14:textId="77777777" w:rsidR="00804382" w:rsidRPr="00B00626" w:rsidRDefault="00804382" w:rsidP="00D745B2">
      <w:pPr>
        <w:numPr>
          <w:ilvl w:val="0"/>
          <w:numId w:val="11"/>
        </w:numPr>
        <w:tabs>
          <w:tab w:val="left" w:pos="709"/>
          <w:tab w:val="left" w:pos="1276"/>
        </w:tabs>
        <w:spacing w:line="360" w:lineRule="auto"/>
        <w:ind w:left="567" w:right="-6" w:hanging="425"/>
        <w:jc w:val="both"/>
        <w:outlineLvl w:val="0"/>
        <w:rPr>
          <w:rFonts w:ascii="Times New Roman" w:hAnsi="Times New Roman" w:cs="Times New Roman"/>
        </w:rPr>
      </w:pPr>
      <w:bookmarkStart w:id="26" w:name="_Toc63264319"/>
      <w:r w:rsidRPr="00B00626">
        <w:rPr>
          <w:rFonts w:ascii="Times New Roman" w:hAnsi="Times New Roman" w:cs="Times New Roman"/>
        </w:rPr>
        <w:t>Maksymalny rozmiar plików przesyłanych za pośrednictwem dedykowanych formularzy do: złożenia i wycofania oferty oraz do komunikacji wynosi 150 MB.</w:t>
      </w:r>
      <w:bookmarkEnd w:id="26"/>
    </w:p>
    <w:p w14:paraId="407909F0" w14:textId="03ED35F1" w:rsidR="00804382" w:rsidRPr="00B00626" w:rsidRDefault="00804382" w:rsidP="00D745B2">
      <w:pPr>
        <w:numPr>
          <w:ilvl w:val="0"/>
          <w:numId w:val="11"/>
        </w:numPr>
        <w:tabs>
          <w:tab w:val="left" w:pos="709"/>
          <w:tab w:val="left" w:pos="1276"/>
        </w:tabs>
        <w:spacing w:line="360" w:lineRule="auto"/>
        <w:ind w:left="567" w:right="-6" w:hanging="425"/>
        <w:jc w:val="both"/>
        <w:outlineLvl w:val="0"/>
        <w:rPr>
          <w:rFonts w:ascii="Times New Roman" w:hAnsi="Times New Roman" w:cs="Times New Roman"/>
        </w:rPr>
      </w:pPr>
      <w:bookmarkStart w:id="27" w:name="_Toc63264320"/>
      <w:r w:rsidRPr="00B00626">
        <w:rPr>
          <w:rFonts w:ascii="Times New Roman" w:hAnsi="Times New Roman" w:cs="Times New Roman"/>
        </w:rPr>
        <w:t>Za datę przekazania oferty, oświadczenia, o którym mowa w art. 125 ust. 1 pzp, podmiotowych</w:t>
      </w:r>
      <w:r w:rsidRPr="00B00626">
        <w:rPr>
          <w:rFonts w:ascii="Times New Roman" w:hAnsi="Times New Roman" w:cs="Times New Roman"/>
          <w:spacing w:val="-10"/>
        </w:rPr>
        <w:t xml:space="preserve"> </w:t>
      </w:r>
      <w:r w:rsidRPr="00B00626">
        <w:rPr>
          <w:rFonts w:ascii="Times New Roman" w:hAnsi="Times New Roman" w:cs="Times New Roman"/>
        </w:rPr>
        <w:t>środków</w:t>
      </w:r>
      <w:r w:rsidRPr="00B00626">
        <w:rPr>
          <w:rFonts w:ascii="Times New Roman" w:hAnsi="Times New Roman" w:cs="Times New Roman"/>
          <w:spacing w:val="-10"/>
        </w:rPr>
        <w:t xml:space="preserve"> </w:t>
      </w:r>
      <w:r w:rsidRPr="00B00626">
        <w:rPr>
          <w:rFonts w:ascii="Times New Roman" w:hAnsi="Times New Roman" w:cs="Times New Roman"/>
        </w:rPr>
        <w:t>dowodowych,</w:t>
      </w:r>
      <w:r w:rsidRPr="00B00626">
        <w:rPr>
          <w:rFonts w:ascii="Times New Roman" w:hAnsi="Times New Roman" w:cs="Times New Roman"/>
          <w:spacing w:val="-7"/>
        </w:rPr>
        <w:t xml:space="preserve"> </w:t>
      </w:r>
      <w:r w:rsidRPr="00B00626">
        <w:rPr>
          <w:rFonts w:ascii="Times New Roman" w:hAnsi="Times New Roman" w:cs="Times New Roman"/>
        </w:rPr>
        <w:t>przedmiotowych</w:t>
      </w:r>
      <w:r w:rsidRPr="00B00626">
        <w:rPr>
          <w:rFonts w:ascii="Times New Roman" w:hAnsi="Times New Roman" w:cs="Times New Roman"/>
          <w:spacing w:val="-12"/>
        </w:rPr>
        <w:t xml:space="preserve"> </w:t>
      </w:r>
      <w:r w:rsidRPr="00B00626">
        <w:rPr>
          <w:rFonts w:ascii="Times New Roman" w:hAnsi="Times New Roman" w:cs="Times New Roman"/>
        </w:rPr>
        <w:t>środków</w:t>
      </w:r>
      <w:r w:rsidRPr="00B00626">
        <w:rPr>
          <w:rFonts w:ascii="Times New Roman" w:hAnsi="Times New Roman" w:cs="Times New Roman"/>
          <w:spacing w:val="-11"/>
        </w:rPr>
        <w:t xml:space="preserve"> </w:t>
      </w:r>
      <w:r w:rsidRPr="00B00626">
        <w:rPr>
          <w:rFonts w:ascii="Times New Roman" w:hAnsi="Times New Roman" w:cs="Times New Roman"/>
        </w:rPr>
        <w:t>dowodowych</w:t>
      </w:r>
      <w:r w:rsidRPr="00B00626">
        <w:rPr>
          <w:rFonts w:ascii="Times New Roman" w:hAnsi="Times New Roman" w:cs="Times New Roman"/>
          <w:spacing w:val="-8"/>
        </w:rPr>
        <w:t xml:space="preserve"> </w:t>
      </w:r>
      <w:r w:rsidRPr="00B00626">
        <w:rPr>
          <w:rFonts w:ascii="Times New Roman" w:hAnsi="Times New Roman" w:cs="Times New Roman"/>
        </w:rPr>
        <w:t xml:space="preserve">oraz innych informacji, oświadczeń lub dokumentów, przekazywanych w postępowaniu, przyjmuje się datę ich </w:t>
      </w:r>
      <w:r w:rsidR="00CF17C0" w:rsidRPr="00B00626">
        <w:rPr>
          <w:rFonts w:ascii="Times New Roman" w:hAnsi="Times New Roman" w:cs="Times New Roman"/>
        </w:rPr>
        <w:t>wysłania na miniPortalu.</w:t>
      </w:r>
      <w:bookmarkEnd w:id="27"/>
    </w:p>
    <w:p w14:paraId="7E7F0E61" w14:textId="4909FC20" w:rsidR="00804382" w:rsidRPr="00B00626" w:rsidRDefault="00804382" w:rsidP="00D745B2">
      <w:pPr>
        <w:numPr>
          <w:ilvl w:val="0"/>
          <w:numId w:val="11"/>
        </w:numPr>
        <w:tabs>
          <w:tab w:val="left" w:pos="709"/>
          <w:tab w:val="left" w:pos="1276"/>
        </w:tabs>
        <w:spacing w:line="360" w:lineRule="auto"/>
        <w:ind w:left="567" w:right="-6" w:hanging="425"/>
        <w:jc w:val="both"/>
        <w:outlineLvl w:val="0"/>
        <w:rPr>
          <w:rFonts w:ascii="Times New Roman" w:hAnsi="Times New Roman" w:cs="Times New Roman"/>
        </w:rPr>
      </w:pPr>
      <w:r w:rsidRPr="00B00626">
        <w:rPr>
          <w:rFonts w:ascii="Times New Roman" w:hAnsi="Times New Roman" w:cs="Times New Roman"/>
        </w:rPr>
        <w:t>W postępowaniu o udzielenie zamówienia korespondencja elektroniczna (inna niż oferta Wykonawcy i załączniki do oferty) odbywa się elektronicznie za pośrednictwem dedykowanego formularza dostępnego na miniPortal</w:t>
      </w:r>
      <w:r w:rsidR="007D0DFA" w:rsidRPr="00B00626">
        <w:rPr>
          <w:rFonts w:ascii="Times New Roman" w:hAnsi="Times New Roman" w:cs="Times New Roman"/>
        </w:rPr>
        <w:t>u</w:t>
      </w:r>
      <w:r w:rsidRPr="00B00626">
        <w:rPr>
          <w:rFonts w:ascii="Times New Roman" w:hAnsi="Times New Roman" w:cs="Times New Roman"/>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1D0AD286" w14:textId="42E08C43" w:rsidR="00804382" w:rsidRPr="00B00626" w:rsidRDefault="00804382" w:rsidP="00D745B2">
      <w:pPr>
        <w:numPr>
          <w:ilvl w:val="0"/>
          <w:numId w:val="11"/>
        </w:numPr>
        <w:tabs>
          <w:tab w:val="left" w:pos="709"/>
          <w:tab w:val="left" w:pos="1276"/>
        </w:tabs>
        <w:spacing w:line="360" w:lineRule="auto"/>
        <w:ind w:left="567" w:right="-6" w:hanging="425"/>
        <w:jc w:val="both"/>
        <w:outlineLvl w:val="0"/>
        <w:rPr>
          <w:rFonts w:ascii="Times New Roman" w:hAnsi="Times New Roman" w:cs="Times New Roman"/>
        </w:rPr>
      </w:pPr>
      <w:r w:rsidRPr="00B00626">
        <w:rPr>
          <w:rFonts w:ascii="Times New Roman" w:hAnsi="Times New Roman" w:cs="Times New Roman"/>
        </w:rPr>
        <w:t>Dokumenty elektroniczne, oświadczenia lub elektroniczne kopie dokumentów lub oświadczeń składane są przez Wykonawcę za pośrednictwem Formularza do komunikacji jako załączniki. Sposób sporządzenia dokumentów elektronicznych, oświadczeń lub elektronicznych kopii dokumentów lub oświadczeń musi być zg</w:t>
      </w:r>
      <w:r w:rsidR="005F1D54" w:rsidRPr="00B00626">
        <w:rPr>
          <w:rFonts w:ascii="Times New Roman" w:hAnsi="Times New Roman" w:cs="Times New Roman"/>
        </w:rPr>
        <w:t>ody z wymaganiami określonymi w </w:t>
      </w:r>
      <w:r w:rsidRPr="00B00626">
        <w:rPr>
          <w:rFonts w:ascii="Times New Roman" w:hAnsi="Times New Roman" w:cs="Times New Roman"/>
        </w:rPr>
        <w:t>rozporządzeniu Prezesa Rady Ministrów z dnia 30 grudnia 202</w:t>
      </w:r>
      <w:r w:rsidR="007D0DFA" w:rsidRPr="00B00626">
        <w:rPr>
          <w:rFonts w:ascii="Times New Roman" w:hAnsi="Times New Roman" w:cs="Times New Roman"/>
        </w:rPr>
        <w:t>0</w:t>
      </w:r>
      <w:r w:rsidRPr="00B00626">
        <w:rPr>
          <w:rFonts w:ascii="Times New Roman" w:hAnsi="Times New Roman" w:cs="Times New Roman"/>
        </w:rPr>
        <w:t xml:space="preserve"> r. w sprawie sposobu sporządzania i przekazywania informacji oraz wymagań technicznych dla dokumentów elektronicznych oraz środków komunikacji elektronicznej w postępowaniu o udzielenie zamówienia publicznego lub konkursie (Dz.U. z 2020 r., poz. 2452).</w:t>
      </w:r>
    </w:p>
    <w:p w14:paraId="433B2D21" w14:textId="7F9EAB26" w:rsidR="00804382" w:rsidRPr="00B00626" w:rsidRDefault="00804382" w:rsidP="00D745B2">
      <w:pPr>
        <w:numPr>
          <w:ilvl w:val="0"/>
          <w:numId w:val="11"/>
        </w:numPr>
        <w:tabs>
          <w:tab w:val="left" w:pos="709"/>
          <w:tab w:val="left" w:pos="1276"/>
        </w:tabs>
        <w:spacing w:line="360" w:lineRule="auto"/>
        <w:ind w:left="567" w:right="-6" w:hanging="425"/>
        <w:jc w:val="both"/>
        <w:outlineLvl w:val="0"/>
        <w:rPr>
          <w:rFonts w:ascii="Times New Roman" w:hAnsi="Times New Roman" w:cs="Times New Roman"/>
        </w:rPr>
      </w:pPr>
      <w:r w:rsidRPr="00B00626">
        <w:rPr>
          <w:rFonts w:ascii="Times New Roman" w:hAnsi="Times New Roman" w:cs="Times New Roman"/>
        </w:rPr>
        <w:t>Zamawiający nie przewiduje sposobu komunikowania się z Wykonawcami w inny sposób niż przy użyciu środków komunikacji elektronicznej, wskazanych w SWZ.</w:t>
      </w:r>
    </w:p>
    <w:p w14:paraId="7F179E96" w14:textId="77777777" w:rsidR="008968C8" w:rsidRPr="00B00626" w:rsidRDefault="008968C8" w:rsidP="00D745B2">
      <w:pPr>
        <w:pStyle w:val="Akapitzlist"/>
        <w:numPr>
          <w:ilvl w:val="0"/>
          <w:numId w:val="11"/>
        </w:numPr>
        <w:tabs>
          <w:tab w:val="left" w:pos="567"/>
          <w:tab w:val="left" w:pos="709"/>
          <w:tab w:val="left" w:pos="1276"/>
        </w:tabs>
        <w:spacing w:before="0" w:line="360" w:lineRule="auto"/>
        <w:ind w:left="567" w:hanging="425"/>
        <w:rPr>
          <w:rFonts w:ascii="Times New Roman" w:hAnsi="Times New Roman" w:cs="Times New Roman"/>
        </w:rPr>
      </w:pPr>
      <w:r w:rsidRPr="00B00626">
        <w:rPr>
          <w:rFonts w:ascii="Times New Roman" w:hAnsi="Times New Roman" w:cs="Times New Roman"/>
        </w:rPr>
        <w:t>Wykonawca może zwrócić się do Zamawiającego z wnioskiem o wyjaśnienie treści</w:t>
      </w:r>
      <w:r w:rsidRPr="00B00626">
        <w:rPr>
          <w:rFonts w:ascii="Times New Roman" w:hAnsi="Times New Roman" w:cs="Times New Roman"/>
          <w:spacing w:val="-15"/>
        </w:rPr>
        <w:t xml:space="preserve"> </w:t>
      </w:r>
      <w:r w:rsidRPr="00B00626">
        <w:rPr>
          <w:rFonts w:ascii="Times New Roman" w:hAnsi="Times New Roman" w:cs="Times New Roman"/>
        </w:rPr>
        <w:t>SWZ.</w:t>
      </w:r>
    </w:p>
    <w:p w14:paraId="482BD741" w14:textId="373C62FA" w:rsidR="008968C8" w:rsidRPr="00B00626" w:rsidRDefault="008968C8" w:rsidP="00D745B2">
      <w:pPr>
        <w:pStyle w:val="Akapitzlist"/>
        <w:numPr>
          <w:ilvl w:val="0"/>
          <w:numId w:val="11"/>
        </w:numPr>
        <w:tabs>
          <w:tab w:val="left" w:pos="567"/>
          <w:tab w:val="left" w:pos="709"/>
          <w:tab w:val="left" w:pos="1276"/>
        </w:tabs>
        <w:spacing w:before="0" w:line="360" w:lineRule="auto"/>
        <w:ind w:left="567" w:right="254" w:hanging="425"/>
        <w:rPr>
          <w:rFonts w:ascii="Times New Roman" w:hAnsi="Times New Roman" w:cs="Times New Roman"/>
        </w:rPr>
      </w:pPr>
      <w:r w:rsidRPr="00B00626">
        <w:rPr>
          <w:rFonts w:ascii="Times New Roman" w:hAnsi="Times New Roman" w:cs="Times New Roman"/>
        </w:rPr>
        <w:t xml:space="preserve">Wniosek o wyjaśnienie treści SWZ, zamieszcza się na Platformie, zgodnie z informacją zawartą </w:t>
      </w:r>
      <w:r w:rsidR="00AE36D7" w:rsidRPr="00B00626">
        <w:rPr>
          <w:rFonts w:ascii="Times New Roman" w:hAnsi="Times New Roman" w:cs="Times New Roman"/>
        </w:rPr>
        <w:t>poniżej</w:t>
      </w:r>
      <w:r w:rsidRPr="00B00626">
        <w:rPr>
          <w:rFonts w:ascii="Times New Roman" w:hAnsi="Times New Roman" w:cs="Times New Roman"/>
        </w:rPr>
        <w:t>.</w:t>
      </w:r>
    </w:p>
    <w:p w14:paraId="12F0ADBB" w14:textId="295B15AD" w:rsidR="008968C8" w:rsidRPr="00B00626" w:rsidRDefault="008968C8" w:rsidP="00C37D14">
      <w:pPr>
        <w:pStyle w:val="Akapitzlist"/>
        <w:numPr>
          <w:ilvl w:val="0"/>
          <w:numId w:val="11"/>
        </w:numPr>
        <w:tabs>
          <w:tab w:val="left" w:pos="567"/>
          <w:tab w:val="left" w:pos="709"/>
          <w:tab w:val="left" w:pos="1276"/>
        </w:tabs>
        <w:spacing w:before="0" w:line="360" w:lineRule="auto"/>
        <w:ind w:left="567" w:right="254" w:hanging="425"/>
        <w:rPr>
          <w:rFonts w:ascii="Times New Roman" w:hAnsi="Times New Roman" w:cs="Times New Roman"/>
        </w:rPr>
      </w:pPr>
      <w:r w:rsidRPr="00B00626">
        <w:rPr>
          <w:rFonts w:ascii="Times New Roman" w:hAnsi="Times New Roman" w:cs="Times New Roman"/>
        </w:rPr>
        <w:t xml:space="preserve">Zamawiający udzieli wyjaśnień </w:t>
      </w:r>
      <w:r w:rsidR="00085AD6">
        <w:rPr>
          <w:rFonts w:ascii="Times New Roman" w:hAnsi="Times New Roman" w:cs="Times New Roman"/>
        </w:rPr>
        <w:t>zgodnie z Pzp</w:t>
      </w:r>
    </w:p>
    <w:p w14:paraId="36459AF4" w14:textId="15007167" w:rsidR="008968C8" w:rsidRPr="00B00626" w:rsidRDefault="008968C8" w:rsidP="00D745B2">
      <w:pPr>
        <w:pStyle w:val="Akapitzlist"/>
        <w:numPr>
          <w:ilvl w:val="0"/>
          <w:numId w:val="11"/>
        </w:numPr>
        <w:tabs>
          <w:tab w:val="left" w:pos="567"/>
          <w:tab w:val="left" w:pos="709"/>
          <w:tab w:val="left" w:pos="1276"/>
        </w:tabs>
        <w:spacing w:before="0" w:line="360" w:lineRule="auto"/>
        <w:ind w:left="567" w:right="258" w:hanging="425"/>
        <w:rPr>
          <w:rFonts w:ascii="Times New Roman" w:hAnsi="Times New Roman" w:cs="Times New Roman"/>
        </w:rPr>
      </w:pPr>
      <w:r w:rsidRPr="00B00626">
        <w:rPr>
          <w:rFonts w:ascii="Times New Roman" w:hAnsi="Times New Roman" w:cs="Times New Roman"/>
        </w:rPr>
        <w:t>Treść zapytań wraz z wyjaśnieniami Zamawiający udostępni, bez ujawniania źródła zapytania, na Platformie.</w:t>
      </w:r>
    </w:p>
    <w:p w14:paraId="27564913" w14:textId="421F2B84" w:rsidR="008968C8" w:rsidRPr="00B00626" w:rsidRDefault="008968C8" w:rsidP="00D745B2">
      <w:pPr>
        <w:pStyle w:val="Akapitzlist"/>
        <w:numPr>
          <w:ilvl w:val="0"/>
          <w:numId w:val="11"/>
        </w:numPr>
        <w:tabs>
          <w:tab w:val="left" w:pos="567"/>
          <w:tab w:val="left" w:pos="709"/>
          <w:tab w:val="left" w:pos="1276"/>
        </w:tabs>
        <w:spacing w:before="0" w:line="360" w:lineRule="auto"/>
        <w:ind w:left="567" w:right="254" w:hanging="425"/>
        <w:rPr>
          <w:rFonts w:ascii="Times New Roman" w:hAnsi="Times New Roman" w:cs="Times New Roman"/>
        </w:rPr>
      </w:pPr>
      <w:r w:rsidRPr="00B00626">
        <w:rPr>
          <w:rFonts w:ascii="Times New Roman" w:hAnsi="Times New Roman" w:cs="Times New Roman"/>
        </w:rPr>
        <w:t>Zamawiający może zwołać zebranie wszystkich Wykonawców w celu wyjaśnienia treści SWZ. W takim przypadku informację o terminie zebrania Zamawiający udostępnia na Platformie, a po zebraniu sporządzi informację zawierającą zgłoszone na zebraniu pytania o wyjaśnienie treści SWZ oraz odpowiedzi na nie, bez wskazywania źródeł zapytań, udostępni na</w:t>
      </w:r>
      <w:r w:rsidRPr="00B00626">
        <w:rPr>
          <w:rFonts w:ascii="Times New Roman" w:hAnsi="Times New Roman" w:cs="Times New Roman"/>
          <w:spacing w:val="-13"/>
        </w:rPr>
        <w:t xml:space="preserve"> </w:t>
      </w:r>
      <w:r w:rsidRPr="00B00626">
        <w:rPr>
          <w:rFonts w:ascii="Times New Roman" w:hAnsi="Times New Roman" w:cs="Times New Roman"/>
        </w:rPr>
        <w:t>Platformie.</w:t>
      </w:r>
    </w:p>
    <w:p w14:paraId="3A48FD7D" w14:textId="77777777" w:rsidR="008968C8" w:rsidRPr="00B00626" w:rsidRDefault="008968C8" w:rsidP="00D745B2">
      <w:pPr>
        <w:pStyle w:val="Akapitzlist"/>
        <w:numPr>
          <w:ilvl w:val="0"/>
          <w:numId w:val="11"/>
        </w:numPr>
        <w:tabs>
          <w:tab w:val="left" w:pos="567"/>
          <w:tab w:val="left" w:pos="709"/>
          <w:tab w:val="left" w:pos="1276"/>
        </w:tabs>
        <w:spacing w:before="0" w:line="360" w:lineRule="auto"/>
        <w:ind w:left="567" w:right="255" w:hanging="425"/>
        <w:rPr>
          <w:rFonts w:ascii="Times New Roman" w:hAnsi="Times New Roman" w:cs="Times New Roman"/>
        </w:rPr>
      </w:pPr>
      <w:r w:rsidRPr="00B00626">
        <w:rPr>
          <w:rFonts w:ascii="Times New Roman" w:hAnsi="Times New Roman" w:cs="Times New Roman"/>
        </w:rPr>
        <w:t>Zamawiający poinformuje Wykonawców o przedłużonym terminie składania ofert przez zamieszczenie informacji na Platformie, na której została udostępniona</w:t>
      </w:r>
      <w:r w:rsidRPr="00B00626">
        <w:rPr>
          <w:rFonts w:ascii="Times New Roman" w:hAnsi="Times New Roman" w:cs="Times New Roman"/>
          <w:spacing w:val="-8"/>
        </w:rPr>
        <w:t xml:space="preserve"> </w:t>
      </w:r>
      <w:r w:rsidRPr="00B00626">
        <w:rPr>
          <w:rFonts w:ascii="Times New Roman" w:hAnsi="Times New Roman" w:cs="Times New Roman"/>
        </w:rPr>
        <w:t>SWZ.</w:t>
      </w:r>
    </w:p>
    <w:p w14:paraId="0B5E361C" w14:textId="77777777" w:rsidR="008968C8" w:rsidRPr="00B00626" w:rsidRDefault="008968C8" w:rsidP="00D745B2">
      <w:pPr>
        <w:pStyle w:val="Akapitzlist"/>
        <w:numPr>
          <w:ilvl w:val="0"/>
          <w:numId w:val="11"/>
        </w:numPr>
        <w:tabs>
          <w:tab w:val="left" w:pos="567"/>
          <w:tab w:val="left" w:pos="709"/>
          <w:tab w:val="left" w:pos="1276"/>
        </w:tabs>
        <w:spacing w:before="0" w:line="360" w:lineRule="auto"/>
        <w:ind w:left="567" w:hanging="425"/>
        <w:rPr>
          <w:rFonts w:ascii="Times New Roman" w:hAnsi="Times New Roman" w:cs="Times New Roman"/>
        </w:rPr>
      </w:pPr>
      <w:r w:rsidRPr="00B00626">
        <w:rPr>
          <w:rFonts w:ascii="Times New Roman" w:hAnsi="Times New Roman" w:cs="Times New Roman"/>
        </w:rPr>
        <w:t>Dokonaną zmianę treści SWZ Zamawiający udostępni na</w:t>
      </w:r>
      <w:r w:rsidRPr="00B00626">
        <w:rPr>
          <w:rFonts w:ascii="Times New Roman" w:hAnsi="Times New Roman" w:cs="Times New Roman"/>
          <w:spacing w:val="-6"/>
        </w:rPr>
        <w:t xml:space="preserve"> </w:t>
      </w:r>
      <w:r w:rsidRPr="00B00626">
        <w:rPr>
          <w:rFonts w:ascii="Times New Roman" w:hAnsi="Times New Roman" w:cs="Times New Roman"/>
        </w:rPr>
        <w:t>Platformie.</w:t>
      </w:r>
    </w:p>
    <w:p w14:paraId="2E775BA1" w14:textId="77777777" w:rsidR="000B5B28" w:rsidRPr="00B00626" w:rsidRDefault="000B5B28" w:rsidP="008968C8">
      <w:pPr>
        <w:tabs>
          <w:tab w:val="left" w:pos="3118"/>
        </w:tabs>
        <w:spacing w:line="360" w:lineRule="auto"/>
        <w:ind w:left="284" w:hanging="284"/>
        <w:jc w:val="both"/>
        <w:outlineLvl w:val="0"/>
        <w:rPr>
          <w:rFonts w:ascii="Times New Roman" w:hAnsi="Times New Roman" w:cs="Times New Roman"/>
        </w:rPr>
      </w:pPr>
    </w:p>
    <w:p w14:paraId="1C1EB519" w14:textId="639A596F" w:rsidR="005628B5" w:rsidRPr="00B00626" w:rsidRDefault="005628B5" w:rsidP="008968C8">
      <w:pPr>
        <w:numPr>
          <w:ilvl w:val="1"/>
          <w:numId w:val="6"/>
        </w:numPr>
        <w:tabs>
          <w:tab w:val="left" w:pos="934"/>
        </w:tabs>
        <w:spacing w:line="360" w:lineRule="auto"/>
        <w:ind w:left="141" w:hanging="425"/>
        <w:jc w:val="both"/>
        <w:outlineLvl w:val="0"/>
        <w:rPr>
          <w:rFonts w:ascii="Times New Roman" w:hAnsi="Times New Roman" w:cs="Times New Roman"/>
          <w:b/>
          <w:bCs/>
        </w:rPr>
      </w:pPr>
      <w:bookmarkStart w:id="28" w:name="_Toc63264321"/>
      <w:r w:rsidRPr="00B00626">
        <w:rPr>
          <w:rFonts w:ascii="Times New Roman" w:hAnsi="Times New Roman" w:cs="Times New Roman"/>
          <w:b/>
          <w:bCs/>
        </w:rPr>
        <w:lastRenderedPageBreak/>
        <w:t xml:space="preserve">Informacje o sposobie komunikowania </w:t>
      </w:r>
      <w:r w:rsidR="007D0DFA" w:rsidRPr="00B00626">
        <w:rPr>
          <w:rFonts w:ascii="Times New Roman" w:hAnsi="Times New Roman" w:cs="Times New Roman"/>
          <w:b/>
          <w:bCs/>
        </w:rPr>
        <w:t>się</w:t>
      </w:r>
      <w:r w:rsidRPr="00B00626">
        <w:rPr>
          <w:rFonts w:ascii="Times New Roman" w:hAnsi="Times New Roman" w:cs="Times New Roman"/>
          <w:b/>
          <w:bCs/>
        </w:rPr>
        <w:t xml:space="preserve">̨ </w:t>
      </w:r>
      <w:r w:rsidR="007D0DFA" w:rsidRPr="00B00626">
        <w:rPr>
          <w:rFonts w:ascii="Times New Roman" w:hAnsi="Times New Roman" w:cs="Times New Roman"/>
          <w:b/>
          <w:bCs/>
        </w:rPr>
        <w:t>Zamawiającego</w:t>
      </w:r>
      <w:r w:rsidRPr="00B00626">
        <w:rPr>
          <w:rFonts w:ascii="Times New Roman" w:hAnsi="Times New Roman" w:cs="Times New Roman"/>
          <w:b/>
          <w:bCs/>
        </w:rPr>
        <w:t xml:space="preserve"> z wykonawcami w inny </w:t>
      </w:r>
      <w:r w:rsidR="007D0DFA" w:rsidRPr="00B00626">
        <w:rPr>
          <w:rFonts w:ascii="Times New Roman" w:hAnsi="Times New Roman" w:cs="Times New Roman"/>
          <w:b/>
          <w:bCs/>
        </w:rPr>
        <w:t>sposób</w:t>
      </w:r>
      <w:r w:rsidRPr="00B00626">
        <w:rPr>
          <w:rFonts w:ascii="Times New Roman" w:hAnsi="Times New Roman" w:cs="Times New Roman"/>
          <w:b/>
          <w:bCs/>
        </w:rPr>
        <w:t xml:space="preserve"> </w:t>
      </w:r>
      <w:proofErr w:type="spellStart"/>
      <w:r w:rsidRPr="00B00626">
        <w:rPr>
          <w:rFonts w:ascii="Times New Roman" w:hAnsi="Times New Roman" w:cs="Times New Roman"/>
          <w:b/>
          <w:bCs/>
        </w:rPr>
        <w:t>niz</w:t>
      </w:r>
      <w:proofErr w:type="spellEnd"/>
      <w:r w:rsidRPr="00B00626">
        <w:rPr>
          <w:rFonts w:ascii="Times New Roman" w:hAnsi="Times New Roman" w:cs="Times New Roman"/>
          <w:b/>
          <w:bCs/>
        </w:rPr>
        <w:t xml:space="preserve">̇ przy </w:t>
      </w:r>
      <w:r w:rsidR="0031005D" w:rsidRPr="00B00626">
        <w:rPr>
          <w:rFonts w:ascii="Times New Roman" w:hAnsi="Times New Roman" w:cs="Times New Roman"/>
          <w:b/>
          <w:bCs/>
        </w:rPr>
        <w:t>użyciu</w:t>
      </w:r>
      <w:r w:rsidRPr="00B00626">
        <w:rPr>
          <w:rFonts w:ascii="Times New Roman" w:hAnsi="Times New Roman" w:cs="Times New Roman"/>
          <w:b/>
          <w:bCs/>
        </w:rPr>
        <w:t xml:space="preserve"> </w:t>
      </w:r>
      <w:r w:rsidR="0031005D" w:rsidRPr="00B00626">
        <w:rPr>
          <w:rFonts w:ascii="Times New Roman" w:hAnsi="Times New Roman" w:cs="Times New Roman"/>
          <w:b/>
          <w:bCs/>
        </w:rPr>
        <w:t>środków</w:t>
      </w:r>
      <w:r w:rsidRPr="00B00626">
        <w:rPr>
          <w:rFonts w:ascii="Times New Roman" w:hAnsi="Times New Roman" w:cs="Times New Roman"/>
          <w:b/>
          <w:bCs/>
        </w:rPr>
        <w:t xml:space="preserve"> komunikacji elektronicznej, w tym w przypadku zaistnienia jednej z sytuacji </w:t>
      </w:r>
      <w:r w:rsidR="0031005D" w:rsidRPr="00B00626">
        <w:rPr>
          <w:rFonts w:ascii="Times New Roman" w:hAnsi="Times New Roman" w:cs="Times New Roman"/>
          <w:b/>
          <w:bCs/>
        </w:rPr>
        <w:t>określonych</w:t>
      </w:r>
      <w:r w:rsidRPr="00B00626">
        <w:rPr>
          <w:rFonts w:ascii="Times New Roman" w:hAnsi="Times New Roman" w:cs="Times New Roman"/>
          <w:b/>
          <w:bCs/>
        </w:rPr>
        <w:t xml:space="preserve"> w art. 65 ust. 1, art. 66 i art. 69 pzp. </w:t>
      </w:r>
    </w:p>
    <w:p w14:paraId="68DBC046" w14:textId="68B1BD65" w:rsidR="00915576" w:rsidRPr="00B00626" w:rsidRDefault="00915576" w:rsidP="00892CF6">
      <w:pPr>
        <w:pStyle w:val="Akapitzlist"/>
        <w:numPr>
          <w:ilvl w:val="0"/>
          <w:numId w:val="22"/>
        </w:numPr>
        <w:tabs>
          <w:tab w:val="left" w:pos="934"/>
        </w:tabs>
        <w:spacing w:before="0" w:line="360" w:lineRule="auto"/>
        <w:outlineLvl w:val="0"/>
        <w:rPr>
          <w:rFonts w:ascii="Times New Roman" w:hAnsi="Times New Roman" w:cs="Times New Roman"/>
        </w:rPr>
      </w:pPr>
      <w:r w:rsidRPr="00B00626">
        <w:rPr>
          <w:rFonts w:ascii="Times New Roman" w:hAnsi="Times New Roman" w:cs="Times New Roman"/>
        </w:rPr>
        <w:t xml:space="preserve">Zgodnie z art. 68 pzp składanie ofert odbywa się przy </w:t>
      </w:r>
      <w:r w:rsidR="007D0DFA" w:rsidRPr="00B00626">
        <w:rPr>
          <w:rFonts w:ascii="Times New Roman" w:hAnsi="Times New Roman" w:cs="Times New Roman"/>
        </w:rPr>
        <w:t>użyciu</w:t>
      </w:r>
      <w:r w:rsidRPr="00B00626">
        <w:rPr>
          <w:rFonts w:ascii="Times New Roman" w:hAnsi="Times New Roman" w:cs="Times New Roman"/>
        </w:rPr>
        <w:t xml:space="preserve"> </w:t>
      </w:r>
      <w:r w:rsidR="007D0DFA" w:rsidRPr="00B00626">
        <w:rPr>
          <w:rFonts w:ascii="Times New Roman" w:hAnsi="Times New Roman" w:cs="Times New Roman"/>
        </w:rPr>
        <w:t>środków</w:t>
      </w:r>
      <w:r w:rsidRPr="00B00626">
        <w:rPr>
          <w:rFonts w:ascii="Times New Roman" w:hAnsi="Times New Roman" w:cs="Times New Roman"/>
        </w:rPr>
        <w:t xml:space="preserve"> komunikacji elektronicznej, </w:t>
      </w:r>
      <w:r w:rsidR="007D0DFA" w:rsidRPr="00B00626">
        <w:rPr>
          <w:rFonts w:ascii="Times New Roman" w:hAnsi="Times New Roman" w:cs="Times New Roman"/>
        </w:rPr>
        <w:t>zapewniających</w:t>
      </w:r>
      <w:r w:rsidRPr="00B00626">
        <w:rPr>
          <w:rFonts w:ascii="Times New Roman" w:hAnsi="Times New Roman" w:cs="Times New Roman"/>
        </w:rPr>
        <w:t xml:space="preserve"> zachowanie </w:t>
      </w:r>
      <w:r w:rsidR="007D0DFA" w:rsidRPr="00B00626">
        <w:rPr>
          <w:rFonts w:ascii="Times New Roman" w:hAnsi="Times New Roman" w:cs="Times New Roman"/>
        </w:rPr>
        <w:t>integralności</w:t>
      </w:r>
      <w:r w:rsidRPr="00B00626">
        <w:rPr>
          <w:rFonts w:ascii="Times New Roman" w:hAnsi="Times New Roman" w:cs="Times New Roman"/>
        </w:rPr>
        <w:t xml:space="preserve">, </w:t>
      </w:r>
      <w:r w:rsidR="007D0DFA" w:rsidRPr="00B00626">
        <w:rPr>
          <w:rFonts w:ascii="Times New Roman" w:hAnsi="Times New Roman" w:cs="Times New Roman"/>
        </w:rPr>
        <w:t>autentyczności</w:t>
      </w:r>
      <w:r w:rsidRPr="00B00626">
        <w:rPr>
          <w:rFonts w:ascii="Times New Roman" w:hAnsi="Times New Roman" w:cs="Times New Roman"/>
        </w:rPr>
        <w:t xml:space="preserve">, </w:t>
      </w:r>
      <w:r w:rsidR="007D0DFA" w:rsidRPr="00B00626">
        <w:rPr>
          <w:rFonts w:ascii="Times New Roman" w:hAnsi="Times New Roman" w:cs="Times New Roman"/>
        </w:rPr>
        <w:t>nienaruszalności</w:t>
      </w:r>
      <w:r w:rsidRPr="00B00626">
        <w:rPr>
          <w:rFonts w:ascii="Times New Roman" w:hAnsi="Times New Roman" w:cs="Times New Roman"/>
        </w:rPr>
        <w:t xml:space="preserve"> danych i ich </w:t>
      </w:r>
      <w:r w:rsidR="007D0DFA" w:rsidRPr="00B00626">
        <w:rPr>
          <w:rFonts w:ascii="Times New Roman" w:hAnsi="Times New Roman" w:cs="Times New Roman"/>
        </w:rPr>
        <w:t>poufności</w:t>
      </w:r>
      <w:r w:rsidRPr="00B00626">
        <w:rPr>
          <w:rFonts w:ascii="Times New Roman" w:hAnsi="Times New Roman" w:cs="Times New Roman"/>
        </w:rPr>
        <w:t xml:space="preserve"> w ramach wymiany i przechowywania informacji, w tym </w:t>
      </w:r>
      <w:r w:rsidR="007D0DFA" w:rsidRPr="00B00626">
        <w:rPr>
          <w:rFonts w:ascii="Times New Roman" w:hAnsi="Times New Roman" w:cs="Times New Roman"/>
        </w:rPr>
        <w:t>zapewniających</w:t>
      </w:r>
      <w:r w:rsidRPr="00B00626">
        <w:rPr>
          <w:rFonts w:ascii="Times New Roman" w:hAnsi="Times New Roman" w:cs="Times New Roman"/>
        </w:rPr>
        <w:t xml:space="preserve"> </w:t>
      </w:r>
      <w:r w:rsidR="007D0DFA" w:rsidRPr="00B00626">
        <w:rPr>
          <w:rFonts w:ascii="Times New Roman" w:hAnsi="Times New Roman" w:cs="Times New Roman"/>
        </w:rPr>
        <w:t>możliwość</w:t>
      </w:r>
      <w:r w:rsidRPr="00B00626">
        <w:rPr>
          <w:rFonts w:ascii="Times New Roman" w:hAnsi="Times New Roman" w:cs="Times New Roman"/>
        </w:rPr>
        <w:t xml:space="preserve">́ zapoznania </w:t>
      </w:r>
      <w:r w:rsidR="007D0DFA" w:rsidRPr="00B00626">
        <w:rPr>
          <w:rFonts w:ascii="Times New Roman" w:hAnsi="Times New Roman" w:cs="Times New Roman"/>
        </w:rPr>
        <w:t>się</w:t>
      </w:r>
      <w:r w:rsidRPr="00B00626">
        <w:rPr>
          <w:rFonts w:ascii="Times New Roman" w:hAnsi="Times New Roman" w:cs="Times New Roman"/>
        </w:rPr>
        <w:t xml:space="preserve">̨ z ich </w:t>
      </w:r>
      <w:r w:rsidR="007D0DFA" w:rsidRPr="00B00626">
        <w:rPr>
          <w:rFonts w:ascii="Times New Roman" w:hAnsi="Times New Roman" w:cs="Times New Roman"/>
        </w:rPr>
        <w:t>treścią</w:t>
      </w:r>
      <w:r w:rsidRPr="00B00626">
        <w:rPr>
          <w:rFonts w:ascii="Times New Roman" w:hAnsi="Times New Roman" w:cs="Times New Roman"/>
        </w:rPr>
        <w:t xml:space="preserve">̨ </w:t>
      </w:r>
      <w:r w:rsidR="007D0DFA" w:rsidRPr="00B00626">
        <w:rPr>
          <w:rFonts w:ascii="Times New Roman" w:hAnsi="Times New Roman" w:cs="Times New Roman"/>
        </w:rPr>
        <w:t>wyłącznie</w:t>
      </w:r>
      <w:r w:rsidRPr="00B00626">
        <w:rPr>
          <w:rFonts w:ascii="Times New Roman" w:hAnsi="Times New Roman" w:cs="Times New Roman"/>
        </w:rPr>
        <w:t xml:space="preserve"> po upływie terminu na ich składanie. </w:t>
      </w:r>
    </w:p>
    <w:p w14:paraId="0501C3BF" w14:textId="7DE518CA" w:rsidR="00915576" w:rsidRPr="00B00626" w:rsidRDefault="007D0DFA" w:rsidP="00892CF6">
      <w:pPr>
        <w:pStyle w:val="Akapitzlist"/>
        <w:numPr>
          <w:ilvl w:val="0"/>
          <w:numId w:val="22"/>
        </w:numPr>
        <w:tabs>
          <w:tab w:val="left" w:pos="934"/>
        </w:tabs>
        <w:spacing w:before="0" w:line="360" w:lineRule="auto"/>
        <w:outlineLvl w:val="0"/>
        <w:rPr>
          <w:rFonts w:ascii="Times New Roman" w:hAnsi="Times New Roman" w:cs="Times New Roman"/>
        </w:rPr>
      </w:pPr>
      <w:r w:rsidRPr="00B00626">
        <w:rPr>
          <w:rFonts w:ascii="Times New Roman" w:hAnsi="Times New Roman" w:cs="Times New Roman"/>
        </w:rPr>
        <w:t>Zamawiający</w:t>
      </w:r>
      <w:r w:rsidR="00915576" w:rsidRPr="00B00626">
        <w:rPr>
          <w:rFonts w:ascii="Times New Roman" w:hAnsi="Times New Roman" w:cs="Times New Roman"/>
        </w:rPr>
        <w:t xml:space="preserve"> nie </w:t>
      </w:r>
      <w:r w:rsidRPr="00B00626">
        <w:rPr>
          <w:rFonts w:ascii="Times New Roman" w:hAnsi="Times New Roman" w:cs="Times New Roman"/>
        </w:rPr>
        <w:t>odstępuje</w:t>
      </w:r>
      <w:r w:rsidR="00915576" w:rsidRPr="00B00626">
        <w:rPr>
          <w:rFonts w:ascii="Times New Roman" w:hAnsi="Times New Roman" w:cs="Times New Roman"/>
        </w:rPr>
        <w:t xml:space="preserve"> od wymagania </w:t>
      </w:r>
      <w:r w:rsidRPr="00B00626">
        <w:rPr>
          <w:rFonts w:ascii="Times New Roman" w:hAnsi="Times New Roman" w:cs="Times New Roman"/>
        </w:rPr>
        <w:t>użycia</w:t>
      </w:r>
      <w:r w:rsidR="00915576" w:rsidRPr="00B00626">
        <w:rPr>
          <w:rFonts w:ascii="Times New Roman" w:hAnsi="Times New Roman" w:cs="Times New Roman"/>
        </w:rPr>
        <w:t xml:space="preserve"> </w:t>
      </w:r>
      <w:r w:rsidRPr="00B00626">
        <w:rPr>
          <w:rFonts w:ascii="Times New Roman" w:hAnsi="Times New Roman" w:cs="Times New Roman"/>
        </w:rPr>
        <w:t>środków</w:t>
      </w:r>
      <w:r w:rsidR="00915576" w:rsidRPr="00B00626">
        <w:rPr>
          <w:rFonts w:ascii="Times New Roman" w:hAnsi="Times New Roman" w:cs="Times New Roman"/>
        </w:rPr>
        <w:t xml:space="preserve"> komunikacji elektronicznej, w </w:t>
      </w:r>
      <w:r w:rsidRPr="00B00626">
        <w:rPr>
          <w:rFonts w:ascii="Times New Roman" w:hAnsi="Times New Roman" w:cs="Times New Roman"/>
        </w:rPr>
        <w:t>szczególności</w:t>
      </w:r>
      <w:r w:rsidR="00915576" w:rsidRPr="00B00626">
        <w:rPr>
          <w:rFonts w:ascii="Times New Roman" w:hAnsi="Times New Roman" w:cs="Times New Roman"/>
        </w:rPr>
        <w:t xml:space="preserve"> w odniesieniu do oferty, podmiotowego </w:t>
      </w:r>
      <w:r w:rsidRPr="00B00626">
        <w:rPr>
          <w:rFonts w:ascii="Times New Roman" w:hAnsi="Times New Roman" w:cs="Times New Roman"/>
        </w:rPr>
        <w:t>środka</w:t>
      </w:r>
      <w:r w:rsidR="00915576" w:rsidRPr="00B00626">
        <w:rPr>
          <w:rFonts w:ascii="Times New Roman" w:hAnsi="Times New Roman" w:cs="Times New Roman"/>
        </w:rPr>
        <w:t xml:space="preserve"> dowodowego lub przedmiotowego </w:t>
      </w:r>
      <w:r w:rsidRPr="00B00626">
        <w:rPr>
          <w:rFonts w:ascii="Times New Roman" w:hAnsi="Times New Roman" w:cs="Times New Roman"/>
        </w:rPr>
        <w:t>środka</w:t>
      </w:r>
      <w:r w:rsidR="00915576" w:rsidRPr="00B00626">
        <w:rPr>
          <w:rFonts w:ascii="Times New Roman" w:hAnsi="Times New Roman" w:cs="Times New Roman"/>
        </w:rPr>
        <w:t xml:space="preserve"> dowodowego, bo w </w:t>
      </w:r>
      <w:r w:rsidRPr="00B00626">
        <w:rPr>
          <w:rFonts w:ascii="Times New Roman" w:hAnsi="Times New Roman" w:cs="Times New Roman"/>
        </w:rPr>
        <w:t>postepowaniu</w:t>
      </w:r>
      <w:r w:rsidR="00915576" w:rsidRPr="00B00626">
        <w:rPr>
          <w:rFonts w:ascii="Times New Roman" w:hAnsi="Times New Roman" w:cs="Times New Roman"/>
        </w:rPr>
        <w:t xml:space="preserve"> nie </w:t>
      </w:r>
      <w:r w:rsidRPr="00B00626">
        <w:rPr>
          <w:rFonts w:ascii="Times New Roman" w:hAnsi="Times New Roman" w:cs="Times New Roman"/>
        </w:rPr>
        <w:t>wystąpiły</w:t>
      </w:r>
      <w:r w:rsidR="00915576" w:rsidRPr="00B00626">
        <w:rPr>
          <w:rFonts w:ascii="Times New Roman" w:hAnsi="Times New Roman" w:cs="Times New Roman"/>
        </w:rPr>
        <w:t xml:space="preserve"> </w:t>
      </w:r>
      <w:r w:rsidRPr="00B00626">
        <w:rPr>
          <w:rFonts w:ascii="Times New Roman" w:hAnsi="Times New Roman" w:cs="Times New Roman"/>
        </w:rPr>
        <w:t>żadne</w:t>
      </w:r>
      <w:r w:rsidR="00915576" w:rsidRPr="00B00626">
        <w:rPr>
          <w:rFonts w:ascii="Times New Roman" w:hAnsi="Times New Roman" w:cs="Times New Roman"/>
        </w:rPr>
        <w:t xml:space="preserve"> </w:t>
      </w:r>
      <w:r w:rsidRPr="00B00626">
        <w:rPr>
          <w:rFonts w:ascii="Times New Roman" w:hAnsi="Times New Roman" w:cs="Times New Roman"/>
        </w:rPr>
        <w:t>okoliczności</w:t>
      </w:r>
      <w:r w:rsidR="00915576" w:rsidRPr="00B00626">
        <w:rPr>
          <w:rFonts w:ascii="Times New Roman" w:hAnsi="Times New Roman" w:cs="Times New Roman"/>
        </w:rPr>
        <w:t xml:space="preserve"> </w:t>
      </w:r>
      <w:r w:rsidRPr="00B00626">
        <w:rPr>
          <w:rFonts w:ascii="Times New Roman" w:hAnsi="Times New Roman" w:cs="Times New Roman"/>
        </w:rPr>
        <w:t>uprawniające</w:t>
      </w:r>
      <w:r w:rsidR="00915576" w:rsidRPr="00B00626">
        <w:rPr>
          <w:rFonts w:ascii="Times New Roman" w:hAnsi="Times New Roman" w:cs="Times New Roman"/>
        </w:rPr>
        <w:t xml:space="preserve"> </w:t>
      </w:r>
      <w:r w:rsidRPr="00B00626">
        <w:rPr>
          <w:rFonts w:ascii="Times New Roman" w:hAnsi="Times New Roman" w:cs="Times New Roman"/>
        </w:rPr>
        <w:t>Zamawiającego</w:t>
      </w:r>
      <w:r w:rsidR="00915576" w:rsidRPr="00B00626">
        <w:rPr>
          <w:rFonts w:ascii="Times New Roman" w:hAnsi="Times New Roman" w:cs="Times New Roman"/>
        </w:rPr>
        <w:t xml:space="preserve"> do </w:t>
      </w:r>
      <w:r w:rsidRPr="00B00626">
        <w:rPr>
          <w:rFonts w:ascii="Times New Roman" w:hAnsi="Times New Roman" w:cs="Times New Roman"/>
        </w:rPr>
        <w:t>odstąpienia</w:t>
      </w:r>
      <w:r w:rsidR="00915576" w:rsidRPr="00B00626">
        <w:rPr>
          <w:rFonts w:ascii="Times New Roman" w:hAnsi="Times New Roman" w:cs="Times New Roman"/>
        </w:rPr>
        <w:t xml:space="preserve"> od wymagania </w:t>
      </w:r>
      <w:r w:rsidRPr="00B00626">
        <w:rPr>
          <w:rFonts w:ascii="Times New Roman" w:hAnsi="Times New Roman" w:cs="Times New Roman"/>
        </w:rPr>
        <w:t>użycia</w:t>
      </w:r>
      <w:r w:rsidR="00915576" w:rsidRPr="00B00626">
        <w:rPr>
          <w:rFonts w:ascii="Times New Roman" w:hAnsi="Times New Roman" w:cs="Times New Roman"/>
        </w:rPr>
        <w:t xml:space="preserve"> </w:t>
      </w:r>
      <w:r w:rsidRPr="00B00626">
        <w:rPr>
          <w:rFonts w:ascii="Times New Roman" w:hAnsi="Times New Roman" w:cs="Times New Roman"/>
        </w:rPr>
        <w:t>środków</w:t>
      </w:r>
      <w:r w:rsidR="00915576" w:rsidRPr="00B00626">
        <w:rPr>
          <w:rFonts w:ascii="Times New Roman" w:hAnsi="Times New Roman" w:cs="Times New Roman"/>
        </w:rPr>
        <w:t xml:space="preserve"> komunikacji elektronicznej, </w:t>
      </w:r>
      <w:r w:rsidRPr="00B00626">
        <w:rPr>
          <w:rFonts w:ascii="Times New Roman" w:hAnsi="Times New Roman" w:cs="Times New Roman"/>
        </w:rPr>
        <w:t>które</w:t>
      </w:r>
      <w:r w:rsidR="00915576" w:rsidRPr="00B00626">
        <w:rPr>
          <w:rFonts w:ascii="Times New Roman" w:hAnsi="Times New Roman" w:cs="Times New Roman"/>
        </w:rPr>
        <w:t xml:space="preserve"> to </w:t>
      </w:r>
      <w:r w:rsidRPr="00B00626">
        <w:rPr>
          <w:rFonts w:ascii="Times New Roman" w:hAnsi="Times New Roman" w:cs="Times New Roman"/>
        </w:rPr>
        <w:t>okoliczności</w:t>
      </w:r>
      <w:r w:rsidR="00915576" w:rsidRPr="00B00626">
        <w:rPr>
          <w:rFonts w:ascii="Times New Roman" w:hAnsi="Times New Roman" w:cs="Times New Roman"/>
        </w:rPr>
        <w:t xml:space="preserve"> zostały wyliczone w art. 65 ust. 1 pzp. </w:t>
      </w:r>
    </w:p>
    <w:p w14:paraId="3C1E7438" w14:textId="4AE7A731" w:rsidR="00915576" w:rsidRPr="00B00626" w:rsidRDefault="007D0DFA" w:rsidP="00892CF6">
      <w:pPr>
        <w:pStyle w:val="Akapitzlist"/>
        <w:numPr>
          <w:ilvl w:val="0"/>
          <w:numId w:val="22"/>
        </w:numPr>
        <w:tabs>
          <w:tab w:val="left" w:pos="934"/>
        </w:tabs>
        <w:spacing w:before="0" w:line="360" w:lineRule="auto"/>
        <w:outlineLvl w:val="0"/>
        <w:rPr>
          <w:rFonts w:ascii="Times New Roman" w:hAnsi="Times New Roman" w:cs="Times New Roman"/>
        </w:rPr>
      </w:pPr>
      <w:r w:rsidRPr="00B00626">
        <w:rPr>
          <w:rFonts w:ascii="Times New Roman" w:hAnsi="Times New Roman" w:cs="Times New Roman"/>
        </w:rPr>
        <w:t>Zamawiający</w:t>
      </w:r>
      <w:r w:rsidR="00915576" w:rsidRPr="00B00626">
        <w:rPr>
          <w:rFonts w:ascii="Times New Roman" w:hAnsi="Times New Roman" w:cs="Times New Roman"/>
        </w:rPr>
        <w:t xml:space="preserve"> nie wymaga </w:t>
      </w:r>
      <w:r w:rsidRPr="00B00626">
        <w:rPr>
          <w:rFonts w:ascii="Times New Roman" w:hAnsi="Times New Roman" w:cs="Times New Roman"/>
        </w:rPr>
        <w:t>użycia</w:t>
      </w:r>
      <w:r w:rsidR="00915576" w:rsidRPr="00B00626">
        <w:rPr>
          <w:rFonts w:ascii="Times New Roman" w:hAnsi="Times New Roman" w:cs="Times New Roman"/>
        </w:rPr>
        <w:t xml:space="preserve"> </w:t>
      </w:r>
      <w:r w:rsidRPr="00B00626">
        <w:rPr>
          <w:rFonts w:ascii="Times New Roman" w:hAnsi="Times New Roman" w:cs="Times New Roman"/>
        </w:rPr>
        <w:t>narzędzi</w:t>
      </w:r>
      <w:r w:rsidR="00915576" w:rsidRPr="00B00626">
        <w:rPr>
          <w:rFonts w:ascii="Times New Roman" w:hAnsi="Times New Roman" w:cs="Times New Roman"/>
        </w:rPr>
        <w:t xml:space="preserve">, </w:t>
      </w:r>
      <w:r w:rsidRPr="00B00626">
        <w:rPr>
          <w:rFonts w:ascii="Times New Roman" w:hAnsi="Times New Roman" w:cs="Times New Roman"/>
        </w:rPr>
        <w:t>urządzeń</w:t>
      </w:r>
      <w:r w:rsidR="00915576" w:rsidRPr="00B00626">
        <w:rPr>
          <w:rFonts w:ascii="Times New Roman" w:hAnsi="Times New Roman" w:cs="Times New Roman"/>
        </w:rPr>
        <w:t xml:space="preserve">́ lub </w:t>
      </w:r>
      <w:r w:rsidRPr="00B00626">
        <w:rPr>
          <w:rFonts w:ascii="Times New Roman" w:hAnsi="Times New Roman" w:cs="Times New Roman"/>
        </w:rPr>
        <w:t>formatów</w:t>
      </w:r>
      <w:r w:rsidR="00915576" w:rsidRPr="00B00626">
        <w:rPr>
          <w:rFonts w:ascii="Times New Roman" w:hAnsi="Times New Roman" w:cs="Times New Roman"/>
        </w:rPr>
        <w:t xml:space="preserve"> </w:t>
      </w:r>
      <w:r w:rsidRPr="00B00626">
        <w:rPr>
          <w:rFonts w:ascii="Times New Roman" w:hAnsi="Times New Roman" w:cs="Times New Roman"/>
        </w:rPr>
        <w:t>plików</w:t>
      </w:r>
      <w:r w:rsidR="00915576" w:rsidRPr="00B00626">
        <w:rPr>
          <w:rFonts w:ascii="Times New Roman" w:hAnsi="Times New Roman" w:cs="Times New Roman"/>
        </w:rPr>
        <w:t xml:space="preserve">, </w:t>
      </w:r>
      <w:r w:rsidRPr="00B00626">
        <w:rPr>
          <w:rFonts w:ascii="Times New Roman" w:hAnsi="Times New Roman" w:cs="Times New Roman"/>
        </w:rPr>
        <w:t>które</w:t>
      </w:r>
      <w:r w:rsidR="00915576" w:rsidRPr="00B00626">
        <w:rPr>
          <w:rFonts w:ascii="Times New Roman" w:hAnsi="Times New Roman" w:cs="Times New Roman"/>
        </w:rPr>
        <w:t xml:space="preserve"> nie </w:t>
      </w:r>
      <w:r w:rsidRPr="00B00626">
        <w:rPr>
          <w:rFonts w:ascii="Times New Roman" w:hAnsi="Times New Roman" w:cs="Times New Roman"/>
        </w:rPr>
        <w:t>są</w:t>
      </w:r>
      <w:r w:rsidR="00915576" w:rsidRPr="00B00626">
        <w:rPr>
          <w:rFonts w:ascii="Times New Roman" w:hAnsi="Times New Roman" w:cs="Times New Roman"/>
        </w:rPr>
        <w:t xml:space="preserve">̨ </w:t>
      </w:r>
      <w:r w:rsidRPr="00B00626">
        <w:rPr>
          <w:rFonts w:ascii="Times New Roman" w:hAnsi="Times New Roman" w:cs="Times New Roman"/>
        </w:rPr>
        <w:t>ogólnie</w:t>
      </w:r>
      <w:r w:rsidR="00915576" w:rsidRPr="00B00626">
        <w:rPr>
          <w:rFonts w:ascii="Times New Roman" w:hAnsi="Times New Roman" w:cs="Times New Roman"/>
        </w:rPr>
        <w:t xml:space="preserve"> </w:t>
      </w:r>
      <w:r w:rsidRPr="00B00626">
        <w:rPr>
          <w:rFonts w:ascii="Times New Roman" w:hAnsi="Times New Roman" w:cs="Times New Roman"/>
        </w:rPr>
        <w:t>dostępne</w:t>
      </w:r>
      <w:r w:rsidR="00915576" w:rsidRPr="00B00626">
        <w:rPr>
          <w:rFonts w:ascii="Times New Roman" w:hAnsi="Times New Roman" w:cs="Times New Roman"/>
        </w:rPr>
        <w:t xml:space="preserve">, bo w </w:t>
      </w:r>
      <w:r w:rsidRPr="00B00626">
        <w:rPr>
          <w:rFonts w:ascii="Times New Roman" w:hAnsi="Times New Roman" w:cs="Times New Roman"/>
        </w:rPr>
        <w:t>postepowaniu</w:t>
      </w:r>
      <w:r w:rsidR="00915576" w:rsidRPr="00B00626">
        <w:rPr>
          <w:rFonts w:ascii="Times New Roman" w:hAnsi="Times New Roman" w:cs="Times New Roman"/>
        </w:rPr>
        <w:t xml:space="preserve"> nie </w:t>
      </w:r>
      <w:r w:rsidRPr="00B00626">
        <w:rPr>
          <w:rFonts w:ascii="Times New Roman" w:hAnsi="Times New Roman" w:cs="Times New Roman"/>
        </w:rPr>
        <w:t>wystąpiły</w:t>
      </w:r>
      <w:r w:rsidR="00915576" w:rsidRPr="00B00626">
        <w:rPr>
          <w:rFonts w:ascii="Times New Roman" w:hAnsi="Times New Roman" w:cs="Times New Roman"/>
        </w:rPr>
        <w:t xml:space="preserve"> </w:t>
      </w:r>
      <w:r w:rsidRPr="00B00626">
        <w:rPr>
          <w:rFonts w:ascii="Times New Roman" w:hAnsi="Times New Roman" w:cs="Times New Roman"/>
        </w:rPr>
        <w:t>żadne</w:t>
      </w:r>
      <w:r w:rsidR="00915576" w:rsidRPr="00B00626">
        <w:rPr>
          <w:rFonts w:ascii="Times New Roman" w:hAnsi="Times New Roman" w:cs="Times New Roman"/>
        </w:rPr>
        <w:t xml:space="preserve"> </w:t>
      </w:r>
      <w:r w:rsidRPr="00B00626">
        <w:rPr>
          <w:rFonts w:ascii="Times New Roman" w:hAnsi="Times New Roman" w:cs="Times New Roman"/>
        </w:rPr>
        <w:t>okoliczności</w:t>
      </w:r>
      <w:r w:rsidR="00915576" w:rsidRPr="00B00626">
        <w:rPr>
          <w:rFonts w:ascii="Times New Roman" w:hAnsi="Times New Roman" w:cs="Times New Roman"/>
        </w:rPr>
        <w:t xml:space="preserve"> </w:t>
      </w:r>
      <w:r w:rsidRPr="00B00626">
        <w:rPr>
          <w:rFonts w:ascii="Times New Roman" w:hAnsi="Times New Roman" w:cs="Times New Roman"/>
        </w:rPr>
        <w:t>określone</w:t>
      </w:r>
      <w:r w:rsidR="00915576" w:rsidRPr="00B00626">
        <w:rPr>
          <w:rFonts w:ascii="Times New Roman" w:hAnsi="Times New Roman" w:cs="Times New Roman"/>
        </w:rPr>
        <w:t xml:space="preserve"> w art. 66 ust. 1 pzp. </w:t>
      </w:r>
    </w:p>
    <w:p w14:paraId="4ED39DA8" w14:textId="0E345DD2" w:rsidR="00915576" w:rsidRPr="00B00626" w:rsidRDefault="007D0DFA" w:rsidP="00892CF6">
      <w:pPr>
        <w:pStyle w:val="Akapitzlist"/>
        <w:numPr>
          <w:ilvl w:val="0"/>
          <w:numId w:val="22"/>
        </w:numPr>
        <w:tabs>
          <w:tab w:val="left" w:pos="934"/>
        </w:tabs>
        <w:spacing w:before="0" w:line="360" w:lineRule="auto"/>
        <w:outlineLvl w:val="0"/>
        <w:rPr>
          <w:rFonts w:ascii="Times New Roman" w:hAnsi="Times New Roman" w:cs="Times New Roman"/>
        </w:rPr>
      </w:pPr>
      <w:r w:rsidRPr="00B00626">
        <w:rPr>
          <w:rFonts w:ascii="Times New Roman" w:hAnsi="Times New Roman" w:cs="Times New Roman"/>
        </w:rPr>
        <w:t>Zamawiający</w:t>
      </w:r>
      <w:r w:rsidR="00915576" w:rsidRPr="00B00626">
        <w:rPr>
          <w:rFonts w:ascii="Times New Roman" w:hAnsi="Times New Roman" w:cs="Times New Roman"/>
        </w:rPr>
        <w:t xml:space="preserve"> nie wymaga </w:t>
      </w:r>
      <w:r w:rsidRPr="00B00626">
        <w:rPr>
          <w:rFonts w:ascii="Times New Roman" w:hAnsi="Times New Roman" w:cs="Times New Roman"/>
        </w:rPr>
        <w:t>sporządzenia</w:t>
      </w:r>
      <w:r w:rsidR="00915576" w:rsidRPr="00B00626">
        <w:rPr>
          <w:rFonts w:ascii="Times New Roman" w:hAnsi="Times New Roman" w:cs="Times New Roman"/>
        </w:rPr>
        <w:t xml:space="preserve"> i przedstawienia ofert przy </w:t>
      </w:r>
      <w:r w:rsidRPr="00B00626">
        <w:rPr>
          <w:rFonts w:ascii="Times New Roman" w:hAnsi="Times New Roman" w:cs="Times New Roman"/>
        </w:rPr>
        <w:t>użyciu</w:t>
      </w:r>
      <w:r w:rsidR="00915576" w:rsidRPr="00B00626">
        <w:rPr>
          <w:rFonts w:ascii="Times New Roman" w:hAnsi="Times New Roman" w:cs="Times New Roman"/>
        </w:rPr>
        <w:t xml:space="preserve"> </w:t>
      </w:r>
      <w:r w:rsidRPr="00B00626">
        <w:rPr>
          <w:rFonts w:ascii="Times New Roman" w:hAnsi="Times New Roman" w:cs="Times New Roman"/>
        </w:rPr>
        <w:t>narzędzi</w:t>
      </w:r>
      <w:r w:rsidR="00915576" w:rsidRPr="00B00626">
        <w:rPr>
          <w:rFonts w:ascii="Times New Roman" w:hAnsi="Times New Roman" w:cs="Times New Roman"/>
        </w:rPr>
        <w:t xml:space="preserve"> elektronicznego modelowania danych budowlanych lub innych podobnych </w:t>
      </w:r>
      <w:r w:rsidRPr="00B00626">
        <w:rPr>
          <w:rFonts w:ascii="Times New Roman" w:hAnsi="Times New Roman" w:cs="Times New Roman"/>
        </w:rPr>
        <w:t>narzędzi</w:t>
      </w:r>
      <w:r w:rsidR="00915576" w:rsidRPr="00B00626">
        <w:rPr>
          <w:rFonts w:ascii="Times New Roman" w:hAnsi="Times New Roman" w:cs="Times New Roman"/>
        </w:rPr>
        <w:t xml:space="preserve">, </w:t>
      </w:r>
      <w:r w:rsidRPr="00B00626">
        <w:rPr>
          <w:rFonts w:ascii="Times New Roman" w:hAnsi="Times New Roman" w:cs="Times New Roman"/>
        </w:rPr>
        <w:t>które</w:t>
      </w:r>
      <w:r w:rsidR="00915576" w:rsidRPr="00B00626">
        <w:rPr>
          <w:rFonts w:ascii="Times New Roman" w:hAnsi="Times New Roman" w:cs="Times New Roman"/>
        </w:rPr>
        <w:t xml:space="preserve"> nie </w:t>
      </w:r>
      <w:r w:rsidRPr="00B00626">
        <w:rPr>
          <w:rFonts w:ascii="Times New Roman" w:hAnsi="Times New Roman" w:cs="Times New Roman"/>
        </w:rPr>
        <w:t>są</w:t>
      </w:r>
      <w:r w:rsidR="00915576" w:rsidRPr="00B00626">
        <w:rPr>
          <w:rFonts w:ascii="Times New Roman" w:hAnsi="Times New Roman" w:cs="Times New Roman"/>
        </w:rPr>
        <w:t xml:space="preserve">̨ </w:t>
      </w:r>
      <w:r w:rsidRPr="00B00626">
        <w:rPr>
          <w:rFonts w:ascii="Times New Roman" w:hAnsi="Times New Roman" w:cs="Times New Roman"/>
        </w:rPr>
        <w:t>ogólnie</w:t>
      </w:r>
      <w:r w:rsidR="00915576" w:rsidRPr="00B00626">
        <w:rPr>
          <w:rFonts w:ascii="Times New Roman" w:hAnsi="Times New Roman" w:cs="Times New Roman"/>
        </w:rPr>
        <w:t xml:space="preserve"> </w:t>
      </w:r>
      <w:r w:rsidRPr="00B00626">
        <w:rPr>
          <w:rFonts w:ascii="Times New Roman" w:hAnsi="Times New Roman" w:cs="Times New Roman"/>
        </w:rPr>
        <w:t>dostępne</w:t>
      </w:r>
      <w:r w:rsidR="00915576" w:rsidRPr="00B00626">
        <w:rPr>
          <w:rFonts w:ascii="Times New Roman" w:hAnsi="Times New Roman" w:cs="Times New Roman"/>
        </w:rPr>
        <w:t>, zgodnie z art. 69 ust. 1 pzp.</w:t>
      </w:r>
    </w:p>
    <w:p w14:paraId="1C8CED58" w14:textId="77777777" w:rsidR="0031005D" w:rsidRPr="00B00626" w:rsidRDefault="0031005D" w:rsidP="008968C8">
      <w:pPr>
        <w:pStyle w:val="Akapitzlist"/>
        <w:tabs>
          <w:tab w:val="left" w:pos="934"/>
        </w:tabs>
        <w:spacing w:before="0" w:line="360" w:lineRule="auto"/>
        <w:ind w:left="501"/>
        <w:outlineLvl w:val="0"/>
        <w:rPr>
          <w:rFonts w:ascii="Times New Roman" w:hAnsi="Times New Roman" w:cs="Times New Roman"/>
        </w:rPr>
      </w:pPr>
    </w:p>
    <w:p w14:paraId="227A3EEC" w14:textId="01A83F47" w:rsidR="00804382" w:rsidRPr="001F32C4" w:rsidRDefault="00804382" w:rsidP="008968C8">
      <w:pPr>
        <w:numPr>
          <w:ilvl w:val="1"/>
          <w:numId w:val="6"/>
        </w:numPr>
        <w:tabs>
          <w:tab w:val="left" w:pos="934"/>
        </w:tabs>
        <w:spacing w:line="360" w:lineRule="auto"/>
        <w:ind w:left="141" w:hanging="425"/>
        <w:jc w:val="left"/>
        <w:outlineLvl w:val="0"/>
        <w:rPr>
          <w:rFonts w:ascii="Times New Roman" w:hAnsi="Times New Roman" w:cs="Times New Roman"/>
          <w:b/>
          <w:bCs/>
        </w:rPr>
      </w:pPr>
      <w:r w:rsidRPr="00B00626">
        <w:rPr>
          <w:rFonts w:ascii="Times New Roman" w:hAnsi="Times New Roman" w:cs="Times New Roman"/>
          <w:b/>
          <w:bCs/>
        </w:rPr>
        <w:t xml:space="preserve">Wskazanie osób uprawnionych do </w:t>
      </w:r>
      <w:r w:rsidRPr="001F32C4">
        <w:rPr>
          <w:rFonts w:ascii="Times New Roman" w:hAnsi="Times New Roman" w:cs="Times New Roman"/>
          <w:b/>
          <w:bCs/>
        </w:rPr>
        <w:t>komunikowania się z</w:t>
      </w:r>
      <w:r w:rsidRPr="001F32C4">
        <w:rPr>
          <w:rFonts w:ascii="Times New Roman" w:hAnsi="Times New Roman" w:cs="Times New Roman"/>
          <w:b/>
          <w:bCs/>
          <w:spacing w:val="-10"/>
        </w:rPr>
        <w:t xml:space="preserve"> </w:t>
      </w:r>
      <w:r w:rsidRPr="001F32C4">
        <w:rPr>
          <w:rFonts w:ascii="Times New Roman" w:hAnsi="Times New Roman" w:cs="Times New Roman"/>
          <w:b/>
          <w:bCs/>
        </w:rPr>
        <w:t>Wykonawcami</w:t>
      </w:r>
      <w:bookmarkEnd w:id="28"/>
    </w:p>
    <w:p w14:paraId="46CC9F61" w14:textId="77777777" w:rsidR="00804382" w:rsidRPr="001F32C4" w:rsidRDefault="00804382" w:rsidP="008968C8">
      <w:pPr>
        <w:tabs>
          <w:tab w:val="left" w:pos="934"/>
        </w:tabs>
        <w:spacing w:line="360" w:lineRule="auto"/>
        <w:ind w:left="142"/>
        <w:jc w:val="both"/>
        <w:outlineLvl w:val="0"/>
        <w:rPr>
          <w:rFonts w:ascii="Times New Roman" w:hAnsi="Times New Roman" w:cs="Times New Roman"/>
        </w:rPr>
      </w:pPr>
      <w:bookmarkStart w:id="29" w:name="_Toc63264322"/>
      <w:r w:rsidRPr="001F32C4">
        <w:rPr>
          <w:rFonts w:ascii="Times New Roman" w:hAnsi="Times New Roman" w:cs="Times New Roman"/>
        </w:rPr>
        <w:t>Zamawiający wyznacza następujące osoby do kontaktu z Wykonawcami:</w:t>
      </w:r>
      <w:bookmarkEnd w:id="29"/>
    </w:p>
    <w:p w14:paraId="330B1632" w14:textId="7C6DF127" w:rsidR="00804382" w:rsidRPr="001F32C4" w:rsidRDefault="00804382" w:rsidP="008968C8">
      <w:pPr>
        <w:tabs>
          <w:tab w:val="left" w:pos="934"/>
        </w:tabs>
        <w:spacing w:line="360" w:lineRule="auto"/>
        <w:ind w:left="142" w:right="-7"/>
        <w:jc w:val="both"/>
        <w:outlineLvl w:val="0"/>
        <w:rPr>
          <w:rFonts w:ascii="Times New Roman" w:hAnsi="Times New Roman" w:cs="Times New Roman"/>
        </w:rPr>
      </w:pPr>
      <w:bookmarkStart w:id="30" w:name="_Toc63264323"/>
      <w:r w:rsidRPr="001F32C4">
        <w:rPr>
          <w:rFonts w:ascii="Times New Roman" w:hAnsi="Times New Roman" w:cs="Times New Roman"/>
        </w:rPr>
        <w:t xml:space="preserve">Pani </w:t>
      </w:r>
      <w:r w:rsidR="00275A81" w:rsidRPr="001F32C4">
        <w:rPr>
          <w:rFonts w:ascii="Times New Roman" w:hAnsi="Times New Roman" w:cs="Times New Roman"/>
        </w:rPr>
        <w:t>Barbara Szczęsna</w:t>
      </w:r>
      <w:r w:rsidRPr="001F32C4">
        <w:rPr>
          <w:rFonts w:ascii="Times New Roman" w:hAnsi="Times New Roman" w:cs="Times New Roman"/>
        </w:rPr>
        <w:t xml:space="preserve">, tel. </w:t>
      </w:r>
      <w:r w:rsidR="00275A81" w:rsidRPr="001F32C4">
        <w:rPr>
          <w:rFonts w:ascii="Times New Roman" w:hAnsi="Times New Roman" w:cs="Times New Roman"/>
        </w:rPr>
        <w:t>785-869-155</w:t>
      </w:r>
      <w:r w:rsidRPr="001F32C4">
        <w:rPr>
          <w:rFonts w:ascii="Times New Roman" w:hAnsi="Times New Roman" w:cs="Times New Roman"/>
        </w:rPr>
        <w:t xml:space="preserve"> od poniedziałku do piątku w godz. </w:t>
      </w:r>
      <w:r w:rsidR="00275A81" w:rsidRPr="001F32C4">
        <w:rPr>
          <w:rFonts w:ascii="Times New Roman" w:hAnsi="Times New Roman" w:cs="Times New Roman"/>
        </w:rPr>
        <w:t>7</w:t>
      </w:r>
      <w:r w:rsidRPr="001F32C4">
        <w:rPr>
          <w:rFonts w:ascii="Times New Roman" w:hAnsi="Times New Roman" w:cs="Times New Roman"/>
        </w:rPr>
        <w:t>:00 – 15:00.</w:t>
      </w:r>
      <w:bookmarkEnd w:id="30"/>
    </w:p>
    <w:p w14:paraId="1A75EDA6" w14:textId="77777777" w:rsidR="000B5B28" w:rsidRPr="001F32C4" w:rsidRDefault="000B5B28" w:rsidP="008968C8">
      <w:pPr>
        <w:tabs>
          <w:tab w:val="left" w:pos="3118"/>
        </w:tabs>
        <w:spacing w:line="360" w:lineRule="auto"/>
        <w:ind w:left="431" w:hanging="431"/>
        <w:jc w:val="both"/>
        <w:outlineLvl w:val="0"/>
        <w:rPr>
          <w:rFonts w:ascii="Times New Roman" w:hAnsi="Times New Roman" w:cs="Times New Roman"/>
        </w:rPr>
      </w:pPr>
    </w:p>
    <w:p w14:paraId="1F4E85C2" w14:textId="77777777" w:rsidR="00804382" w:rsidRPr="001F32C4" w:rsidRDefault="00804382" w:rsidP="008968C8">
      <w:pPr>
        <w:numPr>
          <w:ilvl w:val="1"/>
          <w:numId w:val="6"/>
        </w:numPr>
        <w:spacing w:line="360" w:lineRule="auto"/>
        <w:ind w:left="141" w:hanging="425"/>
        <w:jc w:val="both"/>
        <w:outlineLvl w:val="0"/>
        <w:rPr>
          <w:rFonts w:ascii="Times New Roman" w:hAnsi="Times New Roman" w:cs="Times New Roman"/>
          <w:b/>
          <w:bCs/>
        </w:rPr>
      </w:pPr>
      <w:bookmarkStart w:id="31" w:name="_TOC_250008"/>
      <w:bookmarkStart w:id="32" w:name="_Toc63264324"/>
      <w:r w:rsidRPr="001F32C4">
        <w:rPr>
          <w:rFonts w:ascii="Times New Roman" w:hAnsi="Times New Roman" w:cs="Times New Roman"/>
          <w:b/>
          <w:bCs/>
        </w:rPr>
        <w:t>Termin związania</w:t>
      </w:r>
      <w:r w:rsidRPr="001F32C4">
        <w:rPr>
          <w:rFonts w:ascii="Times New Roman" w:hAnsi="Times New Roman" w:cs="Times New Roman"/>
          <w:b/>
          <w:bCs/>
          <w:spacing w:val="-2"/>
        </w:rPr>
        <w:t xml:space="preserve"> </w:t>
      </w:r>
      <w:bookmarkEnd w:id="31"/>
      <w:r w:rsidRPr="001F32C4">
        <w:rPr>
          <w:rFonts w:ascii="Times New Roman" w:hAnsi="Times New Roman" w:cs="Times New Roman"/>
          <w:b/>
          <w:bCs/>
        </w:rPr>
        <w:t>ofertą</w:t>
      </w:r>
      <w:bookmarkEnd w:id="32"/>
    </w:p>
    <w:p w14:paraId="780E16CC" w14:textId="1E693CB5" w:rsidR="00804382" w:rsidRPr="00B00626" w:rsidRDefault="00915576" w:rsidP="008968C8">
      <w:pPr>
        <w:numPr>
          <w:ilvl w:val="0"/>
          <w:numId w:val="5"/>
        </w:numPr>
        <w:spacing w:line="360" w:lineRule="auto"/>
        <w:ind w:left="284" w:right="-6" w:hanging="284"/>
        <w:jc w:val="both"/>
        <w:outlineLvl w:val="0"/>
        <w:rPr>
          <w:rFonts w:ascii="Times New Roman" w:hAnsi="Times New Roman" w:cs="Times New Roman"/>
        </w:rPr>
      </w:pPr>
      <w:bookmarkStart w:id="33" w:name="_Toc63264325"/>
      <w:r w:rsidRPr="001F32C4">
        <w:rPr>
          <w:rFonts w:ascii="Times New Roman" w:hAnsi="Times New Roman" w:cs="Times New Roman"/>
          <w:bCs/>
        </w:rPr>
        <w:t>Wykonawca jest związany ofertą przez 30 dni</w:t>
      </w:r>
      <w:r w:rsidRPr="00B00626">
        <w:rPr>
          <w:rFonts w:ascii="Times New Roman" w:hAnsi="Times New Roman" w:cs="Times New Roman"/>
          <w:bCs/>
        </w:rPr>
        <w:t>. Bieg terminu związania ofertą rozpoczyna się wraz z upływem terminu składania ofert</w:t>
      </w:r>
      <w:r w:rsidR="00804382" w:rsidRPr="00B00626">
        <w:rPr>
          <w:rFonts w:ascii="Times New Roman" w:hAnsi="Times New Roman" w:cs="Times New Roman"/>
          <w:b/>
        </w:rPr>
        <w:t>.</w:t>
      </w:r>
      <w:bookmarkEnd w:id="33"/>
    </w:p>
    <w:p w14:paraId="4F8D7D5B" w14:textId="61E60E44" w:rsidR="00804382" w:rsidRPr="00B00626" w:rsidRDefault="00804382" w:rsidP="008968C8">
      <w:pPr>
        <w:numPr>
          <w:ilvl w:val="0"/>
          <w:numId w:val="5"/>
        </w:numPr>
        <w:spacing w:line="360" w:lineRule="auto"/>
        <w:ind w:left="284" w:right="-6" w:hanging="284"/>
        <w:jc w:val="both"/>
        <w:outlineLvl w:val="0"/>
        <w:rPr>
          <w:rFonts w:ascii="Times New Roman" w:hAnsi="Times New Roman" w:cs="Times New Roman"/>
        </w:rPr>
      </w:pPr>
      <w:bookmarkStart w:id="34" w:name="_Toc63264326"/>
      <w:r w:rsidRPr="00B00626">
        <w:rPr>
          <w:rFonts w:ascii="Times New Roman" w:hAnsi="Times New Roman" w:cs="Times New Roman"/>
        </w:rPr>
        <w:t>W przypadku, gdy wybór najkorzystniejszej oferty nie nastąpi przed upływem terminu związania ofertą określonym w SWZ, zamawiający przed upływem terminu związania ofertą zwraca się jednokrotnie do wykonawców o wyrażenie zgody na przedłużenie tego terminu o wskazywany przez niego okres, nie dłuższy niż 30 dni.</w:t>
      </w:r>
      <w:bookmarkEnd w:id="34"/>
    </w:p>
    <w:p w14:paraId="020EDF9C" w14:textId="14902313" w:rsidR="00804382" w:rsidRPr="00B00626" w:rsidRDefault="00804382" w:rsidP="008968C8">
      <w:pPr>
        <w:numPr>
          <w:ilvl w:val="0"/>
          <w:numId w:val="5"/>
        </w:numPr>
        <w:spacing w:line="360" w:lineRule="auto"/>
        <w:ind w:left="284" w:right="-6" w:hanging="284"/>
        <w:jc w:val="both"/>
        <w:outlineLvl w:val="0"/>
        <w:rPr>
          <w:rFonts w:ascii="Times New Roman" w:hAnsi="Times New Roman" w:cs="Times New Roman"/>
        </w:rPr>
      </w:pPr>
      <w:bookmarkStart w:id="35" w:name="_Toc63264327"/>
      <w:r w:rsidRPr="00B00626">
        <w:rPr>
          <w:rFonts w:ascii="Times New Roman" w:hAnsi="Times New Roman" w:cs="Times New Roman"/>
        </w:rPr>
        <w:t>Przedłużenie terminu związania ofertą, o którym mowa w ust.</w:t>
      </w:r>
      <w:r w:rsidR="00406D15" w:rsidRPr="00B00626">
        <w:rPr>
          <w:rFonts w:ascii="Times New Roman" w:hAnsi="Times New Roman" w:cs="Times New Roman"/>
        </w:rPr>
        <w:t xml:space="preserve"> </w:t>
      </w:r>
      <w:r w:rsidRPr="00B00626">
        <w:rPr>
          <w:rFonts w:ascii="Times New Roman" w:hAnsi="Times New Roman" w:cs="Times New Roman"/>
        </w:rPr>
        <w:t>2, wymaga złożenia przez wykonawcę pisemnego oświadczenia o wyrażeniu zgody na przedłużenie terminu związania ofertą.</w:t>
      </w:r>
      <w:bookmarkEnd w:id="35"/>
    </w:p>
    <w:p w14:paraId="0FA50518" w14:textId="77777777" w:rsidR="00804382" w:rsidRPr="00B00626" w:rsidRDefault="00804382" w:rsidP="008968C8">
      <w:pPr>
        <w:spacing w:line="360" w:lineRule="auto"/>
        <w:ind w:right="-7"/>
        <w:jc w:val="both"/>
        <w:outlineLvl w:val="0"/>
        <w:rPr>
          <w:rFonts w:ascii="Times New Roman" w:hAnsi="Times New Roman" w:cs="Times New Roman"/>
        </w:rPr>
      </w:pPr>
    </w:p>
    <w:p w14:paraId="48C11DA5" w14:textId="77777777" w:rsidR="00804382" w:rsidRPr="00B00626" w:rsidRDefault="00804382" w:rsidP="008968C8">
      <w:pPr>
        <w:numPr>
          <w:ilvl w:val="1"/>
          <w:numId w:val="6"/>
        </w:numPr>
        <w:spacing w:line="360" w:lineRule="auto"/>
        <w:ind w:left="141" w:hanging="425"/>
        <w:jc w:val="both"/>
        <w:outlineLvl w:val="0"/>
        <w:rPr>
          <w:rFonts w:ascii="Times New Roman" w:hAnsi="Times New Roman" w:cs="Times New Roman"/>
          <w:b/>
          <w:bCs/>
        </w:rPr>
      </w:pPr>
      <w:bookmarkStart w:id="36" w:name="_TOC_250007"/>
      <w:bookmarkStart w:id="37" w:name="_Toc63264328"/>
      <w:r w:rsidRPr="00B00626">
        <w:rPr>
          <w:rFonts w:ascii="Times New Roman" w:hAnsi="Times New Roman" w:cs="Times New Roman"/>
          <w:b/>
          <w:bCs/>
        </w:rPr>
        <w:t>Opis sposobu przygotowania</w:t>
      </w:r>
      <w:r w:rsidRPr="00B00626">
        <w:rPr>
          <w:rFonts w:ascii="Times New Roman" w:hAnsi="Times New Roman" w:cs="Times New Roman"/>
          <w:b/>
          <w:bCs/>
          <w:spacing w:val="-2"/>
        </w:rPr>
        <w:t xml:space="preserve"> </w:t>
      </w:r>
      <w:bookmarkEnd w:id="36"/>
      <w:r w:rsidRPr="00B00626">
        <w:rPr>
          <w:rFonts w:ascii="Times New Roman" w:hAnsi="Times New Roman" w:cs="Times New Roman"/>
          <w:b/>
          <w:bCs/>
        </w:rPr>
        <w:t>oferty</w:t>
      </w:r>
      <w:bookmarkEnd w:id="37"/>
    </w:p>
    <w:p w14:paraId="0F1A9FCA" w14:textId="485F2CB4" w:rsidR="00275A81" w:rsidRPr="00B00626" w:rsidRDefault="00804382" w:rsidP="008968C8">
      <w:pPr>
        <w:numPr>
          <w:ilvl w:val="0"/>
          <w:numId w:val="4"/>
        </w:numPr>
        <w:spacing w:line="360" w:lineRule="auto"/>
        <w:ind w:left="284" w:right="-6" w:hanging="284"/>
        <w:jc w:val="both"/>
        <w:outlineLvl w:val="0"/>
        <w:rPr>
          <w:rFonts w:ascii="Times New Roman" w:hAnsi="Times New Roman" w:cs="Times New Roman"/>
        </w:rPr>
      </w:pPr>
      <w:bookmarkStart w:id="38" w:name="_Toc63264329"/>
      <w:r w:rsidRPr="00B00626">
        <w:rPr>
          <w:rFonts w:ascii="Times New Roman" w:hAnsi="Times New Roman" w:cs="Times New Roman"/>
        </w:rPr>
        <w:t xml:space="preserve">Oferta musi być sporządzona w języku polskim, w postaci elektronicznej w formacie danych: pdf, </w:t>
      </w:r>
      <w:proofErr w:type="spellStart"/>
      <w:r w:rsidRPr="00B00626">
        <w:rPr>
          <w:rFonts w:ascii="Times New Roman" w:hAnsi="Times New Roman" w:cs="Times New Roman"/>
        </w:rPr>
        <w:t>doc</w:t>
      </w:r>
      <w:proofErr w:type="spellEnd"/>
      <w:r w:rsidRPr="00B00626">
        <w:rPr>
          <w:rFonts w:ascii="Times New Roman" w:hAnsi="Times New Roman" w:cs="Times New Roman"/>
        </w:rPr>
        <w:t xml:space="preserve">, </w:t>
      </w:r>
      <w:proofErr w:type="spellStart"/>
      <w:r w:rsidRPr="00B00626">
        <w:rPr>
          <w:rFonts w:ascii="Times New Roman" w:hAnsi="Times New Roman" w:cs="Times New Roman"/>
        </w:rPr>
        <w:t>docx</w:t>
      </w:r>
      <w:proofErr w:type="spellEnd"/>
      <w:r w:rsidRPr="00B00626">
        <w:rPr>
          <w:rFonts w:ascii="Times New Roman" w:hAnsi="Times New Roman" w:cs="Times New Roman"/>
        </w:rPr>
        <w:t xml:space="preserve">, rtf, </w:t>
      </w:r>
      <w:proofErr w:type="spellStart"/>
      <w:r w:rsidRPr="00B00626">
        <w:rPr>
          <w:rFonts w:ascii="Times New Roman" w:hAnsi="Times New Roman" w:cs="Times New Roman"/>
        </w:rPr>
        <w:t>xps</w:t>
      </w:r>
      <w:proofErr w:type="spellEnd"/>
      <w:r w:rsidRPr="00B00626">
        <w:rPr>
          <w:rFonts w:ascii="Times New Roman" w:hAnsi="Times New Roman" w:cs="Times New Roman"/>
        </w:rPr>
        <w:t xml:space="preserve">, </w:t>
      </w:r>
      <w:proofErr w:type="spellStart"/>
      <w:r w:rsidRPr="00B00626">
        <w:rPr>
          <w:rFonts w:ascii="Times New Roman" w:hAnsi="Times New Roman" w:cs="Times New Roman"/>
        </w:rPr>
        <w:t>odt</w:t>
      </w:r>
      <w:proofErr w:type="spellEnd"/>
      <w:r w:rsidRPr="00B00626">
        <w:rPr>
          <w:rFonts w:ascii="Times New Roman" w:hAnsi="Times New Roman" w:cs="Times New Roman"/>
        </w:rPr>
        <w:t xml:space="preserve"> i opatrzona kwalifikowanym podpisem elektronicznym, podpisem zaufanym lub podpisem osobistym.</w:t>
      </w:r>
      <w:bookmarkEnd w:id="38"/>
      <w:r w:rsidRPr="00B00626">
        <w:rPr>
          <w:rFonts w:ascii="Times New Roman" w:hAnsi="Times New Roman" w:cs="Times New Roman"/>
        </w:rPr>
        <w:t xml:space="preserve"> </w:t>
      </w:r>
    </w:p>
    <w:p w14:paraId="710AE562" w14:textId="77777777" w:rsidR="00275A81" w:rsidRPr="00B00626" w:rsidRDefault="00275A81" w:rsidP="008968C8">
      <w:pPr>
        <w:numPr>
          <w:ilvl w:val="0"/>
          <w:numId w:val="4"/>
        </w:numPr>
        <w:spacing w:line="360" w:lineRule="auto"/>
        <w:ind w:left="284" w:right="-6" w:hanging="284"/>
        <w:jc w:val="both"/>
        <w:outlineLvl w:val="0"/>
        <w:rPr>
          <w:rFonts w:ascii="Times New Roman" w:hAnsi="Times New Roman" w:cs="Times New Roman"/>
        </w:rPr>
      </w:pPr>
      <w:r w:rsidRPr="00B00626">
        <w:rPr>
          <w:rFonts w:ascii="Times New Roman" w:hAnsi="Times New Roman" w:cs="Times New Roman"/>
        </w:rPr>
        <w:t xml:space="preserve">Wykonawca w celu poprawnego zaszyfrowania oferty powinien mieć zainstalowany na komputerze .NET </w:t>
      </w:r>
      <w:r w:rsidRPr="00B00626">
        <w:rPr>
          <w:rFonts w:ascii="Times New Roman" w:hAnsi="Times New Roman" w:cs="Times New Roman"/>
        </w:rPr>
        <w:lastRenderedPageBreak/>
        <w:t xml:space="preserve">Framework 4.5. Aplikacja działa na platformie Windows (8, 10). Aplikacja nie jest dostępna dla systemu Linux i MACOS. </w:t>
      </w:r>
    </w:p>
    <w:p w14:paraId="5DCB5086" w14:textId="3B6371A0" w:rsidR="00275A81" w:rsidRPr="00B00626" w:rsidRDefault="00275A81" w:rsidP="008968C8">
      <w:pPr>
        <w:numPr>
          <w:ilvl w:val="0"/>
          <w:numId w:val="4"/>
        </w:numPr>
        <w:spacing w:line="360" w:lineRule="auto"/>
        <w:ind w:left="284" w:right="-6" w:hanging="284"/>
        <w:jc w:val="both"/>
        <w:outlineLvl w:val="0"/>
        <w:rPr>
          <w:rFonts w:ascii="Times New Roman" w:hAnsi="Times New Roman" w:cs="Times New Roman"/>
        </w:rPr>
      </w:pPr>
      <w:r w:rsidRPr="00B00626">
        <w:rPr>
          <w:rFonts w:ascii="Times New Roman" w:hAnsi="Times New Roman" w:cs="Times New Roman"/>
        </w:rPr>
        <w:t xml:space="preserve">Sposób zaszyfrowania oferty opisany został w Instrukcji użytkownika dostępnej na miniPortalu. </w:t>
      </w:r>
    </w:p>
    <w:p w14:paraId="5BDCFF6B" w14:textId="77777777" w:rsidR="00275A81" w:rsidRPr="00B00626" w:rsidRDefault="00275A81" w:rsidP="008968C8">
      <w:pPr>
        <w:numPr>
          <w:ilvl w:val="0"/>
          <w:numId w:val="4"/>
        </w:numPr>
        <w:spacing w:line="360" w:lineRule="auto"/>
        <w:ind w:left="284" w:right="-6" w:hanging="284"/>
        <w:jc w:val="both"/>
        <w:outlineLvl w:val="0"/>
        <w:rPr>
          <w:rFonts w:ascii="Times New Roman" w:hAnsi="Times New Roman" w:cs="Times New Roman"/>
        </w:rPr>
      </w:pPr>
      <w:r w:rsidRPr="00B00626">
        <w:rPr>
          <w:rFonts w:ascii="Times New Roman" w:hAnsi="Times New Roman" w:cs="Times New Roman"/>
        </w:rPr>
        <w:t xml:space="preserve">Do przygotowania oferty konieczne jest posiadanie przez osobę upoważnioną do reprezentowania Wykonawcy kwalifikowanego podpisu elektronicznego, podpisu osobistego lub podpisu zaufanego. </w:t>
      </w:r>
    </w:p>
    <w:p w14:paraId="483F8470" w14:textId="77777777" w:rsidR="00275A81" w:rsidRPr="00B00626" w:rsidRDefault="00275A81" w:rsidP="008968C8">
      <w:pPr>
        <w:numPr>
          <w:ilvl w:val="0"/>
          <w:numId w:val="4"/>
        </w:numPr>
        <w:spacing w:line="360" w:lineRule="auto"/>
        <w:ind w:left="284" w:right="-6" w:hanging="284"/>
        <w:jc w:val="both"/>
        <w:outlineLvl w:val="0"/>
        <w:rPr>
          <w:rFonts w:ascii="Times New Roman" w:hAnsi="Times New Roman" w:cs="Times New Roman"/>
        </w:rPr>
      </w:pPr>
      <w:r w:rsidRPr="00B00626">
        <w:rPr>
          <w:rFonts w:ascii="Times New Roman" w:hAnsi="Times New Roman" w:cs="Times New Roman"/>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47C88AFD" w14:textId="7E32DA82" w:rsidR="00275A81" w:rsidRPr="00B00626" w:rsidRDefault="00275A81" w:rsidP="008968C8">
      <w:pPr>
        <w:numPr>
          <w:ilvl w:val="0"/>
          <w:numId w:val="4"/>
        </w:numPr>
        <w:spacing w:line="360" w:lineRule="auto"/>
        <w:ind w:left="284" w:right="-6" w:hanging="284"/>
        <w:jc w:val="both"/>
        <w:outlineLvl w:val="0"/>
        <w:rPr>
          <w:rFonts w:ascii="Times New Roman" w:hAnsi="Times New Roman" w:cs="Times New Roman"/>
        </w:rPr>
      </w:pPr>
      <w:r w:rsidRPr="00B00626">
        <w:rPr>
          <w:rFonts w:ascii="Times New Roman" w:hAnsi="Times New Roman" w:cs="Times New Roman"/>
        </w:rPr>
        <w:t>Wszelkie informacje stanowiące tajemnicę przedsiębiorstwa w rozumieniu usta</w:t>
      </w:r>
      <w:r w:rsidRPr="00052792">
        <w:rPr>
          <w:rFonts w:ascii="Times New Roman" w:hAnsi="Times New Roman" w:cs="Times New Roman"/>
        </w:rPr>
        <w:t>wy z dnia 16 kwietnia 1993 r. o zwalczaniu nieuczciwej konkurencji (</w:t>
      </w:r>
      <w:proofErr w:type="spellStart"/>
      <w:r w:rsidR="00B23F83" w:rsidRPr="00052792">
        <w:rPr>
          <w:rFonts w:ascii="Times New Roman" w:hAnsi="Times New Roman" w:cs="Times New Roman"/>
        </w:rPr>
        <w:t>t.j</w:t>
      </w:r>
      <w:proofErr w:type="spellEnd"/>
      <w:r w:rsidR="00B23F83" w:rsidRPr="00052792">
        <w:rPr>
          <w:rFonts w:ascii="Times New Roman" w:hAnsi="Times New Roman" w:cs="Times New Roman"/>
        </w:rPr>
        <w:t>. Dz. U. z 202</w:t>
      </w:r>
      <w:r w:rsidR="00052792" w:rsidRPr="00052792">
        <w:rPr>
          <w:rFonts w:ascii="Times New Roman" w:hAnsi="Times New Roman" w:cs="Times New Roman"/>
        </w:rPr>
        <w:t>2</w:t>
      </w:r>
      <w:r w:rsidR="00B23F83" w:rsidRPr="00052792">
        <w:rPr>
          <w:rFonts w:ascii="Times New Roman" w:hAnsi="Times New Roman" w:cs="Times New Roman"/>
        </w:rPr>
        <w:t xml:space="preserve"> r. poz. 1</w:t>
      </w:r>
      <w:r w:rsidR="00052792" w:rsidRPr="00052792">
        <w:rPr>
          <w:rFonts w:ascii="Times New Roman" w:hAnsi="Times New Roman" w:cs="Times New Roman"/>
        </w:rPr>
        <w:t>233</w:t>
      </w:r>
      <w:r w:rsidRPr="00052792">
        <w:rPr>
          <w:rFonts w:ascii="Times New Roman" w:hAnsi="Times New Roman" w:cs="Times New Roman"/>
        </w:rPr>
        <w:t>), które Wykonawca</w:t>
      </w:r>
      <w:r w:rsidRPr="00B00626">
        <w:rPr>
          <w:rFonts w:ascii="Times New Roman" w:hAnsi="Times New Roman" w:cs="Times New Roman"/>
        </w:rPr>
        <w:t xml:space="preserve">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3373948F" w14:textId="7846335E" w:rsidR="00275A81" w:rsidRPr="00B00626" w:rsidRDefault="00275A81" w:rsidP="008968C8">
      <w:pPr>
        <w:numPr>
          <w:ilvl w:val="0"/>
          <w:numId w:val="4"/>
        </w:numPr>
        <w:spacing w:line="360" w:lineRule="auto"/>
        <w:ind w:left="284" w:right="-6" w:hanging="284"/>
        <w:jc w:val="both"/>
        <w:outlineLvl w:val="0"/>
        <w:rPr>
          <w:rFonts w:ascii="Times New Roman" w:hAnsi="Times New Roman" w:cs="Times New Roman"/>
        </w:rPr>
      </w:pPr>
      <w:r w:rsidRPr="00B00626">
        <w:rPr>
          <w:rFonts w:ascii="Times New Roman" w:hAnsi="Times New Roman" w:cs="Times New Roman"/>
        </w:rPr>
        <w:t xml:space="preserve">Do przygotowania oferty zaleca się wykorzystanie Formularza Oferty, którego wzór określony został </w:t>
      </w:r>
      <w:r w:rsidR="002F0A31" w:rsidRPr="00B00626">
        <w:rPr>
          <w:rFonts w:ascii="Times New Roman" w:hAnsi="Times New Roman" w:cs="Times New Roman"/>
        </w:rPr>
        <w:t xml:space="preserve">w </w:t>
      </w:r>
      <w:r w:rsidRPr="00B00626">
        <w:rPr>
          <w:rFonts w:ascii="Times New Roman" w:hAnsi="Times New Roman" w:cs="Times New Roman"/>
        </w:rPr>
        <w:t>Załącznik</w:t>
      </w:r>
      <w:r w:rsidR="002F0A31" w:rsidRPr="00B00626">
        <w:rPr>
          <w:rFonts w:ascii="Times New Roman" w:hAnsi="Times New Roman" w:cs="Times New Roman"/>
        </w:rPr>
        <w:t>u nr 1</w:t>
      </w:r>
      <w:r w:rsidRPr="00B00626">
        <w:rPr>
          <w:rFonts w:ascii="Times New Roman" w:hAnsi="Times New Roman" w:cs="Times New Roman"/>
        </w:rPr>
        <w:t xml:space="preserve"> do SWZ. W przypadku, gdy Wykonawca nie korzysta z przygotowanego przez Zamawiającego wzoru, w treści oferty należy zamieścić wszystkie informacje wymagane w Formularzu Ofertowym.</w:t>
      </w:r>
      <w:r w:rsidR="005F5475" w:rsidRPr="00B00626">
        <w:rPr>
          <w:rFonts w:ascii="Times New Roman" w:hAnsi="Times New Roman" w:cs="Times New Roman"/>
        </w:rPr>
        <w:t xml:space="preserve"> </w:t>
      </w:r>
    </w:p>
    <w:p w14:paraId="2F48D4F6" w14:textId="042FA903" w:rsidR="00275A81" w:rsidRPr="00B00626" w:rsidRDefault="00275A81" w:rsidP="008968C8">
      <w:pPr>
        <w:numPr>
          <w:ilvl w:val="0"/>
          <w:numId w:val="4"/>
        </w:numPr>
        <w:spacing w:line="360" w:lineRule="auto"/>
        <w:ind w:left="284" w:right="-6" w:hanging="284"/>
        <w:jc w:val="both"/>
        <w:outlineLvl w:val="0"/>
        <w:rPr>
          <w:rFonts w:ascii="Times New Roman" w:hAnsi="Times New Roman" w:cs="Times New Roman"/>
        </w:rPr>
      </w:pPr>
      <w:r w:rsidRPr="00B00626">
        <w:rPr>
          <w:rFonts w:ascii="Times New Roman" w:hAnsi="Times New Roman" w:cs="Times New Roman"/>
        </w:rPr>
        <w:t xml:space="preserve">Złożona oferta powinna zawierać, zaszyfrowane według Instrukcji użytkowania systemu miniPortalu, niżej wymienione dokumenty: </w:t>
      </w:r>
    </w:p>
    <w:p w14:paraId="181E9E49" w14:textId="4A92E364" w:rsidR="00275A81" w:rsidRPr="00B00626" w:rsidRDefault="00275A81" w:rsidP="008968C8">
      <w:pPr>
        <w:widowControl/>
        <w:numPr>
          <w:ilvl w:val="1"/>
          <w:numId w:val="4"/>
        </w:numPr>
        <w:tabs>
          <w:tab w:val="left" w:pos="851"/>
          <w:tab w:val="left" w:pos="993"/>
        </w:tabs>
        <w:autoSpaceDE/>
        <w:autoSpaceDN/>
        <w:spacing w:line="360" w:lineRule="auto"/>
        <w:ind w:left="567" w:right="13" w:firstLine="6"/>
        <w:jc w:val="both"/>
        <w:rPr>
          <w:rFonts w:ascii="Times New Roman" w:hAnsi="Times New Roman" w:cs="Times New Roman"/>
        </w:rPr>
      </w:pPr>
      <w:r w:rsidRPr="00B00626">
        <w:rPr>
          <w:rFonts w:ascii="Times New Roman" w:hAnsi="Times New Roman" w:cs="Times New Roman"/>
        </w:rPr>
        <w:t>wypełniony i podpisany przez osobę (osoby) upoważnioną (</w:t>
      </w:r>
      <w:proofErr w:type="spellStart"/>
      <w:r w:rsidRPr="00B00626">
        <w:rPr>
          <w:rFonts w:ascii="Times New Roman" w:hAnsi="Times New Roman" w:cs="Times New Roman"/>
        </w:rPr>
        <w:t>ne</w:t>
      </w:r>
      <w:proofErr w:type="spellEnd"/>
      <w:r w:rsidRPr="00B00626">
        <w:rPr>
          <w:rFonts w:ascii="Times New Roman" w:hAnsi="Times New Roman" w:cs="Times New Roman"/>
        </w:rPr>
        <w:t>) do składania oświadczeń woli w imieniu Wykonawcy Formularz Oferty, stanowiący załącznik nr 1 do SWZ;</w:t>
      </w:r>
      <w:r w:rsidR="005F5475" w:rsidRPr="00B00626">
        <w:rPr>
          <w:rFonts w:ascii="Times New Roman" w:hAnsi="Times New Roman" w:cs="Times New Roman"/>
        </w:rPr>
        <w:t xml:space="preserve"> </w:t>
      </w:r>
    </w:p>
    <w:p w14:paraId="658B00B0" w14:textId="77777777" w:rsidR="00275A81" w:rsidRPr="00B00626" w:rsidRDefault="00275A81" w:rsidP="008968C8">
      <w:pPr>
        <w:widowControl/>
        <w:numPr>
          <w:ilvl w:val="1"/>
          <w:numId w:val="4"/>
        </w:numPr>
        <w:tabs>
          <w:tab w:val="left" w:pos="851"/>
          <w:tab w:val="left" w:pos="993"/>
        </w:tabs>
        <w:autoSpaceDE/>
        <w:autoSpaceDN/>
        <w:spacing w:line="360" w:lineRule="auto"/>
        <w:ind w:left="567" w:right="13" w:firstLine="6"/>
        <w:jc w:val="both"/>
        <w:rPr>
          <w:rFonts w:ascii="Times New Roman" w:hAnsi="Times New Roman" w:cs="Times New Roman"/>
        </w:rPr>
      </w:pPr>
      <w:r w:rsidRPr="00B00626">
        <w:rPr>
          <w:rFonts w:ascii="Times New Roman" w:hAnsi="Times New Roman" w:cs="Times New Roman"/>
        </w:rPr>
        <w:t xml:space="preserve">pełnomocnictwo musi być złożone w formie oryginału tj. pełnomocnictwo należy przesłać w formie elektronicznej lub w postaci elektronicznej opatrzonej podpisem zaufanym lub podpisem osobistym osoby do tego upoważnionej. W przypadku, gdy Wykonawca będzie dysponował jedynie pełnomocnictwem w formie pisemnej, przekazuje cyfrowe odwzorowanie tego dokumentu opatrzone kwalifikowanym podpisem elektronicznym, podpisem zaufanym lub podpisem osobistym mocodawcy, poświadczającym zgodność cyfrowego odwzorowania z dokumentem w postaci papierowej, o którym mowa powyżej, może dokonać również notariusz; </w:t>
      </w:r>
    </w:p>
    <w:p w14:paraId="20A65D5F" w14:textId="77777777" w:rsidR="00275A81" w:rsidRPr="00B00626" w:rsidRDefault="00275A81" w:rsidP="008968C8">
      <w:pPr>
        <w:widowControl/>
        <w:numPr>
          <w:ilvl w:val="1"/>
          <w:numId w:val="4"/>
        </w:numPr>
        <w:tabs>
          <w:tab w:val="left" w:pos="851"/>
          <w:tab w:val="left" w:pos="993"/>
        </w:tabs>
        <w:autoSpaceDE/>
        <w:autoSpaceDN/>
        <w:spacing w:line="360" w:lineRule="auto"/>
        <w:ind w:left="567" w:right="13" w:firstLine="6"/>
        <w:jc w:val="both"/>
        <w:rPr>
          <w:rFonts w:ascii="Times New Roman" w:hAnsi="Times New Roman" w:cs="Times New Roman"/>
        </w:rPr>
      </w:pPr>
      <w:r w:rsidRPr="00B00626">
        <w:rPr>
          <w:rFonts w:ascii="Times New Roman" w:hAnsi="Times New Roman" w:cs="Times New Roman"/>
        </w:rPr>
        <w:lastRenderedPageBreak/>
        <w:t xml:space="preserve">w przypadku zastrzeżenia części oferty jako tajemnica przedsiębiorstwa Wykonawca winien załączyć do oferty stosowne wyjaśnienia mające wykazać, iż zastrzeżone informacje stanowią tajemnicę przedsiębiorstwa w rozumieniu przepisów o zwalczaniu nieuczciwej konkurencji; </w:t>
      </w:r>
    </w:p>
    <w:p w14:paraId="44275595" w14:textId="21E730AA" w:rsidR="00A33614" w:rsidRPr="00B00626" w:rsidRDefault="00275A81" w:rsidP="00A2519B">
      <w:pPr>
        <w:widowControl/>
        <w:numPr>
          <w:ilvl w:val="1"/>
          <w:numId w:val="4"/>
        </w:numPr>
        <w:tabs>
          <w:tab w:val="left" w:pos="851"/>
          <w:tab w:val="left" w:pos="993"/>
        </w:tabs>
        <w:autoSpaceDE/>
        <w:autoSpaceDN/>
        <w:spacing w:line="360" w:lineRule="auto"/>
        <w:ind w:left="567" w:right="13" w:firstLine="6"/>
        <w:jc w:val="both"/>
        <w:rPr>
          <w:rFonts w:ascii="Times New Roman" w:hAnsi="Times New Roman" w:cs="Times New Roman"/>
        </w:rPr>
      </w:pPr>
      <w:r w:rsidRPr="00B00626">
        <w:rPr>
          <w:rFonts w:ascii="Times New Roman" w:hAnsi="Times New Roman" w:cs="Times New Roman"/>
        </w:rPr>
        <w:t xml:space="preserve">oświadczenie o niepodleganiu wykluczeniu w postępowaniu, w zakresie wskazanym w SWZ- załącznik nr </w:t>
      </w:r>
      <w:r w:rsidR="0086287A" w:rsidRPr="00B00626">
        <w:rPr>
          <w:rFonts w:ascii="Times New Roman" w:hAnsi="Times New Roman" w:cs="Times New Roman"/>
        </w:rPr>
        <w:t>3</w:t>
      </w:r>
      <w:r w:rsidRPr="00B00626">
        <w:rPr>
          <w:rFonts w:ascii="Times New Roman" w:hAnsi="Times New Roman" w:cs="Times New Roman"/>
        </w:rPr>
        <w:t xml:space="preserve">; w przypadku wspólnego ubiegania się o zamówienie przez Wykonawców, oświadczenie o niepodleganiu wykluczeniu składa każdy z Wykonawców. </w:t>
      </w:r>
    </w:p>
    <w:p w14:paraId="406C740F" w14:textId="1F0FDDEB" w:rsidR="00A33614" w:rsidRPr="00B00626" w:rsidRDefault="00A33614" w:rsidP="008968C8">
      <w:pPr>
        <w:widowControl/>
        <w:numPr>
          <w:ilvl w:val="0"/>
          <w:numId w:val="4"/>
        </w:numPr>
        <w:autoSpaceDE/>
        <w:autoSpaceDN/>
        <w:spacing w:line="360" w:lineRule="auto"/>
        <w:ind w:right="13"/>
        <w:jc w:val="both"/>
        <w:rPr>
          <w:rFonts w:ascii="Times New Roman" w:hAnsi="Times New Roman" w:cs="Times New Roman"/>
          <w:b/>
          <w:bCs/>
        </w:rPr>
      </w:pPr>
      <w:r w:rsidRPr="00B00626">
        <w:rPr>
          <w:rFonts w:ascii="Times New Roman" w:hAnsi="Times New Roman" w:cs="Times New Roman"/>
          <w:b/>
          <w:bCs/>
        </w:rPr>
        <w:t>Zamawiający nie wymaga składania wypełnionej Specyfikacji asortymentowo-ilościowej jako załącznika do oferty.</w:t>
      </w:r>
    </w:p>
    <w:p w14:paraId="5D726318" w14:textId="77777777" w:rsidR="0015325E" w:rsidRPr="00B00626" w:rsidRDefault="0015325E" w:rsidP="008968C8">
      <w:pPr>
        <w:widowControl/>
        <w:autoSpaceDE/>
        <w:autoSpaceDN/>
        <w:spacing w:line="360" w:lineRule="auto"/>
        <w:ind w:left="136" w:right="13"/>
        <w:jc w:val="both"/>
        <w:rPr>
          <w:rFonts w:ascii="Times New Roman" w:hAnsi="Times New Roman" w:cs="Times New Roman"/>
        </w:rPr>
      </w:pPr>
    </w:p>
    <w:p w14:paraId="6703E878" w14:textId="77777777" w:rsidR="00804382" w:rsidRPr="005676AF" w:rsidRDefault="00804382" w:rsidP="008968C8">
      <w:pPr>
        <w:numPr>
          <w:ilvl w:val="1"/>
          <w:numId w:val="6"/>
        </w:numPr>
        <w:spacing w:line="360" w:lineRule="auto"/>
        <w:ind w:left="283" w:hanging="567"/>
        <w:jc w:val="both"/>
        <w:outlineLvl w:val="0"/>
        <w:rPr>
          <w:rFonts w:ascii="Times New Roman" w:hAnsi="Times New Roman" w:cs="Times New Roman"/>
          <w:b/>
          <w:bCs/>
        </w:rPr>
      </w:pPr>
      <w:bookmarkStart w:id="39" w:name="_TOC_250006"/>
      <w:bookmarkStart w:id="40" w:name="_Toc63264347"/>
      <w:r w:rsidRPr="005676AF">
        <w:rPr>
          <w:rFonts w:ascii="Times New Roman" w:hAnsi="Times New Roman" w:cs="Times New Roman"/>
          <w:b/>
          <w:bCs/>
        </w:rPr>
        <w:t>Sposób oraz termin składania</w:t>
      </w:r>
      <w:r w:rsidRPr="005676AF">
        <w:rPr>
          <w:rFonts w:ascii="Times New Roman" w:hAnsi="Times New Roman" w:cs="Times New Roman"/>
          <w:b/>
          <w:bCs/>
          <w:spacing w:val="-4"/>
        </w:rPr>
        <w:t xml:space="preserve"> </w:t>
      </w:r>
      <w:bookmarkEnd w:id="39"/>
      <w:r w:rsidRPr="005676AF">
        <w:rPr>
          <w:rFonts w:ascii="Times New Roman" w:hAnsi="Times New Roman" w:cs="Times New Roman"/>
          <w:b/>
          <w:bCs/>
        </w:rPr>
        <w:t>ofert</w:t>
      </w:r>
      <w:bookmarkEnd w:id="40"/>
    </w:p>
    <w:p w14:paraId="1BFA338A" w14:textId="13D92F77" w:rsidR="00804382" w:rsidRPr="00730151" w:rsidRDefault="00804382" w:rsidP="008968C8">
      <w:pPr>
        <w:numPr>
          <w:ilvl w:val="0"/>
          <w:numId w:val="13"/>
        </w:numPr>
        <w:spacing w:line="360" w:lineRule="auto"/>
        <w:ind w:left="284" w:right="-6" w:hanging="284"/>
        <w:jc w:val="both"/>
        <w:outlineLvl w:val="0"/>
        <w:rPr>
          <w:rFonts w:ascii="Times New Roman" w:hAnsi="Times New Roman" w:cs="Times New Roman"/>
        </w:rPr>
      </w:pPr>
      <w:bookmarkStart w:id="41" w:name="_Toc63264348"/>
      <w:r w:rsidRPr="005676AF">
        <w:rPr>
          <w:rFonts w:ascii="Times New Roman" w:hAnsi="Times New Roman" w:cs="Times New Roman"/>
        </w:rPr>
        <w:t xml:space="preserve">Wykonawca składa ofertę za pośrednictwem Formularza </w:t>
      </w:r>
      <w:r w:rsidRPr="00730151">
        <w:rPr>
          <w:rFonts w:ascii="Times New Roman" w:hAnsi="Times New Roman" w:cs="Times New Roman"/>
        </w:rPr>
        <w:t>do złożenia lub wycofania oferty dostępnego na miniPortalu. Sposób złożenia oferty opisany został w Instrukcji użytkownika dostępnej na miniPortalu.</w:t>
      </w:r>
      <w:bookmarkEnd w:id="41"/>
    </w:p>
    <w:p w14:paraId="6897F6D8" w14:textId="1AA79D55" w:rsidR="00804382" w:rsidRPr="00730151" w:rsidRDefault="00804382" w:rsidP="008968C8">
      <w:pPr>
        <w:numPr>
          <w:ilvl w:val="0"/>
          <w:numId w:val="13"/>
        </w:numPr>
        <w:spacing w:line="360" w:lineRule="auto"/>
        <w:ind w:left="284" w:right="-6" w:hanging="284"/>
        <w:jc w:val="both"/>
        <w:outlineLvl w:val="0"/>
        <w:rPr>
          <w:rFonts w:ascii="Times New Roman" w:hAnsi="Times New Roman" w:cs="Times New Roman"/>
        </w:rPr>
      </w:pPr>
      <w:bookmarkStart w:id="42" w:name="_Toc63264349"/>
      <w:r w:rsidRPr="00730151">
        <w:rPr>
          <w:rFonts w:ascii="Times New Roman" w:hAnsi="Times New Roman" w:cs="Times New Roman"/>
        </w:rPr>
        <w:t xml:space="preserve">Ofertę wraz z wymaganymi załącznikami należy złożyć w terminie </w:t>
      </w:r>
      <w:r w:rsidRPr="00730151">
        <w:rPr>
          <w:rFonts w:ascii="Times New Roman" w:hAnsi="Times New Roman" w:cs="Times New Roman"/>
          <w:b/>
          <w:u w:val="single"/>
        </w:rPr>
        <w:t>do dnia</w:t>
      </w:r>
      <w:r w:rsidR="00066559" w:rsidRPr="00730151">
        <w:rPr>
          <w:rFonts w:ascii="Times New Roman" w:hAnsi="Times New Roman" w:cs="Times New Roman"/>
          <w:b/>
          <w:u w:val="single"/>
        </w:rPr>
        <w:t xml:space="preserve"> </w:t>
      </w:r>
      <w:r w:rsidR="00073B39" w:rsidRPr="00730151">
        <w:rPr>
          <w:rFonts w:ascii="Times New Roman" w:hAnsi="Times New Roman" w:cs="Times New Roman"/>
          <w:b/>
          <w:u w:val="single"/>
        </w:rPr>
        <w:t>1</w:t>
      </w:r>
      <w:r w:rsidR="00730151" w:rsidRPr="00730151">
        <w:rPr>
          <w:rFonts w:ascii="Times New Roman" w:hAnsi="Times New Roman" w:cs="Times New Roman"/>
          <w:b/>
          <w:u w:val="single"/>
        </w:rPr>
        <w:t>5</w:t>
      </w:r>
      <w:r w:rsidR="00066559" w:rsidRPr="00730151">
        <w:rPr>
          <w:rFonts w:ascii="Times New Roman" w:hAnsi="Times New Roman" w:cs="Times New Roman"/>
          <w:b/>
          <w:u w:val="single"/>
        </w:rPr>
        <w:t xml:space="preserve"> grudnia 202</w:t>
      </w:r>
      <w:r w:rsidR="00C37D14" w:rsidRPr="00730151">
        <w:rPr>
          <w:rFonts w:ascii="Times New Roman" w:hAnsi="Times New Roman" w:cs="Times New Roman"/>
          <w:b/>
          <w:u w:val="single"/>
        </w:rPr>
        <w:t>2</w:t>
      </w:r>
      <w:r w:rsidR="00066559" w:rsidRPr="00730151">
        <w:rPr>
          <w:rFonts w:ascii="Times New Roman" w:hAnsi="Times New Roman" w:cs="Times New Roman"/>
          <w:b/>
          <w:u w:val="single"/>
        </w:rPr>
        <w:t xml:space="preserve"> r. </w:t>
      </w:r>
      <w:r w:rsidR="00D745B2" w:rsidRPr="00730151">
        <w:rPr>
          <w:rFonts w:ascii="Times New Roman" w:hAnsi="Times New Roman" w:cs="Times New Roman"/>
          <w:b/>
          <w:u w:val="single"/>
        </w:rPr>
        <w:t>do godziny 8:</w:t>
      </w:r>
      <w:r w:rsidR="000E1378" w:rsidRPr="00730151">
        <w:rPr>
          <w:rFonts w:ascii="Times New Roman" w:hAnsi="Times New Roman" w:cs="Times New Roman"/>
          <w:b/>
          <w:u w:val="single"/>
        </w:rPr>
        <w:t>3</w:t>
      </w:r>
      <w:r w:rsidR="00D745B2" w:rsidRPr="00730151">
        <w:rPr>
          <w:rFonts w:ascii="Times New Roman" w:hAnsi="Times New Roman" w:cs="Times New Roman"/>
          <w:b/>
          <w:u w:val="single"/>
        </w:rPr>
        <w:t>0</w:t>
      </w:r>
      <w:r w:rsidRPr="00730151">
        <w:rPr>
          <w:rFonts w:ascii="Times New Roman" w:hAnsi="Times New Roman" w:cs="Times New Roman"/>
          <w:b/>
          <w:u w:val="single"/>
        </w:rPr>
        <w:t>.</w:t>
      </w:r>
      <w:bookmarkEnd w:id="42"/>
    </w:p>
    <w:p w14:paraId="28E5A1C6" w14:textId="77777777" w:rsidR="00804382" w:rsidRPr="005676AF" w:rsidRDefault="00804382" w:rsidP="008968C8">
      <w:pPr>
        <w:numPr>
          <w:ilvl w:val="0"/>
          <w:numId w:val="13"/>
        </w:numPr>
        <w:spacing w:line="360" w:lineRule="auto"/>
        <w:ind w:left="284" w:right="-6" w:hanging="284"/>
        <w:jc w:val="both"/>
        <w:outlineLvl w:val="0"/>
        <w:rPr>
          <w:rFonts w:ascii="Times New Roman" w:hAnsi="Times New Roman" w:cs="Times New Roman"/>
        </w:rPr>
      </w:pPr>
      <w:bookmarkStart w:id="43" w:name="_Toc63264350"/>
      <w:r w:rsidRPr="005676AF">
        <w:rPr>
          <w:rFonts w:ascii="Times New Roman" w:hAnsi="Times New Roman" w:cs="Times New Roman"/>
        </w:rPr>
        <w:t>Wykonawca może złożyć tylko jedną ofertę.</w:t>
      </w:r>
      <w:bookmarkEnd w:id="43"/>
    </w:p>
    <w:p w14:paraId="0C7BF296" w14:textId="77777777" w:rsidR="00804382" w:rsidRPr="00B00626" w:rsidRDefault="00804382" w:rsidP="008968C8">
      <w:pPr>
        <w:numPr>
          <w:ilvl w:val="0"/>
          <w:numId w:val="13"/>
        </w:numPr>
        <w:spacing w:line="360" w:lineRule="auto"/>
        <w:ind w:left="284" w:right="-6" w:hanging="284"/>
        <w:jc w:val="both"/>
        <w:outlineLvl w:val="0"/>
        <w:rPr>
          <w:rFonts w:ascii="Times New Roman" w:hAnsi="Times New Roman" w:cs="Times New Roman"/>
        </w:rPr>
      </w:pPr>
      <w:bookmarkStart w:id="44" w:name="_Toc63264351"/>
      <w:r w:rsidRPr="00B00626">
        <w:rPr>
          <w:rFonts w:ascii="Times New Roman" w:hAnsi="Times New Roman" w:cs="Times New Roman"/>
        </w:rPr>
        <w:t>Zamawiający odrzuci ofertę złożoną po terminie składania ofert.</w:t>
      </w:r>
      <w:bookmarkEnd w:id="44"/>
    </w:p>
    <w:p w14:paraId="0FCFD22B" w14:textId="68910B28" w:rsidR="00804382" w:rsidRPr="00B00626" w:rsidRDefault="00804382" w:rsidP="008968C8">
      <w:pPr>
        <w:numPr>
          <w:ilvl w:val="0"/>
          <w:numId w:val="13"/>
        </w:numPr>
        <w:spacing w:line="360" w:lineRule="auto"/>
        <w:ind w:left="284" w:right="-6" w:hanging="284"/>
        <w:jc w:val="both"/>
        <w:outlineLvl w:val="0"/>
        <w:rPr>
          <w:rFonts w:ascii="Times New Roman" w:hAnsi="Times New Roman" w:cs="Times New Roman"/>
        </w:rPr>
      </w:pPr>
      <w:bookmarkStart w:id="45" w:name="_Toc63264353"/>
      <w:r w:rsidRPr="00B00626">
        <w:rPr>
          <w:rFonts w:ascii="Times New Roman" w:hAnsi="Times New Roman" w:cs="Times New Roman"/>
        </w:rPr>
        <w:t>Wykonawca przed upływem terminu do składania ofert może wycofać ofertę za pośrednictwem Formularza do wycofania oferty dostępnego na miniPortalu. Sposób wycofania oferty został opisany w Instrukcji użytkownika dostępnej na miniPortalu.</w:t>
      </w:r>
      <w:bookmarkEnd w:id="45"/>
    </w:p>
    <w:p w14:paraId="32BE85A7" w14:textId="77777777" w:rsidR="00804382" w:rsidRPr="001F3F3C" w:rsidRDefault="00804382" w:rsidP="008968C8">
      <w:pPr>
        <w:numPr>
          <w:ilvl w:val="0"/>
          <w:numId w:val="13"/>
        </w:numPr>
        <w:spacing w:line="360" w:lineRule="auto"/>
        <w:ind w:left="284" w:right="-6" w:hanging="284"/>
        <w:jc w:val="both"/>
        <w:outlineLvl w:val="0"/>
        <w:rPr>
          <w:rFonts w:ascii="Times New Roman" w:hAnsi="Times New Roman" w:cs="Times New Roman"/>
        </w:rPr>
      </w:pPr>
      <w:bookmarkStart w:id="46" w:name="_Toc63264354"/>
      <w:r w:rsidRPr="001F3F3C">
        <w:rPr>
          <w:rFonts w:ascii="Times New Roman" w:hAnsi="Times New Roman" w:cs="Times New Roman"/>
        </w:rPr>
        <w:t>Wykonawca po upływie terminu do składania ofert nie może wycofać złożonej oferty.</w:t>
      </w:r>
      <w:bookmarkEnd w:id="46"/>
    </w:p>
    <w:p w14:paraId="3E58DF8F" w14:textId="50704E9A" w:rsidR="009965C4" w:rsidRPr="001F3F3C" w:rsidRDefault="009965C4" w:rsidP="008968C8">
      <w:pPr>
        <w:numPr>
          <w:ilvl w:val="0"/>
          <w:numId w:val="13"/>
        </w:numPr>
        <w:spacing w:line="360" w:lineRule="auto"/>
        <w:ind w:left="284" w:right="-6" w:hanging="284"/>
        <w:jc w:val="both"/>
        <w:outlineLvl w:val="0"/>
        <w:rPr>
          <w:rFonts w:ascii="Times New Roman" w:hAnsi="Times New Roman" w:cs="Times New Roman"/>
        </w:rPr>
      </w:pPr>
      <w:r w:rsidRPr="001F3F3C">
        <w:rPr>
          <w:rFonts w:ascii="Times New Roman" w:hAnsi="Times New Roman" w:cs="Times New Roman"/>
          <w:bCs/>
        </w:rPr>
        <w:t>Wymagania dotyczące wadium:</w:t>
      </w:r>
    </w:p>
    <w:p w14:paraId="5422A596" w14:textId="29D25073" w:rsidR="001F3F3C" w:rsidRPr="001F3F3C" w:rsidRDefault="001F3F3C" w:rsidP="001F3F3C">
      <w:pPr>
        <w:suppressAutoHyphens/>
        <w:ind w:left="709" w:hanging="709"/>
        <w:jc w:val="both"/>
        <w:rPr>
          <w:rFonts w:ascii="Times New Roman" w:hAnsi="Times New Roman" w:cs="Times New Roman"/>
        </w:rPr>
      </w:pPr>
      <w:r w:rsidRPr="001F3F3C">
        <w:rPr>
          <w:rFonts w:ascii="Times New Roman" w:hAnsi="Times New Roman" w:cs="Times New Roman"/>
          <w:color w:val="000000"/>
          <w:spacing w:val="4"/>
          <w:lang w:eastAsia="ar-SA"/>
        </w:rPr>
        <w:t xml:space="preserve">7.1.   </w:t>
      </w:r>
      <w:r w:rsidRPr="001F3F3C">
        <w:rPr>
          <w:rFonts w:ascii="Times New Roman" w:hAnsi="Times New Roman" w:cs="Times New Roman"/>
        </w:rPr>
        <w:t>Wykonawca jest zobowiązany do wniesienia wadium w wysokości:</w:t>
      </w:r>
    </w:p>
    <w:p w14:paraId="50373EE3" w14:textId="77777777" w:rsidR="001F3F3C" w:rsidRPr="001F3F3C" w:rsidRDefault="001F3F3C" w:rsidP="001F3F3C">
      <w:pPr>
        <w:suppressAutoHyphens/>
        <w:ind w:left="709" w:hanging="709"/>
        <w:jc w:val="both"/>
        <w:rPr>
          <w:rFonts w:ascii="Times New Roman" w:hAnsi="Times New Roman" w:cs="Times New Roman"/>
        </w:rPr>
      </w:pPr>
    </w:p>
    <w:tbl>
      <w:tblPr>
        <w:tblW w:w="2452" w:type="dxa"/>
        <w:tblInd w:w="737" w:type="dxa"/>
        <w:shd w:val="clear" w:color="auto" w:fill="FFFFFF"/>
        <w:tblLayout w:type="fixed"/>
        <w:tblCellMar>
          <w:left w:w="70" w:type="dxa"/>
          <w:right w:w="70" w:type="dxa"/>
        </w:tblCellMar>
        <w:tblLook w:val="04A0" w:firstRow="1" w:lastRow="0" w:firstColumn="1" w:lastColumn="0" w:noHBand="0" w:noVBand="1"/>
      </w:tblPr>
      <w:tblGrid>
        <w:gridCol w:w="1034"/>
        <w:gridCol w:w="1418"/>
      </w:tblGrid>
      <w:tr w:rsidR="001F3F3C" w:rsidRPr="00BA3ABB" w14:paraId="1AD80CE6" w14:textId="77777777" w:rsidTr="001F3F3C">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FFFFFF"/>
          </w:tcPr>
          <w:p w14:paraId="72746AAC" w14:textId="77777777" w:rsidR="001F3F3C" w:rsidRPr="00BA3ABB" w:rsidRDefault="001F3F3C" w:rsidP="001F3F3C">
            <w:pPr>
              <w:jc w:val="center"/>
              <w:rPr>
                <w:rFonts w:ascii="Times New Roman" w:hAnsi="Times New Roman" w:cs="Times New Roman"/>
                <w:b/>
                <w:color w:val="000000"/>
              </w:rPr>
            </w:pPr>
            <w:r w:rsidRPr="00BA3ABB">
              <w:rPr>
                <w:rFonts w:ascii="Times New Roman" w:hAnsi="Times New Roman" w:cs="Times New Roman"/>
                <w:b/>
                <w:color w:val="000000"/>
              </w:rPr>
              <w:t>Numer części</w:t>
            </w:r>
          </w:p>
        </w:tc>
        <w:tc>
          <w:tcPr>
            <w:tcW w:w="1418" w:type="dxa"/>
            <w:tcBorders>
              <w:top w:val="single" w:sz="4" w:space="0" w:color="auto"/>
              <w:left w:val="nil"/>
              <w:bottom w:val="single" w:sz="4" w:space="0" w:color="auto"/>
              <w:right w:val="single" w:sz="4" w:space="0" w:color="auto"/>
            </w:tcBorders>
            <w:shd w:val="clear" w:color="auto" w:fill="FFFFFF"/>
            <w:vAlign w:val="bottom"/>
          </w:tcPr>
          <w:p w14:paraId="772D2B03" w14:textId="77777777" w:rsidR="001F3F3C" w:rsidRPr="00BA3ABB" w:rsidRDefault="001F3F3C" w:rsidP="001F3F3C">
            <w:pPr>
              <w:jc w:val="center"/>
              <w:rPr>
                <w:rFonts w:ascii="Times New Roman" w:hAnsi="Times New Roman" w:cs="Times New Roman"/>
                <w:b/>
                <w:color w:val="000000"/>
              </w:rPr>
            </w:pPr>
            <w:r w:rsidRPr="00BA3ABB">
              <w:rPr>
                <w:rFonts w:ascii="Times New Roman" w:hAnsi="Times New Roman" w:cs="Times New Roman"/>
                <w:b/>
                <w:color w:val="000000"/>
              </w:rPr>
              <w:t>Kwota wadium [zł]</w:t>
            </w:r>
          </w:p>
        </w:tc>
      </w:tr>
      <w:tr w:rsidR="001F3F3C" w:rsidRPr="00BA3ABB" w14:paraId="43510A82" w14:textId="77777777" w:rsidTr="001F3F3C">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FFFFFF"/>
          </w:tcPr>
          <w:p w14:paraId="6D73A24D"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single" w:sz="4" w:space="0" w:color="auto"/>
              <w:left w:val="nil"/>
              <w:bottom w:val="single" w:sz="4" w:space="0" w:color="auto"/>
              <w:right w:val="single" w:sz="4" w:space="0" w:color="auto"/>
            </w:tcBorders>
            <w:shd w:val="clear" w:color="auto" w:fill="FFFFFF"/>
            <w:vAlign w:val="bottom"/>
          </w:tcPr>
          <w:p w14:paraId="08266082" w14:textId="5A938DED" w:rsidR="001F3F3C" w:rsidRPr="00BA3ABB" w:rsidRDefault="00052792" w:rsidP="001F3F3C">
            <w:pPr>
              <w:jc w:val="right"/>
              <w:rPr>
                <w:rFonts w:ascii="Times New Roman" w:hAnsi="Times New Roman" w:cs="Times New Roman"/>
                <w:color w:val="000000"/>
              </w:rPr>
            </w:pPr>
            <w:r w:rsidRPr="00BA3ABB">
              <w:rPr>
                <w:rFonts w:ascii="Times New Roman" w:hAnsi="Times New Roman" w:cs="Times New Roman"/>
                <w:color w:val="000000"/>
              </w:rPr>
              <w:t>500</w:t>
            </w:r>
          </w:p>
        </w:tc>
      </w:tr>
      <w:tr w:rsidR="001F3F3C" w:rsidRPr="00BA3ABB" w14:paraId="4FE999C3"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170CE84F"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6538D253" w14:textId="69B8B189" w:rsidR="001F3F3C" w:rsidRPr="00BA3ABB" w:rsidRDefault="00052792" w:rsidP="001F3F3C">
            <w:pPr>
              <w:jc w:val="right"/>
              <w:rPr>
                <w:rFonts w:ascii="Times New Roman" w:hAnsi="Times New Roman" w:cs="Times New Roman"/>
                <w:color w:val="000000"/>
              </w:rPr>
            </w:pPr>
            <w:r w:rsidRPr="00BA3ABB">
              <w:rPr>
                <w:rFonts w:ascii="Times New Roman" w:hAnsi="Times New Roman" w:cs="Times New Roman"/>
                <w:color w:val="000000"/>
              </w:rPr>
              <w:t>500</w:t>
            </w:r>
          </w:p>
        </w:tc>
      </w:tr>
      <w:tr w:rsidR="001F3F3C" w:rsidRPr="00BA3ABB" w14:paraId="41A9AF2D"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4FBC9EFD"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122C1EE3" w14:textId="6D7FB8F2" w:rsidR="001F3F3C" w:rsidRPr="00BA3ABB" w:rsidRDefault="0047485B" w:rsidP="001F3F3C">
            <w:pPr>
              <w:jc w:val="right"/>
              <w:rPr>
                <w:rFonts w:ascii="Times New Roman" w:hAnsi="Times New Roman" w:cs="Times New Roman"/>
                <w:color w:val="000000"/>
              </w:rPr>
            </w:pPr>
            <w:r w:rsidRPr="00BA3ABB">
              <w:rPr>
                <w:rFonts w:ascii="Times New Roman" w:hAnsi="Times New Roman" w:cs="Times New Roman"/>
                <w:color w:val="000000"/>
              </w:rPr>
              <w:t>150</w:t>
            </w:r>
          </w:p>
        </w:tc>
      </w:tr>
      <w:tr w:rsidR="001F3F3C" w:rsidRPr="00BA3ABB" w14:paraId="1214A7F2" w14:textId="77777777" w:rsidTr="001F3F3C">
        <w:trPr>
          <w:trHeight w:val="324"/>
        </w:trPr>
        <w:tc>
          <w:tcPr>
            <w:tcW w:w="1034" w:type="dxa"/>
            <w:tcBorders>
              <w:top w:val="nil"/>
              <w:left w:val="single" w:sz="4" w:space="0" w:color="auto"/>
              <w:bottom w:val="single" w:sz="4" w:space="0" w:color="auto"/>
              <w:right w:val="single" w:sz="4" w:space="0" w:color="auto"/>
            </w:tcBorders>
            <w:shd w:val="clear" w:color="auto" w:fill="FFFFFF"/>
          </w:tcPr>
          <w:p w14:paraId="25B21A7B"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3CAE9EF3" w14:textId="57E7167F" w:rsidR="001F3F3C" w:rsidRPr="00BA3ABB" w:rsidRDefault="00052792" w:rsidP="001F3F3C">
            <w:pPr>
              <w:jc w:val="right"/>
              <w:rPr>
                <w:rFonts w:ascii="Times New Roman" w:hAnsi="Times New Roman" w:cs="Times New Roman"/>
                <w:color w:val="000000"/>
              </w:rPr>
            </w:pPr>
            <w:r w:rsidRPr="00BA3ABB">
              <w:rPr>
                <w:rFonts w:ascii="Times New Roman" w:hAnsi="Times New Roman" w:cs="Times New Roman"/>
                <w:color w:val="000000"/>
              </w:rPr>
              <w:t>500</w:t>
            </w:r>
          </w:p>
        </w:tc>
      </w:tr>
      <w:tr w:rsidR="001F3F3C" w:rsidRPr="00BA3ABB" w14:paraId="1490E84F" w14:textId="77777777" w:rsidTr="001F3F3C">
        <w:trPr>
          <w:trHeight w:val="273"/>
        </w:trPr>
        <w:tc>
          <w:tcPr>
            <w:tcW w:w="1034" w:type="dxa"/>
            <w:tcBorders>
              <w:top w:val="nil"/>
              <w:left w:val="single" w:sz="4" w:space="0" w:color="auto"/>
              <w:bottom w:val="single" w:sz="4" w:space="0" w:color="auto"/>
              <w:right w:val="single" w:sz="4" w:space="0" w:color="auto"/>
            </w:tcBorders>
            <w:shd w:val="clear" w:color="auto" w:fill="FFFFFF"/>
          </w:tcPr>
          <w:p w14:paraId="3D7BB652" w14:textId="63269E11"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4E0E4599" w14:textId="5756E645" w:rsidR="001F3F3C" w:rsidRPr="00BA3ABB" w:rsidRDefault="00052792" w:rsidP="001F3F3C">
            <w:pPr>
              <w:jc w:val="right"/>
              <w:rPr>
                <w:rFonts w:ascii="Times New Roman" w:hAnsi="Times New Roman" w:cs="Times New Roman"/>
                <w:color w:val="000000"/>
              </w:rPr>
            </w:pPr>
            <w:r w:rsidRPr="00BA3ABB">
              <w:rPr>
                <w:rFonts w:ascii="Times New Roman" w:hAnsi="Times New Roman" w:cs="Times New Roman"/>
                <w:color w:val="000000"/>
              </w:rPr>
              <w:t>500</w:t>
            </w:r>
          </w:p>
        </w:tc>
      </w:tr>
      <w:tr w:rsidR="001F3F3C" w:rsidRPr="00BA3ABB" w14:paraId="124C40B3"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162CDD7E"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5239E67E" w14:textId="3BCCC0A1" w:rsidR="001F3F3C" w:rsidRPr="00BA3ABB" w:rsidRDefault="006C2E55" w:rsidP="001F3F3C">
            <w:pPr>
              <w:jc w:val="right"/>
              <w:rPr>
                <w:rFonts w:ascii="Times New Roman" w:hAnsi="Times New Roman" w:cs="Times New Roman"/>
                <w:color w:val="000000"/>
              </w:rPr>
            </w:pPr>
            <w:r w:rsidRPr="00BA3ABB">
              <w:rPr>
                <w:rFonts w:ascii="Times New Roman" w:hAnsi="Times New Roman" w:cs="Times New Roman"/>
                <w:color w:val="000000"/>
              </w:rPr>
              <w:t>500</w:t>
            </w:r>
          </w:p>
        </w:tc>
      </w:tr>
      <w:tr w:rsidR="001F3F3C" w:rsidRPr="00BA3ABB" w14:paraId="4B1B0B89"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125ACD1A"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407B0928" w14:textId="3906B8FB" w:rsidR="001F3F3C" w:rsidRPr="00BA3ABB" w:rsidRDefault="006C2E55" w:rsidP="001F3F3C">
            <w:pPr>
              <w:jc w:val="right"/>
              <w:rPr>
                <w:rFonts w:ascii="Times New Roman" w:hAnsi="Times New Roman" w:cs="Times New Roman"/>
                <w:color w:val="000000"/>
              </w:rPr>
            </w:pPr>
            <w:r w:rsidRPr="00BA3ABB">
              <w:rPr>
                <w:rFonts w:ascii="Times New Roman" w:hAnsi="Times New Roman" w:cs="Times New Roman"/>
                <w:color w:val="000000"/>
              </w:rPr>
              <w:t>500</w:t>
            </w:r>
          </w:p>
        </w:tc>
      </w:tr>
      <w:tr w:rsidR="001F3F3C" w:rsidRPr="00BA3ABB" w14:paraId="15017633"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679675F6"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12384D7D" w14:textId="51F33C84" w:rsidR="001F3F3C" w:rsidRPr="00BA3ABB" w:rsidRDefault="006C2E55" w:rsidP="001F3F3C">
            <w:pPr>
              <w:jc w:val="right"/>
              <w:rPr>
                <w:rFonts w:ascii="Times New Roman" w:hAnsi="Times New Roman" w:cs="Times New Roman"/>
                <w:color w:val="000000"/>
              </w:rPr>
            </w:pPr>
            <w:r w:rsidRPr="00BA3ABB">
              <w:rPr>
                <w:rFonts w:ascii="Times New Roman" w:hAnsi="Times New Roman" w:cs="Times New Roman"/>
                <w:color w:val="000000"/>
              </w:rPr>
              <w:t>500</w:t>
            </w:r>
          </w:p>
        </w:tc>
      </w:tr>
      <w:tr w:rsidR="001F3F3C" w:rsidRPr="00BA3ABB" w14:paraId="126671C4"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7420486F"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1587B639" w14:textId="7B656ACB" w:rsidR="001F3F3C" w:rsidRPr="00BA3ABB" w:rsidRDefault="006C2E55" w:rsidP="001F3F3C">
            <w:pPr>
              <w:jc w:val="right"/>
              <w:rPr>
                <w:rFonts w:ascii="Times New Roman" w:hAnsi="Times New Roman" w:cs="Times New Roman"/>
                <w:color w:val="000000"/>
              </w:rPr>
            </w:pPr>
            <w:r w:rsidRPr="00BA3ABB">
              <w:rPr>
                <w:rFonts w:ascii="Times New Roman" w:hAnsi="Times New Roman" w:cs="Times New Roman"/>
                <w:color w:val="000000"/>
              </w:rPr>
              <w:t>300</w:t>
            </w:r>
          </w:p>
        </w:tc>
      </w:tr>
      <w:tr w:rsidR="001F3F3C" w:rsidRPr="00BA3ABB" w14:paraId="0EC8FAFE"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7F27237F"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1B89C14A" w14:textId="7CBEDB96" w:rsidR="001F3F3C" w:rsidRPr="00BA3ABB" w:rsidRDefault="006C2E55" w:rsidP="001F3F3C">
            <w:pPr>
              <w:jc w:val="right"/>
              <w:rPr>
                <w:rFonts w:ascii="Times New Roman" w:hAnsi="Times New Roman" w:cs="Times New Roman"/>
                <w:color w:val="000000"/>
              </w:rPr>
            </w:pPr>
            <w:r w:rsidRPr="00BA3ABB">
              <w:rPr>
                <w:rFonts w:ascii="Times New Roman" w:hAnsi="Times New Roman" w:cs="Times New Roman"/>
                <w:color w:val="000000"/>
              </w:rPr>
              <w:t>400</w:t>
            </w:r>
          </w:p>
        </w:tc>
      </w:tr>
      <w:tr w:rsidR="001F3F3C" w:rsidRPr="00BA3ABB" w14:paraId="75C7B585"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4F51A436"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0A157F77" w14:textId="40FB14C9" w:rsidR="001F3F3C" w:rsidRPr="00BA3ABB" w:rsidRDefault="006C2E55" w:rsidP="001F3F3C">
            <w:pPr>
              <w:jc w:val="right"/>
              <w:rPr>
                <w:rFonts w:ascii="Times New Roman" w:hAnsi="Times New Roman" w:cs="Times New Roman"/>
                <w:color w:val="000000"/>
              </w:rPr>
            </w:pPr>
            <w:r w:rsidRPr="00BA3ABB">
              <w:rPr>
                <w:rFonts w:ascii="Times New Roman" w:hAnsi="Times New Roman" w:cs="Times New Roman"/>
                <w:color w:val="000000"/>
              </w:rPr>
              <w:t>300</w:t>
            </w:r>
          </w:p>
        </w:tc>
      </w:tr>
      <w:tr w:rsidR="001F3F3C" w:rsidRPr="00BA3ABB" w14:paraId="5377E891"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098B9F7D"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4C722EBD" w14:textId="7B593044" w:rsidR="001F3F3C" w:rsidRPr="00BA3ABB" w:rsidRDefault="006C2E55" w:rsidP="001F3F3C">
            <w:pPr>
              <w:jc w:val="right"/>
              <w:rPr>
                <w:rFonts w:ascii="Times New Roman" w:hAnsi="Times New Roman" w:cs="Times New Roman"/>
                <w:color w:val="000000"/>
              </w:rPr>
            </w:pPr>
            <w:r w:rsidRPr="00BA3ABB">
              <w:rPr>
                <w:rFonts w:ascii="Times New Roman" w:hAnsi="Times New Roman" w:cs="Times New Roman"/>
                <w:color w:val="000000"/>
              </w:rPr>
              <w:t>500</w:t>
            </w:r>
          </w:p>
        </w:tc>
      </w:tr>
      <w:tr w:rsidR="001F3F3C" w:rsidRPr="00BA3ABB" w14:paraId="5B1E0886"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3A21EFB2"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42F56485" w14:textId="279DAB53" w:rsidR="001F3F3C" w:rsidRPr="00BA3ABB" w:rsidRDefault="006C2E55" w:rsidP="001F3F3C">
            <w:pPr>
              <w:jc w:val="right"/>
              <w:rPr>
                <w:rFonts w:ascii="Times New Roman" w:hAnsi="Times New Roman" w:cs="Times New Roman"/>
                <w:color w:val="000000"/>
              </w:rPr>
            </w:pPr>
            <w:r w:rsidRPr="00BA3ABB">
              <w:rPr>
                <w:rFonts w:ascii="Times New Roman" w:hAnsi="Times New Roman" w:cs="Times New Roman"/>
                <w:color w:val="000000"/>
              </w:rPr>
              <w:t>500</w:t>
            </w:r>
          </w:p>
        </w:tc>
      </w:tr>
      <w:tr w:rsidR="001F3F3C" w:rsidRPr="00BA3ABB" w14:paraId="58A0F341"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2A39DE17"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0909D0EE" w14:textId="66C24420" w:rsidR="001F3F3C" w:rsidRPr="00BA3ABB" w:rsidRDefault="006C2E55" w:rsidP="001F3F3C">
            <w:pPr>
              <w:jc w:val="right"/>
              <w:rPr>
                <w:rFonts w:ascii="Times New Roman" w:hAnsi="Times New Roman" w:cs="Times New Roman"/>
                <w:color w:val="000000"/>
              </w:rPr>
            </w:pPr>
            <w:r w:rsidRPr="00BA3ABB">
              <w:rPr>
                <w:rFonts w:ascii="Times New Roman" w:hAnsi="Times New Roman" w:cs="Times New Roman"/>
                <w:color w:val="000000"/>
              </w:rPr>
              <w:t>500</w:t>
            </w:r>
          </w:p>
        </w:tc>
      </w:tr>
      <w:tr w:rsidR="001F3F3C" w:rsidRPr="00BA3ABB" w14:paraId="122F9FB0"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31A0F8AE"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0770EC8D" w14:textId="45BC6993" w:rsidR="001F3F3C" w:rsidRPr="00BA3ABB" w:rsidRDefault="006C2E55" w:rsidP="001F3F3C">
            <w:pPr>
              <w:jc w:val="right"/>
              <w:rPr>
                <w:rFonts w:ascii="Times New Roman" w:hAnsi="Times New Roman" w:cs="Times New Roman"/>
                <w:color w:val="000000"/>
              </w:rPr>
            </w:pPr>
            <w:r w:rsidRPr="00BA3ABB">
              <w:rPr>
                <w:rFonts w:ascii="Times New Roman" w:hAnsi="Times New Roman" w:cs="Times New Roman"/>
                <w:color w:val="000000"/>
              </w:rPr>
              <w:t>500</w:t>
            </w:r>
          </w:p>
        </w:tc>
      </w:tr>
      <w:tr w:rsidR="001F3F3C" w:rsidRPr="00BA3ABB" w14:paraId="154E8FA7"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480DDAD5"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56910A8C" w14:textId="682B0018" w:rsidR="001F3F3C" w:rsidRPr="00BA3ABB" w:rsidRDefault="006C2E55" w:rsidP="001F3F3C">
            <w:pPr>
              <w:jc w:val="right"/>
              <w:rPr>
                <w:rFonts w:ascii="Times New Roman" w:hAnsi="Times New Roman" w:cs="Times New Roman"/>
                <w:color w:val="000000"/>
              </w:rPr>
            </w:pPr>
            <w:r w:rsidRPr="00BA3ABB">
              <w:rPr>
                <w:rFonts w:ascii="Times New Roman" w:hAnsi="Times New Roman" w:cs="Times New Roman"/>
                <w:color w:val="000000"/>
              </w:rPr>
              <w:t>250</w:t>
            </w:r>
          </w:p>
        </w:tc>
      </w:tr>
      <w:tr w:rsidR="001F3F3C" w:rsidRPr="00BA3ABB" w14:paraId="113EB89F"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01E9B7A3"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7E36A401" w14:textId="7A8D1A2E"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700</w:t>
            </w:r>
          </w:p>
        </w:tc>
      </w:tr>
      <w:tr w:rsidR="001F3F3C" w:rsidRPr="00BA3ABB" w14:paraId="285BFF98"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2E3D78B7"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074CCCDD" w14:textId="63392B49"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700</w:t>
            </w:r>
          </w:p>
        </w:tc>
      </w:tr>
      <w:tr w:rsidR="001F3F3C" w:rsidRPr="00BA3ABB" w14:paraId="1E64C8BF"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6C6944BB"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1D7EA3F6" w14:textId="73050F25"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300</w:t>
            </w:r>
          </w:p>
        </w:tc>
      </w:tr>
      <w:tr w:rsidR="001F3F3C" w:rsidRPr="00BA3ABB" w14:paraId="28E1A541"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1B75F997"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17F4E429" w14:textId="2FF3B146"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700</w:t>
            </w:r>
          </w:p>
        </w:tc>
      </w:tr>
      <w:tr w:rsidR="001F3F3C" w:rsidRPr="00BA3ABB" w14:paraId="3E3B0E58"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738D7677"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1506BADB" w14:textId="6C2FAB58"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700</w:t>
            </w:r>
          </w:p>
        </w:tc>
      </w:tr>
      <w:tr w:rsidR="001F3F3C" w:rsidRPr="00BA3ABB" w14:paraId="212A5F55"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7AA214F1"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370A4CA0" w14:textId="11613603"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700</w:t>
            </w:r>
          </w:p>
        </w:tc>
      </w:tr>
      <w:tr w:rsidR="001F3F3C" w:rsidRPr="00BA3ABB" w14:paraId="23E1D67D"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7198051C"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7008FD14" w14:textId="25062415"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700</w:t>
            </w:r>
          </w:p>
        </w:tc>
      </w:tr>
      <w:tr w:rsidR="001F3F3C" w:rsidRPr="00BA3ABB" w14:paraId="18D7BF2C"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29EE3461"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325C4535" w14:textId="12C556FE"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700</w:t>
            </w:r>
          </w:p>
        </w:tc>
      </w:tr>
      <w:tr w:rsidR="001F3F3C" w:rsidRPr="00BA3ABB" w14:paraId="050E59CE"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27CDC850"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1C8A69ED" w14:textId="7BD4D2FC"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500</w:t>
            </w:r>
          </w:p>
        </w:tc>
      </w:tr>
      <w:tr w:rsidR="001F3F3C" w:rsidRPr="00BA3ABB" w14:paraId="5EE94AF8"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1297E9DD"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68F37556" w14:textId="69E3D33E"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600</w:t>
            </w:r>
          </w:p>
        </w:tc>
      </w:tr>
      <w:tr w:rsidR="001F3F3C" w:rsidRPr="00BA3ABB" w14:paraId="47D0BCE3"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36EDE70F"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5FC5F18E" w14:textId="55D212A2"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500</w:t>
            </w:r>
          </w:p>
        </w:tc>
      </w:tr>
      <w:tr w:rsidR="001F3F3C" w:rsidRPr="00BA3ABB" w14:paraId="21E542DD"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2DEB2450"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30DCCE5B" w14:textId="61F72D77"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700</w:t>
            </w:r>
          </w:p>
        </w:tc>
      </w:tr>
      <w:tr w:rsidR="001F3F3C" w:rsidRPr="00BA3ABB" w14:paraId="02327EC8"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7342EEE6"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69D3ECDB" w14:textId="6F7BF889"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700</w:t>
            </w:r>
          </w:p>
        </w:tc>
      </w:tr>
      <w:tr w:rsidR="001F3F3C" w:rsidRPr="00BA3ABB" w14:paraId="4804C6DC"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66365D60"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4EA917D9" w14:textId="0D7C3135"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700</w:t>
            </w:r>
          </w:p>
        </w:tc>
      </w:tr>
      <w:tr w:rsidR="001F3F3C" w:rsidRPr="00BA3ABB" w14:paraId="4C8E5FB9"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7A4DB664"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125B1DAE" w14:textId="487D5952"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700</w:t>
            </w:r>
          </w:p>
        </w:tc>
      </w:tr>
      <w:tr w:rsidR="001F3F3C" w:rsidRPr="00BA3ABB" w14:paraId="3311556E"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0CFB08F0"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159292AB" w14:textId="4BC28A1F"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400</w:t>
            </w:r>
          </w:p>
        </w:tc>
      </w:tr>
      <w:tr w:rsidR="001F3F3C" w:rsidRPr="00BA3ABB" w14:paraId="5040717C"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3B07365A"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1EBCE8EC" w14:textId="2C0FA062"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500</w:t>
            </w:r>
          </w:p>
        </w:tc>
      </w:tr>
      <w:tr w:rsidR="001F3F3C" w:rsidRPr="00BA3ABB" w14:paraId="6938AB59"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534E9463"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089F7ADA" w14:textId="1D5A5954"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500</w:t>
            </w:r>
          </w:p>
        </w:tc>
      </w:tr>
      <w:tr w:rsidR="001F3F3C" w:rsidRPr="00BA3ABB" w14:paraId="71E8D08F"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3E127157"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6492E1AF" w14:textId="1EAA2F2F"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200</w:t>
            </w:r>
          </w:p>
        </w:tc>
      </w:tr>
      <w:tr w:rsidR="001F3F3C" w:rsidRPr="00BA3ABB" w14:paraId="3882BE14"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0B9603ED"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152145E2" w14:textId="360D52D5"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500</w:t>
            </w:r>
          </w:p>
        </w:tc>
      </w:tr>
      <w:tr w:rsidR="001F3F3C" w:rsidRPr="00BA3ABB" w14:paraId="2A2102E8"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0AC2C9FA"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6DCB44F3" w14:textId="1A7BF178"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500</w:t>
            </w:r>
          </w:p>
        </w:tc>
      </w:tr>
      <w:tr w:rsidR="001F3F3C" w:rsidRPr="00BA3ABB" w14:paraId="1C970B47"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4F795606"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7CE5F28D" w14:textId="7B79AC14"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500</w:t>
            </w:r>
          </w:p>
        </w:tc>
      </w:tr>
      <w:tr w:rsidR="001F3F3C" w:rsidRPr="00BA3ABB" w14:paraId="54926637"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6998669A"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16A50A8C" w14:textId="1756F84F"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500</w:t>
            </w:r>
          </w:p>
        </w:tc>
      </w:tr>
      <w:tr w:rsidR="001F3F3C" w:rsidRPr="00BA3ABB" w14:paraId="4DB9787D"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0F681F27"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287FE679" w14:textId="2C6F120C"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500</w:t>
            </w:r>
          </w:p>
        </w:tc>
      </w:tr>
      <w:tr w:rsidR="001F3F3C" w:rsidRPr="00BA3ABB" w14:paraId="77BBEDBE"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5F5026A7"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20E7CD4E" w14:textId="0484E7F4"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300</w:t>
            </w:r>
          </w:p>
        </w:tc>
      </w:tr>
      <w:tr w:rsidR="001F3F3C" w:rsidRPr="00BA3ABB" w14:paraId="1A29D991"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7F9C8C01"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33B3F77A" w14:textId="74F000C1"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400</w:t>
            </w:r>
          </w:p>
        </w:tc>
      </w:tr>
      <w:tr w:rsidR="001F3F3C" w:rsidRPr="00BA3ABB" w14:paraId="24428BAC"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528C45C6"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6A5D9C50" w14:textId="23FB93C3"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300</w:t>
            </w:r>
          </w:p>
        </w:tc>
      </w:tr>
      <w:tr w:rsidR="001F3F3C" w:rsidRPr="00BA3ABB" w14:paraId="3C03E9D6"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27F4FA76"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7C394473" w14:textId="0B779834"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500</w:t>
            </w:r>
          </w:p>
        </w:tc>
      </w:tr>
      <w:tr w:rsidR="001F3F3C" w:rsidRPr="00BA3ABB" w14:paraId="0572BCC5"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7D2E8C88"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7DD23CC8" w14:textId="0F74983A"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500</w:t>
            </w:r>
          </w:p>
        </w:tc>
      </w:tr>
      <w:tr w:rsidR="001F3F3C" w:rsidRPr="00BA3ABB" w14:paraId="369F87E4"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1DC08BA3"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7EB9BD49" w14:textId="7CA3C97B"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500</w:t>
            </w:r>
          </w:p>
        </w:tc>
      </w:tr>
      <w:tr w:rsidR="001F3F3C" w:rsidRPr="00BA3ABB" w14:paraId="54329DD8"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212CFEBC"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56354205" w14:textId="23D6D57E" w:rsidR="001F3F3C" w:rsidRPr="00BA3ABB"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500</w:t>
            </w:r>
          </w:p>
        </w:tc>
      </w:tr>
      <w:tr w:rsidR="001F3F3C" w:rsidRPr="001F3F3C" w14:paraId="5287F975" w14:textId="77777777" w:rsidTr="001F3F3C">
        <w:trPr>
          <w:trHeight w:val="300"/>
        </w:trPr>
        <w:tc>
          <w:tcPr>
            <w:tcW w:w="1034" w:type="dxa"/>
            <w:tcBorders>
              <w:top w:val="nil"/>
              <w:left w:val="single" w:sz="4" w:space="0" w:color="auto"/>
              <w:bottom w:val="single" w:sz="4" w:space="0" w:color="auto"/>
              <w:right w:val="single" w:sz="4" w:space="0" w:color="auto"/>
            </w:tcBorders>
            <w:shd w:val="clear" w:color="auto" w:fill="FFFFFF"/>
          </w:tcPr>
          <w:p w14:paraId="34DE541E" w14:textId="77777777" w:rsidR="001F3F3C" w:rsidRPr="00BA3ABB" w:rsidRDefault="001F3F3C" w:rsidP="001F3F3C">
            <w:pPr>
              <w:widowControl/>
              <w:numPr>
                <w:ilvl w:val="0"/>
                <w:numId w:val="66"/>
              </w:numPr>
              <w:autoSpaceDE/>
              <w:autoSpaceDN/>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FFFFFF"/>
            <w:vAlign w:val="bottom"/>
          </w:tcPr>
          <w:p w14:paraId="504DC4E9" w14:textId="5E8A1E0B" w:rsidR="001F3F3C" w:rsidRPr="001F3F3C" w:rsidRDefault="00BA3ABB" w:rsidP="001F3F3C">
            <w:pPr>
              <w:jc w:val="right"/>
              <w:rPr>
                <w:rFonts w:ascii="Times New Roman" w:hAnsi="Times New Roman" w:cs="Times New Roman"/>
                <w:color w:val="000000"/>
              </w:rPr>
            </w:pPr>
            <w:r w:rsidRPr="00BA3ABB">
              <w:rPr>
                <w:rFonts w:ascii="Times New Roman" w:hAnsi="Times New Roman" w:cs="Times New Roman"/>
                <w:color w:val="000000"/>
              </w:rPr>
              <w:t>250</w:t>
            </w:r>
          </w:p>
        </w:tc>
      </w:tr>
    </w:tbl>
    <w:p w14:paraId="0C3D8EC6" w14:textId="77777777" w:rsidR="001F3F3C" w:rsidRPr="001F3F3C" w:rsidRDefault="001F3F3C" w:rsidP="001F3F3C">
      <w:pPr>
        <w:shd w:val="clear" w:color="auto" w:fill="FFFFFF" w:themeFill="background1"/>
        <w:suppressAutoHyphens/>
        <w:ind w:left="709" w:hanging="709"/>
        <w:jc w:val="both"/>
        <w:rPr>
          <w:rFonts w:ascii="Times New Roman" w:hAnsi="Times New Roman" w:cs="Times New Roman"/>
        </w:rPr>
      </w:pPr>
    </w:p>
    <w:p w14:paraId="309AF63B" w14:textId="053FB2D4" w:rsidR="001F3F3C" w:rsidRPr="001F32C4" w:rsidRDefault="00674ACF" w:rsidP="00C37D14">
      <w:pPr>
        <w:shd w:val="clear" w:color="auto" w:fill="FFFFFF" w:themeFill="background1"/>
        <w:suppressAutoHyphens/>
        <w:spacing w:line="276" w:lineRule="auto"/>
        <w:ind w:left="709" w:hanging="709"/>
        <w:jc w:val="both"/>
        <w:rPr>
          <w:rFonts w:ascii="Times New Roman" w:hAnsi="Times New Roman" w:cs="Times New Roman"/>
          <w:color w:val="000000"/>
          <w:spacing w:val="4"/>
          <w:lang w:eastAsia="ar-SA"/>
        </w:rPr>
      </w:pPr>
      <w:r>
        <w:rPr>
          <w:rFonts w:ascii="Times New Roman" w:hAnsi="Times New Roman" w:cs="Times New Roman"/>
          <w:color w:val="000000"/>
          <w:spacing w:val="4"/>
          <w:lang w:eastAsia="ar-SA"/>
        </w:rPr>
        <w:t>7.</w:t>
      </w:r>
      <w:r w:rsidR="001F3F3C" w:rsidRPr="001F3F3C">
        <w:rPr>
          <w:rFonts w:ascii="Times New Roman" w:hAnsi="Times New Roman" w:cs="Times New Roman"/>
          <w:color w:val="000000"/>
          <w:spacing w:val="4"/>
          <w:lang w:eastAsia="ar-SA"/>
        </w:rPr>
        <w:t>2</w:t>
      </w:r>
      <w:r w:rsidR="001F3F3C" w:rsidRPr="00674ACF">
        <w:rPr>
          <w:rFonts w:ascii="Times New Roman" w:hAnsi="Times New Roman" w:cs="Times New Roman"/>
          <w:color w:val="000000"/>
          <w:spacing w:val="4"/>
          <w:lang w:eastAsia="ar-SA"/>
        </w:rPr>
        <w:t>.</w:t>
      </w:r>
      <w:r w:rsidR="001F3F3C" w:rsidRPr="00674ACF">
        <w:rPr>
          <w:rFonts w:ascii="Times New Roman" w:hAnsi="Times New Roman" w:cs="Times New Roman"/>
          <w:color w:val="000000"/>
          <w:spacing w:val="4"/>
          <w:lang w:eastAsia="ar-SA"/>
        </w:rPr>
        <w:tab/>
        <w:t xml:space="preserve">Wadium musi być wniesione przed upływem </w:t>
      </w:r>
      <w:r w:rsidR="001F3F3C" w:rsidRPr="001F32C4">
        <w:rPr>
          <w:rFonts w:ascii="Times New Roman" w:hAnsi="Times New Roman" w:cs="Times New Roman"/>
          <w:color w:val="000000"/>
          <w:spacing w:val="4"/>
          <w:lang w:eastAsia="ar-SA"/>
        </w:rPr>
        <w:t>terminu składania ofert w jednej lub kilku następujących formach, w zależności od wyboru Wykonawcy:</w:t>
      </w:r>
    </w:p>
    <w:p w14:paraId="444B9054" w14:textId="520EF070" w:rsidR="001F3F3C" w:rsidRPr="001D2125" w:rsidRDefault="001F3F3C" w:rsidP="00C37D14">
      <w:pPr>
        <w:pStyle w:val="Tekstpodstawowy2"/>
        <w:shd w:val="clear" w:color="auto" w:fill="FFFFFF" w:themeFill="background1"/>
        <w:tabs>
          <w:tab w:val="left" w:pos="1134"/>
        </w:tabs>
        <w:spacing w:line="276" w:lineRule="auto"/>
        <w:ind w:left="709"/>
        <w:rPr>
          <w:rFonts w:ascii="Times New Roman" w:hAnsi="Times New Roman" w:cs="Times New Roman"/>
        </w:rPr>
      </w:pPr>
      <w:r w:rsidRPr="001F32C4">
        <w:rPr>
          <w:rFonts w:ascii="Times New Roman" w:hAnsi="Times New Roman" w:cs="Times New Roman"/>
        </w:rPr>
        <w:t xml:space="preserve">a) </w:t>
      </w:r>
      <w:r w:rsidRPr="001F32C4">
        <w:rPr>
          <w:rFonts w:ascii="Times New Roman" w:hAnsi="Times New Roman" w:cs="Times New Roman"/>
        </w:rPr>
        <w:tab/>
      </w:r>
      <w:r w:rsidRPr="001F32C4">
        <w:rPr>
          <w:rFonts w:ascii="Times New Roman" w:hAnsi="Times New Roman" w:cs="Times New Roman"/>
          <w:lang w:eastAsia="ar-SA"/>
        </w:rPr>
        <w:t xml:space="preserve">pieniądzu, przelewem na rachunek bankowy nr </w:t>
      </w:r>
      <w:bookmarkStart w:id="47" w:name="_Hlk121124584"/>
      <w:r w:rsidRPr="001F32C4">
        <w:rPr>
          <w:rFonts w:ascii="Times New Roman" w:hAnsi="Times New Roman" w:cs="Times New Roman"/>
          <w:lang w:eastAsia="ar-SA"/>
        </w:rPr>
        <w:t>47 1030 1508 0000 0005 5112 8003</w:t>
      </w:r>
      <w:r w:rsidR="001D2125" w:rsidRPr="001F32C4">
        <w:rPr>
          <w:rFonts w:ascii="Times New Roman" w:hAnsi="Times New Roman" w:cs="Times New Roman"/>
          <w:lang w:eastAsia="ar-SA"/>
        </w:rPr>
        <w:t xml:space="preserve"> </w:t>
      </w:r>
      <w:bookmarkEnd w:id="47"/>
      <w:r w:rsidR="001D2125" w:rsidRPr="001F32C4">
        <w:rPr>
          <w:rFonts w:ascii="Times New Roman" w:hAnsi="Times New Roman" w:cs="Times New Roman"/>
          <w:bCs/>
          <w:iCs/>
          <w:lang w:eastAsia="ar-SA"/>
        </w:rPr>
        <w:t xml:space="preserve">(w tytule </w:t>
      </w:r>
      <w:r w:rsidRPr="001F32C4">
        <w:rPr>
          <w:rFonts w:ascii="Times New Roman" w:hAnsi="Times New Roman" w:cs="Times New Roman"/>
          <w:bCs/>
          <w:iCs/>
          <w:lang w:eastAsia="ar-SA"/>
        </w:rPr>
        <w:t xml:space="preserve">przelewu należy wpisać </w:t>
      </w:r>
      <w:r w:rsidR="00C37D14" w:rsidRPr="001F32C4">
        <w:rPr>
          <w:rFonts w:ascii="Times New Roman" w:hAnsi="Times New Roman" w:cs="Times New Roman"/>
          <w:bCs/>
          <w:iCs/>
          <w:lang w:eastAsia="ar-SA"/>
        </w:rPr>
        <w:t>sygnaturę albo</w:t>
      </w:r>
      <w:r w:rsidRPr="001F32C4">
        <w:rPr>
          <w:rFonts w:ascii="Times New Roman" w:hAnsi="Times New Roman" w:cs="Times New Roman"/>
          <w:bCs/>
          <w:iCs/>
          <w:lang w:eastAsia="ar-SA"/>
        </w:rPr>
        <w:t xml:space="preserve"> tytuł postępowania oraz numer części, na które</w:t>
      </w:r>
      <w:r w:rsidRPr="00674ACF">
        <w:rPr>
          <w:rFonts w:ascii="Times New Roman" w:hAnsi="Times New Roman" w:cs="Times New Roman"/>
          <w:bCs/>
          <w:iCs/>
          <w:lang w:eastAsia="ar-SA"/>
        </w:rPr>
        <w:t xml:space="preserve"> zostało wpłacone wadium)</w:t>
      </w:r>
      <w:r w:rsidR="001D2125">
        <w:rPr>
          <w:rFonts w:ascii="Times New Roman" w:hAnsi="Times New Roman" w:cs="Times New Roman"/>
          <w:bCs/>
          <w:iCs/>
          <w:lang w:eastAsia="ar-SA"/>
        </w:rPr>
        <w:t>;</w:t>
      </w:r>
    </w:p>
    <w:p w14:paraId="7A1E6641" w14:textId="2E049055" w:rsidR="001F3F3C" w:rsidRPr="00674ACF" w:rsidRDefault="00BA3ABB" w:rsidP="00C37D14">
      <w:pPr>
        <w:pStyle w:val="Tekstpodstawowy2"/>
        <w:shd w:val="clear" w:color="auto" w:fill="FFFFFF" w:themeFill="background1"/>
        <w:tabs>
          <w:tab w:val="left" w:pos="1134"/>
        </w:tabs>
        <w:spacing w:line="360" w:lineRule="auto"/>
        <w:ind w:left="1134" w:hanging="425"/>
        <w:rPr>
          <w:rFonts w:ascii="Times New Roman" w:hAnsi="Times New Roman" w:cs="Times New Roman"/>
          <w:b/>
          <w:bCs/>
        </w:rPr>
      </w:pPr>
      <w:r>
        <w:rPr>
          <w:rFonts w:ascii="Times New Roman" w:hAnsi="Times New Roman" w:cs="Times New Roman"/>
        </w:rPr>
        <w:t>b</w:t>
      </w:r>
      <w:r w:rsidR="001F3F3C" w:rsidRPr="00674ACF">
        <w:rPr>
          <w:rFonts w:ascii="Times New Roman" w:hAnsi="Times New Roman" w:cs="Times New Roman"/>
        </w:rPr>
        <w:t xml:space="preserve">) </w:t>
      </w:r>
      <w:r w:rsidR="001F3F3C" w:rsidRPr="00674ACF">
        <w:rPr>
          <w:rFonts w:ascii="Times New Roman" w:hAnsi="Times New Roman" w:cs="Times New Roman"/>
        </w:rPr>
        <w:tab/>
      </w:r>
      <w:r w:rsidR="001F3F3C" w:rsidRPr="00674ACF">
        <w:rPr>
          <w:rFonts w:ascii="Times New Roman" w:hAnsi="Times New Roman" w:cs="Times New Roman"/>
          <w:lang w:eastAsia="ar-SA"/>
        </w:rPr>
        <w:t>gwarancjach bankowych;</w:t>
      </w:r>
    </w:p>
    <w:p w14:paraId="7B45C119" w14:textId="2FB9B139" w:rsidR="001F3F3C" w:rsidRPr="00674ACF" w:rsidRDefault="00BA3ABB" w:rsidP="00C37D14">
      <w:pPr>
        <w:pStyle w:val="Tekstpodstawowy2"/>
        <w:tabs>
          <w:tab w:val="left" w:pos="1134"/>
        </w:tabs>
        <w:spacing w:line="276" w:lineRule="auto"/>
        <w:ind w:left="1134" w:hanging="425"/>
        <w:rPr>
          <w:rFonts w:ascii="Times New Roman" w:hAnsi="Times New Roman" w:cs="Times New Roman"/>
          <w:b/>
          <w:bCs/>
        </w:rPr>
      </w:pPr>
      <w:r>
        <w:rPr>
          <w:rFonts w:ascii="Times New Roman" w:hAnsi="Times New Roman" w:cs="Times New Roman"/>
        </w:rPr>
        <w:t>c</w:t>
      </w:r>
      <w:r w:rsidR="001F3F3C" w:rsidRPr="00674ACF">
        <w:rPr>
          <w:rFonts w:ascii="Times New Roman" w:hAnsi="Times New Roman" w:cs="Times New Roman"/>
        </w:rPr>
        <w:t xml:space="preserve">) </w:t>
      </w:r>
      <w:r w:rsidR="001F3F3C" w:rsidRPr="00674ACF">
        <w:rPr>
          <w:rFonts w:ascii="Times New Roman" w:hAnsi="Times New Roman" w:cs="Times New Roman"/>
        </w:rPr>
        <w:tab/>
      </w:r>
      <w:r w:rsidR="001F3F3C" w:rsidRPr="00674ACF">
        <w:rPr>
          <w:rFonts w:ascii="Times New Roman" w:hAnsi="Times New Roman" w:cs="Times New Roman"/>
          <w:lang w:eastAsia="ar-SA"/>
        </w:rPr>
        <w:t>gwarancjach ubezpieczeniowych;</w:t>
      </w:r>
    </w:p>
    <w:p w14:paraId="3E0DD517" w14:textId="4292231B" w:rsidR="001F3F3C" w:rsidRPr="00674ACF" w:rsidRDefault="00BA3ABB" w:rsidP="00C37D14">
      <w:pPr>
        <w:pStyle w:val="Tekstpodstawowy2"/>
        <w:tabs>
          <w:tab w:val="left" w:pos="1134"/>
        </w:tabs>
        <w:spacing w:line="276" w:lineRule="auto"/>
        <w:ind w:left="1134" w:hanging="425"/>
        <w:rPr>
          <w:rFonts w:ascii="Times New Roman" w:hAnsi="Times New Roman" w:cs="Times New Roman"/>
          <w:b/>
          <w:bCs/>
        </w:rPr>
      </w:pPr>
      <w:r>
        <w:rPr>
          <w:rFonts w:ascii="Times New Roman" w:hAnsi="Times New Roman" w:cs="Times New Roman"/>
        </w:rPr>
        <w:t>d</w:t>
      </w:r>
      <w:r w:rsidR="001F3F3C" w:rsidRPr="00674ACF">
        <w:rPr>
          <w:rFonts w:ascii="Times New Roman" w:hAnsi="Times New Roman" w:cs="Times New Roman"/>
        </w:rPr>
        <w:t xml:space="preserve">) </w:t>
      </w:r>
      <w:r w:rsidR="001F3F3C" w:rsidRPr="00674ACF">
        <w:rPr>
          <w:rFonts w:ascii="Times New Roman" w:hAnsi="Times New Roman" w:cs="Times New Roman"/>
        </w:rPr>
        <w:tab/>
      </w:r>
      <w:r w:rsidR="001F3F3C" w:rsidRPr="00674ACF">
        <w:rPr>
          <w:rFonts w:ascii="Times New Roman" w:hAnsi="Times New Roman" w:cs="Times New Roman"/>
          <w:lang w:eastAsia="ar-SA"/>
        </w:rPr>
        <w:t xml:space="preserve">poręczeniach udzielanych przez podmioty, o których mowa w art. 6b ust. 5 pkt 2 ustawy </w:t>
      </w:r>
      <w:r w:rsidR="001F3F3C" w:rsidRPr="00674ACF">
        <w:rPr>
          <w:rFonts w:ascii="Times New Roman" w:hAnsi="Times New Roman" w:cs="Times New Roman"/>
          <w:lang w:eastAsia="ar-SA"/>
        </w:rPr>
        <w:br/>
        <w:t>z dnia 9 listopada 2000 roku o utworzeniu Polskiej Agencji Rozwoju Przedsiębiorczości (Dz. U. z 20</w:t>
      </w:r>
      <w:r w:rsidR="00674ACF" w:rsidRPr="00674ACF">
        <w:rPr>
          <w:rFonts w:ascii="Times New Roman" w:hAnsi="Times New Roman" w:cs="Times New Roman"/>
          <w:lang w:eastAsia="ar-SA"/>
        </w:rPr>
        <w:t>20</w:t>
      </w:r>
      <w:r w:rsidR="001F3F3C" w:rsidRPr="00674ACF">
        <w:rPr>
          <w:rFonts w:ascii="Times New Roman" w:hAnsi="Times New Roman" w:cs="Times New Roman"/>
          <w:lang w:eastAsia="ar-SA"/>
        </w:rPr>
        <w:t xml:space="preserve"> r. poz. </w:t>
      </w:r>
      <w:r w:rsidR="00674ACF" w:rsidRPr="00674ACF">
        <w:rPr>
          <w:rFonts w:ascii="Times New Roman" w:hAnsi="Times New Roman" w:cs="Times New Roman"/>
          <w:lang w:eastAsia="ar-SA"/>
        </w:rPr>
        <w:t>299</w:t>
      </w:r>
      <w:r>
        <w:rPr>
          <w:rFonts w:ascii="Times New Roman" w:hAnsi="Times New Roman" w:cs="Times New Roman"/>
          <w:lang w:eastAsia="ar-SA"/>
        </w:rPr>
        <w:t xml:space="preserve"> oraz z 2022 r. poz. 807 i 1079)</w:t>
      </w:r>
      <w:r w:rsidR="001F3F3C" w:rsidRPr="00674ACF">
        <w:rPr>
          <w:rFonts w:ascii="Times New Roman" w:hAnsi="Times New Roman" w:cs="Times New Roman"/>
          <w:lang w:eastAsia="ar-SA"/>
        </w:rPr>
        <w:t>.</w:t>
      </w:r>
    </w:p>
    <w:p w14:paraId="33B4BAAF" w14:textId="7C517232" w:rsidR="001F3F3C" w:rsidRPr="00674ACF" w:rsidRDefault="00674ACF" w:rsidP="00073B39">
      <w:pPr>
        <w:suppressAutoHyphens/>
        <w:spacing w:line="360" w:lineRule="auto"/>
        <w:ind w:left="709" w:hanging="709"/>
        <w:jc w:val="both"/>
        <w:rPr>
          <w:rFonts w:ascii="Times New Roman" w:hAnsi="Times New Roman" w:cs="Times New Roman"/>
          <w:spacing w:val="4"/>
          <w:lang w:eastAsia="ar-SA"/>
        </w:rPr>
      </w:pPr>
      <w:r w:rsidRPr="00674ACF">
        <w:rPr>
          <w:rFonts w:ascii="Times New Roman" w:hAnsi="Times New Roman" w:cs="Times New Roman"/>
          <w:color w:val="000000"/>
          <w:spacing w:val="4"/>
          <w:lang w:eastAsia="ar-SA"/>
        </w:rPr>
        <w:t>7</w:t>
      </w:r>
      <w:r w:rsidR="001F3F3C" w:rsidRPr="00674ACF">
        <w:rPr>
          <w:rFonts w:ascii="Times New Roman" w:hAnsi="Times New Roman" w:cs="Times New Roman"/>
          <w:color w:val="000000"/>
          <w:spacing w:val="4"/>
          <w:lang w:eastAsia="ar-SA"/>
        </w:rPr>
        <w:t>.3.</w:t>
      </w:r>
      <w:r w:rsidR="001F3F3C" w:rsidRPr="00674ACF">
        <w:rPr>
          <w:rFonts w:ascii="Times New Roman" w:hAnsi="Times New Roman" w:cs="Times New Roman"/>
          <w:color w:val="000000"/>
          <w:spacing w:val="4"/>
          <w:lang w:eastAsia="ar-SA"/>
        </w:rPr>
        <w:tab/>
        <w:t>Wadium wnoszone w formie poręczeń lub gwarancji powinno być złożone w </w:t>
      </w:r>
      <w:r w:rsidRPr="00674ACF">
        <w:rPr>
          <w:rFonts w:ascii="Times New Roman" w:hAnsi="Times New Roman" w:cs="Times New Roman"/>
          <w:spacing w:val="4"/>
          <w:lang w:eastAsia="ar-SA"/>
        </w:rPr>
        <w:t xml:space="preserve">oryginale </w:t>
      </w:r>
      <w:r w:rsidR="001F3F3C" w:rsidRPr="00674ACF">
        <w:rPr>
          <w:rFonts w:ascii="Times New Roman" w:hAnsi="Times New Roman" w:cs="Times New Roman"/>
          <w:spacing w:val="4"/>
          <w:lang w:eastAsia="ar-SA"/>
        </w:rPr>
        <w:t>i musi obejmować cały okres związania ofertą.</w:t>
      </w:r>
    </w:p>
    <w:p w14:paraId="376A918F" w14:textId="2A126E6E" w:rsidR="001F3F3C" w:rsidRPr="00674ACF" w:rsidRDefault="001F3F3C" w:rsidP="00073B39">
      <w:pPr>
        <w:suppressAutoHyphens/>
        <w:spacing w:line="360" w:lineRule="auto"/>
        <w:ind w:left="705"/>
        <w:jc w:val="both"/>
        <w:rPr>
          <w:rFonts w:ascii="Times New Roman" w:hAnsi="Times New Roman" w:cs="Times New Roman"/>
          <w:color w:val="000000"/>
          <w:spacing w:val="4"/>
          <w:lang w:eastAsia="ar-SA"/>
        </w:rPr>
      </w:pPr>
      <w:r w:rsidRPr="00674ACF">
        <w:rPr>
          <w:rFonts w:ascii="Times New Roman" w:hAnsi="Times New Roman" w:cs="Times New Roman"/>
          <w:color w:val="000000"/>
          <w:spacing w:val="4"/>
          <w:lang w:eastAsia="ar-SA"/>
        </w:rPr>
        <w:lastRenderedPageBreak/>
        <w:t>W przypadku wniesienia wadium w formie gwarancji lub poręczenia, koniecznym jest, aby gwarancja lub poręczenie obejmowały odpowiedzialność za wszystkie przypadki powodujące utratę wadium prz</w:t>
      </w:r>
      <w:r w:rsidR="00674ACF" w:rsidRPr="00674ACF">
        <w:rPr>
          <w:rFonts w:ascii="Times New Roman" w:hAnsi="Times New Roman" w:cs="Times New Roman"/>
          <w:color w:val="000000"/>
          <w:spacing w:val="4"/>
          <w:lang w:eastAsia="ar-SA"/>
        </w:rPr>
        <w:t>ez Wykonawcę, określone w art. 98 ust. 6</w:t>
      </w:r>
      <w:r w:rsidRPr="00674ACF">
        <w:rPr>
          <w:rFonts w:ascii="Times New Roman" w:hAnsi="Times New Roman" w:cs="Times New Roman"/>
          <w:color w:val="000000"/>
          <w:spacing w:val="4"/>
          <w:lang w:eastAsia="ar-SA"/>
        </w:rPr>
        <w:t xml:space="preserve"> Pzp. </w:t>
      </w:r>
    </w:p>
    <w:p w14:paraId="0E5EE774" w14:textId="77777777" w:rsidR="001F3F3C" w:rsidRPr="00674ACF" w:rsidRDefault="001F3F3C" w:rsidP="00073B39">
      <w:pPr>
        <w:suppressAutoHyphens/>
        <w:spacing w:line="360" w:lineRule="auto"/>
        <w:ind w:left="705"/>
        <w:jc w:val="both"/>
        <w:rPr>
          <w:rFonts w:ascii="Times New Roman" w:hAnsi="Times New Roman" w:cs="Times New Roman"/>
          <w:bCs/>
          <w:color w:val="000000"/>
          <w:spacing w:val="4"/>
          <w:lang w:eastAsia="ar-SA"/>
        </w:rPr>
      </w:pPr>
      <w:r w:rsidRPr="00674ACF">
        <w:rPr>
          <w:rFonts w:ascii="Times New Roman" w:hAnsi="Times New Roman" w:cs="Times New Roman"/>
          <w:color w:val="000000"/>
          <w:spacing w:val="4"/>
          <w:lang w:eastAsia="ar-SA"/>
        </w:rPr>
        <w:t xml:space="preserve">Gwarancja lub poręczenie musi zawierać w swojej treści </w:t>
      </w:r>
      <w:r w:rsidRPr="00674ACF">
        <w:rPr>
          <w:rFonts w:ascii="Times New Roman" w:hAnsi="Times New Roman" w:cs="Times New Roman"/>
          <w:b/>
          <w:color w:val="000000"/>
          <w:spacing w:val="4"/>
          <w:lang w:eastAsia="ar-SA"/>
        </w:rPr>
        <w:t xml:space="preserve">nieodwołalne i bezwarunkowe </w:t>
      </w:r>
      <w:r w:rsidRPr="00674ACF">
        <w:rPr>
          <w:rFonts w:ascii="Times New Roman" w:hAnsi="Times New Roman" w:cs="Times New Roman"/>
          <w:color w:val="000000"/>
          <w:spacing w:val="4"/>
          <w:lang w:eastAsia="ar-SA"/>
        </w:rPr>
        <w:t>zobowiązanie wystawcy dokumentu do zapłaty na rzecz Zamawiającego kwoty wadium.</w:t>
      </w:r>
      <w:r w:rsidRPr="00674ACF">
        <w:rPr>
          <w:rFonts w:ascii="Times New Roman" w:hAnsi="Times New Roman" w:cs="Times New Roman"/>
          <w:bCs/>
          <w:color w:val="000000"/>
          <w:spacing w:val="4"/>
          <w:lang w:eastAsia="ar-SA"/>
        </w:rPr>
        <w:t xml:space="preserve"> </w:t>
      </w:r>
    </w:p>
    <w:p w14:paraId="69E21213" w14:textId="77777777" w:rsidR="001F3F3C" w:rsidRPr="00674ACF" w:rsidRDefault="001F3F3C" w:rsidP="00073B39">
      <w:pPr>
        <w:suppressAutoHyphens/>
        <w:spacing w:line="360" w:lineRule="auto"/>
        <w:ind w:left="705"/>
        <w:jc w:val="both"/>
        <w:rPr>
          <w:rFonts w:ascii="Times New Roman" w:hAnsi="Times New Roman" w:cs="Times New Roman"/>
          <w:color w:val="000000"/>
          <w:spacing w:val="4"/>
          <w:lang w:eastAsia="ar-SA"/>
        </w:rPr>
      </w:pPr>
      <w:r w:rsidRPr="00674ACF">
        <w:rPr>
          <w:rFonts w:ascii="Times New Roman" w:hAnsi="Times New Roman" w:cs="Times New Roman"/>
          <w:bCs/>
          <w:color w:val="000000"/>
          <w:spacing w:val="4"/>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20DC40F1" w14:textId="39326724" w:rsidR="001F3F3C" w:rsidRPr="00674ACF" w:rsidRDefault="00674ACF" w:rsidP="00073B39">
      <w:pPr>
        <w:suppressAutoHyphens/>
        <w:spacing w:line="360" w:lineRule="auto"/>
        <w:ind w:left="709" w:hanging="709"/>
        <w:jc w:val="both"/>
        <w:rPr>
          <w:rFonts w:ascii="Times New Roman" w:hAnsi="Times New Roman" w:cs="Times New Roman"/>
          <w:color w:val="000000"/>
          <w:spacing w:val="4"/>
          <w:lang w:eastAsia="ar-SA"/>
        </w:rPr>
      </w:pPr>
      <w:r w:rsidRPr="00674ACF">
        <w:rPr>
          <w:rFonts w:ascii="Times New Roman" w:hAnsi="Times New Roman" w:cs="Times New Roman"/>
          <w:color w:val="000000"/>
          <w:spacing w:val="4"/>
          <w:lang w:eastAsia="ar-SA"/>
        </w:rPr>
        <w:t xml:space="preserve">    7</w:t>
      </w:r>
      <w:r w:rsidR="001F3F3C" w:rsidRPr="00674ACF">
        <w:rPr>
          <w:rFonts w:ascii="Times New Roman" w:hAnsi="Times New Roman" w:cs="Times New Roman"/>
          <w:color w:val="000000"/>
          <w:spacing w:val="4"/>
          <w:lang w:eastAsia="ar-SA"/>
        </w:rPr>
        <w:t>.4.</w:t>
      </w:r>
      <w:r w:rsidR="001F3F3C" w:rsidRPr="00674ACF">
        <w:rPr>
          <w:rFonts w:ascii="Times New Roman" w:hAnsi="Times New Roman" w:cs="Times New Roman"/>
          <w:color w:val="000000"/>
          <w:spacing w:val="4"/>
          <w:lang w:eastAsia="ar-SA"/>
        </w:rPr>
        <w:tab/>
        <w:t xml:space="preserve">Wadium wniesione w pieniądzu przelewem na rachunek bankowy musi wpłynąć na wskazany w pkt. </w:t>
      </w:r>
      <w:r w:rsidRPr="00674ACF">
        <w:rPr>
          <w:rFonts w:ascii="Times New Roman" w:hAnsi="Times New Roman" w:cs="Times New Roman"/>
          <w:color w:val="000000"/>
          <w:spacing w:val="4"/>
          <w:lang w:eastAsia="ar-SA"/>
        </w:rPr>
        <w:t>7</w:t>
      </w:r>
      <w:r w:rsidR="001F3F3C" w:rsidRPr="00674ACF">
        <w:rPr>
          <w:rFonts w:ascii="Times New Roman" w:hAnsi="Times New Roman" w:cs="Times New Roman"/>
          <w:color w:val="000000"/>
          <w:spacing w:val="4"/>
          <w:lang w:eastAsia="ar-SA"/>
        </w:rPr>
        <w:t>.2. lit. a) rachunek bankowy Zamawiającego, najpóźniej przed upływem terminu składania ofert.</w:t>
      </w:r>
    </w:p>
    <w:p w14:paraId="3CB40F74" w14:textId="77777777" w:rsidR="001F3F3C" w:rsidRPr="00D74473" w:rsidRDefault="001F3F3C" w:rsidP="00073B39">
      <w:pPr>
        <w:suppressAutoHyphens/>
        <w:spacing w:line="360" w:lineRule="auto"/>
        <w:ind w:left="709"/>
        <w:jc w:val="both"/>
        <w:rPr>
          <w:rFonts w:ascii="Times New Roman" w:hAnsi="Times New Roman" w:cs="Times New Roman"/>
          <w:color w:val="000000"/>
          <w:spacing w:val="4"/>
          <w:lang w:eastAsia="ar-SA"/>
        </w:rPr>
      </w:pPr>
      <w:r w:rsidRPr="00674ACF">
        <w:rPr>
          <w:rFonts w:ascii="Times New Roman" w:hAnsi="Times New Roman" w:cs="Times New Roman"/>
          <w:color w:val="000000"/>
          <w:spacing w:val="4"/>
          <w:lang w:eastAsia="ar-SA"/>
        </w:rPr>
        <w:t xml:space="preserve">Ze względu na ryzyko związane z </w:t>
      </w:r>
      <w:r w:rsidRPr="00674ACF">
        <w:rPr>
          <w:rFonts w:ascii="Times New Roman" w:hAnsi="Times New Roman" w:cs="Times New Roman"/>
          <w:spacing w:val="4"/>
          <w:lang w:eastAsia="ar-SA"/>
        </w:rPr>
        <w:t xml:space="preserve">czasem trwania </w:t>
      </w:r>
      <w:r w:rsidRPr="00674ACF">
        <w:rPr>
          <w:rFonts w:ascii="Times New Roman" w:hAnsi="Times New Roman" w:cs="Times New Roman"/>
          <w:color w:val="000000"/>
          <w:spacing w:val="4"/>
          <w:lang w:eastAsia="ar-SA"/>
        </w:rPr>
        <w:t xml:space="preserve">okresu rozliczeń międzybankowych </w:t>
      </w:r>
      <w:r w:rsidRPr="00D74473">
        <w:rPr>
          <w:rFonts w:ascii="Times New Roman" w:hAnsi="Times New Roman" w:cs="Times New Roman"/>
          <w:color w:val="000000"/>
          <w:spacing w:val="4"/>
          <w:lang w:eastAsia="ar-SA"/>
        </w:rPr>
        <w:t>Zamawiający zaleca dokonanie przelewu ze stosownym wyprzedzeniem.</w:t>
      </w:r>
    </w:p>
    <w:p w14:paraId="62C1ADEE" w14:textId="78BC2D45" w:rsidR="001F3F3C" w:rsidRPr="00D74473" w:rsidRDefault="00674ACF" w:rsidP="00073B39">
      <w:pPr>
        <w:pStyle w:val="Akapitzlist"/>
        <w:numPr>
          <w:ilvl w:val="1"/>
          <w:numId w:val="13"/>
        </w:numPr>
        <w:suppressAutoHyphens/>
        <w:spacing w:line="360" w:lineRule="auto"/>
        <w:rPr>
          <w:rFonts w:ascii="Times New Roman" w:hAnsi="Times New Roman" w:cs="Times New Roman"/>
          <w:color w:val="000000"/>
          <w:spacing w:val="4"/>
          <w:lang w:eastAsia="ar-SA"/>
        </w:rPr>
      </w:pPr>
      <w:r w:rsidRPr="00D74473">
        <w:rPr>
          <w:rFonts w:ascii="Times New Roman" w:hAnsi="Times New Roman" w:cs="Times New Roman"/>
          <w:color w:val="000000"/>
          <w:spacing w:val="4"/>
          <w:lang w:eastAsia="ar-SA"/>
        </w:rPr>
        <w:t xml:space="preserve">  </w:t>
      </w:r>
      <w:r w:rsidR="001F3F3C" w:rsidRPr="00D74473">
        <w:rPr>
          <w:rFonts w:ascii="Times New Roman" w:hAnsi="Times New Roman" w:cs="Times New Roman"/>
          <w:color w:val="000000"/>
          <w:spacing w:val="4"/>
          <w:lang w:eastAsia="ar-SA"/>
        </w:rPr>
        <w:t xml:space="preserve">Zamawiający dokona zwrotu wadium </w:t>
      </w:r>
      <w:r w:rsidRPr="00D74473">
        <w:rPr>
          <w:rFonts w:ascii="Times New Roman" w:hAnsi="Times New Roman" w:cs="Times New Roman"/>
          <w:color w:val="000000"/>
          <w:spacing w:val="4"/>
          <w:lang w:eastAsia="ar-SA"/>
        </w:rPr>
        <w:t xml:space="preserve">na zasadach określonych w art. 98 ust. 1-5 </w:t>
      </w:r>
      <w:r w:rsidR="001F3F3C" w:rsidRPr="00D74473">
        <w:rPr>
          <w:rFonts w:ascii="Times New Roman" w:hAnsi="Times New Roman" w:cs="Times New Roman"/>
          <w:color w:val="000000"/>
          <w:spacing w:val="4"/>
          <w:lang w:eastAsia="ar-SA"/>
        </w:rPr>
        <w:t>Pzp.</w:t>
      </w:r>
    </w:p>
    <w:p w14:paraId="67D82B0D" w14:textId="259054CF" w:rsidR="00F83541" w:rsidRPr="00D74473" w:rsidRDefault="00F83541" w:rsidP="00335119">
      <w:pPr>
        <w:numPr>
          <w:ilvl w:val="0"/>
          <w:numId w:val="13"/>
        </w:numPr>
        <w:spacing w:line="360" w:lineRule="auto"/>
        <w:ind w:left="284" w:right="-6" w:hanging="284"/>
        <w:jc w:val="both"/>
        <w:outlineLvl w:val="0"/>
        <w:rPr>
          <w:rFonts w:ascii="Times New Roman" w:hAnsi="Times New Roman" w:cs="Times New Roman"/>
        </w:rPr>
      </w:pPr>
      <w:r w:rsidRPr="00D74473">
        <w:rPr>
          <w:rFonts w:ascii="Times New Roman" w:hAnsi="Times New Roman" w:cs="Times New Roman"/>
          <w:bCs/>
        </w:rPr>
        <w:t>Wymagania w zakresie zabezpieczenia należytego wykonania umowy:</w:t>
      </w:r>
      <w:r w:rsidRPr="00D74473">
        <w:rPr>
          <w:rFonts w:ascii="Times New Roman" w:hAnsi="Times New Roman" w:cs="Times New Roman"/>
        </w:rPr>
        <w:t xml:space="preserve"> </w:t>
      </w:r>
      <w:r w:rsidR="0015325E" w:rsidRPr="00D74473">
        <w:rPr>
          <w:rFonts w:ascii="Times New Roman" w:hAnsi="Times New Roman" w:cs="Times New Roman"/>
        </w:rPr>
        <w:t>Zamawiający</w:t>
      </w:r>
      <w:r w:rsidR="00086772" w:rsidRPr="00D74473">
        <w:rPr>
          <w:rFonts w:ascii="Times New Roman" w:hAnsi="Times New Roman" w:cs="Times New Roman"/>
        </w:rPr>
        <w:t xml:space="preserve"> nie wymaga wniesienia zabezpieczenia </w:t>
      </w:r>
      <w:r w:rsidR="007D0DFA" w:rsidRPr="00D74473">
        <w:rPr>
          <w:rFonts w:ascii="Times New Roman" w:hAnsi="Times New Roman" w:cs="Times New Roman"/>
        </w:rPr>
        <w:t>należytego</w:t>
      </w:r>
      <w:r w:rsidR="00086772" w:rsidRPr="00D74473">
        <w:rPr>
          <w:rFonts w:ascii="Times New Roman" w:hAnsi="Times New Roman" w:cs="Times New Roman"/>
        </w:rPr>
        <w:t xml:space="preserve"> wykonania umowy</w:t>
      </w:r>
      <w:r w:rsidR="0045555C" w:rsidRPr="00D74473">
        <w:rPr>
          <w:rFonts w:ascii="Times New Roman" w:hAnsi="Times New Roman" w:cs="Times New Roman"/>
        </w:rPr>
        <w:t>.</w:t>
      </w:r>
    </w:p>
    <w:p w14:paraId="1EB328AF" w14:textId="77777777" w:rsidR="00CB055F" w:rsidRPr="00B00626" w:rsidRDefault="00CB055F" w:rsidP="008968C8">
      <w:pPr>
        <w:spacing w:line="360" w:lineRule="auto"/>
        <w:ind w:right="1230"/>
        <w:jc w:val="both"/>
        <w:outlineLvl w:val="0"/>
        <w:rPr>
          <w:rFonts w:ascii="Times New Roman" w:hAnsi="Times New Roman" w:cs="Times New Roman"/>
        </w:rPr>
      </w:pPr>
    </w:p>
    <w:p w14:paraId="5A2C8BC1" w14:textId="77777777" w:rsidR="00CB055F" w:rsidRPr="00B00626" w:rsidRDefault="00CB055F" w:rsidP="008968C8">
      <w:pPr>
        <w:numPr>
          <w:ilvl w:val="1"/>
          <w:numId w:val="6"/>
        </w:numPr>
        <w:tabs>
          <w:tab w:val="left" w:pos="284"/>
        </w:tabs>
        <w:spacing w:line="360" w:lineRule="auto"/>
        <w:ind w:left="3679" w:hanging="3963"/>
        <w:jc w:val="both"/>
        <w:outlineLvl w:val="0"/>
        <w:rPr>
          <w:rFonts w:ascii="Times New Roman" w:hAnsi="Times New Roman" w:cs="Times New Roman"/>
          <w:b/>
          <w:bCs/>
        </w:rPr>
      </w:pPr>
      <w:bookmarkStart w:id="48" w:name="_TOC_250005"/>
      <w:bookmarkStart w:id="49" w:name="_Toc63264355"/>
      <w:r w:rsidRPr="00B00626">
        <w:rPr>
          <w:rFonts w:ascii="Times New Roman" w:hAnsi="Times New Roman" w:cs="Times New Roman"/>
          <w:b/>
          <w:bCs/>
        </w:rPr>
        <w:t>Termin otwarcia</w:t>
      </w:r>
      <w:r w:rsidRPr="00B00626">
        <w:rPr>
          <w:rFonts w:ascii="Times New Roman" w:hAnsi="Times New Roman" w:cs="Times New Roman"/>
          <w:b/>
          <w:bCs/>
          <w:spacing w:val="-7"/>
        </w:rPr>
        <w:t xml:space="preserve"> </w:t>
      </w:r>
      <w:bookmarkEnd w:id="48"/>
      <w:r w:rsidRPr="00B00626">
        <w:rPr>
          <w:rFonts w:ascii="Times New Roman" w:hAnsi="Times New Roman" w:cs="Times New Roman"/>
          <w:b/>
          <w:bCs/>
        </w:rPr>
        <w:t>ofert</w:t>
      </w:r>
      <w:bookmarkEnd w:id="49"/>
    </w:p>
    <w:p w14:paraId="79FA3E35" w14:textId="1FF00736" w:rsidR="00CB055F" w:rsidRPr="005676AF" w:rsidRDefault="00CB055F" w:rsidP="008968C8">
      <w:pPr>
        <w:numPr>
          <w:ilvl w:val="0"/>
          <w:numId w:val="3"/>
        </w:numPr>
        <w:tabs>
          <w:tab w:val="left" w:pos="284"/>
        </w:tabs>
        <w:spacing w:line="360" w:lineRule="auto"/>
        <w:ind w:left="284" w:right="-7" w:hanging="284"/>
        <w:jc w:val="both"/>
        <w:outlineLvl w:val="0"/>
        <w:rPr>
          <w:rFonts w:ascii="Times New Roman" w:hAnsi="Times New Roman" w:cs="Times New Roman"/>
        </w:rPr>
      </w:pPr>
      <w:bookmarkStart w:id="50" w:name="_Toc63264356"/>
      <w:r w:rsidRPr="005676AF">
        <w:rPr>
          <w:rFonts w:ascii="Times New Roman" w:hAnsi="Times New Roman" w:cs="Times New Roman"/>
        </w:rPr>
        <w:t xml:space="preserve">Otwarcie ofert </w:t>
      </w:r>
      <w:r w:rsidRPr="00BC2CE8">
        <w:rPr>
          <w:rFonts w:ascii="Times New Roman" w:hAnsi="Times New Roman" w:cs="Times New Roman"/>
        </w:rPr>
        <w:t xml:space="preserve">nastąpi </w:t>
      </w:r>
      <w:r w:rsidRPr="00BC2CE8">
        <w:rPr>
          <w:rFonts w:ascii="Times New Roman" w:hAnsi="Times New Roman" w:cs="Times New Roman"/>
          <w:b/>
          <w:u w:val="single"/>
        </w:rPr>
        <w:t>w dniu</w:t>
      </w:r>
      <w:r w:rsidR="00066559" w:rsidRPr="00BC2CE8">
        <w:rPr>
          <w:rFonts w:ascii="Times New Roman" w:hAnsi="Times New Roman" w:cs="Times New Roman"/>
          <w:b/>
          <w:u w:val="single"/>
        </w:rPr>
        <w:t xml:space="preserve"> </w:t>
      </w:r>
      <w:r w:rsidR="00073B39" w:rsidRPr="00BC2CE8">
        <w:rPr>
          <w:rFonts w:ascii="Times New Roman" w:hAnsi="Times New Roman" w:cs="Times New Roman"/>
          <w:b/>
          <w:u w:val="single"/>
        </w:rPr>
        <w:t>1</w:t>
      </w:r>
      <w:r w:rsidR="00D74473" w:rsidRPr="00BC2CE8">
        <w:rPr>
          <w:rFonts w:ascii="Times New Roman" w:hAnsi="Times New Roman" w:cs="Times New Roman"/>
          <w:b/>
          <w:u w:val="single"/>
        </w:rPr>
        <w:t>5</w:t>
      </w:r>
      <w:r w:rsidR="00066559" w:rsidRPr="00BC2CE8">
        <w:rPr>
          <w:rFonts w:ascii="Times New Roman" w:hAnsi="Times New Roman" w:cs="Times New Roman"/>
          <w:b/>
          <w:u w:val="single"/>
        </w:rPr>
        <w:t xml:space="preserve"> grudnia 202</w:t>
      </w:r>
      <w:r w:rsidR="00C37D14" w:rsidRPr="00BC2CE8">
        <w:rPr>
          <w:rFonts w:ascii="Times New Roman" w:hAnsi="Times New Roman" w:cs="Times New Roman"/>
          <w:b/>
          <w:u w:val="single"/>
        </w:rPr>
        <w:t>2</w:t>
      </w:r>
      <w:r w:rsidR="00066559" w:rsidRPr="00BC2CE8">
        <w:rPr>
          <w:rFonts w:ascii="Times New Roman" w:hAnsi="Times New Roman" w:cs="Times New Roman"/>
          <w:b/>
          <w:u w:val="single"/>
        </w:rPr>
        <w:t xml:space="preserve"> r. </w:t>
      </w:r>
      <w:r w:rsidRPr="00BC2CE8">
        <w:rPr>
          <w:rFonts w:ascii="Times New Roman" w:hAnsi="Times New Roman" w:cs="Times New Roman"/>
          <w:b/>
          <w:u w:val="single"/>
        </w:rPr>
        <w:t xml:space="preserve">o godzinie </w:t>
      </w:r>
      <w:r w:rsidR="00EE1C98" w:rsidRPr="00BC2CE8">
        <w:rPr>
          <w:rFonts w:ascii="Times New Roman" w:hAnsi="Times New Roman" w:cs="Times New Roman"/>
          <w:b/>
          <w:u w:val="single"/>
        </w:rPr>
        <w:t>10:00</w:t>
      </w:r>
      <w:r w:rsidR="00F83541" w:rsidRPr="00BC2CE8">
        <w:rPr>
          <w:rFonts w:ascii="Times New Roman" w:hAnsi="Times New Roman" w:cs="Times New Roman"/>
          <w:b/>
          <w:u w:val="single"/>
        </w:rPr>
        <w:t xml:space="preserve">, </w:t>
      </w:r>
      <w:bookmarkEnd w:id="50"/>
      <w:r w:rsidR="00F83541" w:rsidRPr="00BC2CE8">
        <w:rPr>
          <w:rFonts w:ascii="Times New Roman" w:hAnsi="Times New Roman" w:cs="Times New Roman"/>
        </w:rPr>
        <w:t xml:space="preserve">za </w:t>
      </w:r>
      <w:r w:rsidR="007D0DFA" w:rsidRPr="00BC2CE8">
        <w:rPr>
          <w:rFonts w:ascii="Times New Roman" w:hAnsi="Times New Roman" w:cs="Times New Roman"/>
        </w:rPr>
        <w:t>pośrednictwem</w:t>
      </w:r>
      <w:r w:rsidR="00F83541" w:rsidRPr="005676AF">
        <w:rPr>
          <w:rFonts w:ascii="Times New Roman" w:hAnsi="Times New Roman" w:cs="Times New Roman"/>
        </w:rPr>
        <w:t xml:space="preserve"> </w:t>
      </w:r>
      <w:r w:rsidR="00F83541" w:rsidRPr="005676AF">
        <w:rPr>
          <w:rFonts w:ascii="Times New Roman" w:hAnsi="Times New Roman" w:cs="Times New Roman"/>
          <w:b/>
          <w:bCs/>
        </w:rPr>
        <w:t xml:space="preserve">miniPortalu </w:t>
      </w:r>
      <w:r w:rsidR="00F83541" w:rsidRPr="005676AF">
        <w:rPr>
          <w:rFonts w:ascii="Times New Roman" w:hAnsi="Times New Roman" w:cs="Times New Roman"/>
        </w:rPr>
        <w:t xml:space="preserve">poprzez odszyfrowanie i otwarcie ofert, </w:t>
      </w:r>
      <w:r w:rsidR="007D0DFA" w:rsidRPr="005676AF">
        <w:rPr>
          <w:rFonts w:ascii="Times New Roman" w:hAnsi="Times New Roman" w:cs="Times New Roman"/>
        </w:rPr>
        <w:t>które</w:t>
      </w:r>
      <w:r w:rsidR="00F83541" w:rsidRPr="005676AF">
        <w:rPr>
          <w:rFonts w:ascii="Times New Roman" w:hAnsi="Times New Roman" w:cs="Times New Roman"/>
        </w:rPr>
        <w:t xml:space="preserve"> jest jednoznaczne z ich upublicznieniem.</w:t>
      </w:r>
    </w:p>
    <w:p w14:paraId="2C05FD8B" w14:textId="2C285BC8" w:rsidR="00F83541" w:rsidRPr="00B00626" w:rsidRDefault="00F83541" w:rsidP="008968C8">
      <w:pPr>
        <w:numPr>
          <w:ilvl w:val="0"/>
          <w:numId w:val="3"/>
        </w:numPr>
        <w:tabs>
          <w:tab w:val="left" w:pos="284"/>
        </w:tabs>
        <w:spacing w:line="360" w:lineRule="auto"/>
        <w:ind w:left="284" w:right="-7" w:hanging="284"/>
        <w:jc w:val="both"/>
        <w:outlineLvl w:val="0"/>
        <w:rPr>
          <w:rFonts w:ascii="Times New Roman" w:hAnsi="Times New Roman" w:cs="Times New Roman"/>
        </w:rPr>
      </w:pPr>
      <w:r w:rsidRPr="005676AF">
        <w:rPr>
          <w:rFonts w:ascii="Times New Roman" w:hAnsi="Times New Roman" w:cs="Times New Roman"/>
        </w:rPr>
        <w:t>Informacja z otwarcia Ofert opublikowana zostanie na stronie internetowej</w:t>
      </w:r>
      <w:r w:rsidRPr="00B00626">
        <w:rPr>
          <w:rFonts w:ascii="Times New Roman" w:hAnsi="Times New Roman" w:cs="Times New Roman"/>
        </w:rPr>
        <w:t xml:space="preserve"> </w:t>
      </w:r>
      <w:r w:rsidR="0015325E" w:rsidRPr="00B00626">
        <w:rPr>
          <w:rFonts w:ascii="Times New Roman" w:hAnsi="Times New Roman" w:cs="Times New Roman"/>
        </w:rPr>
        <w:t xml:space="preserve">Zamawiającego oraz za </w:t>
      </w:r>
      <w:r w:rsidR="007D0DFA" w:rsidRPr="00B00626">
        <w:rPr>
          <w:rFonts w:ascii="Times New Roman" w:hAnsi="Times New Roman" w:cs="Times New Roman"/>
        </w:rPr>
        <w:t>pośrednictwem</w:t>
      </w:r>
      <w:r w:rsidR="0015325E" w:rsidRPr="00B00626">
        <w:rPr>
          <w:rFonts w:ascii="Times New Roman" w:hAnsi="Times New Roman" w:cs="Times New Roman"/>
        </w:rPr>
        <w:t xml:space="preserve"> </w:t>
      </w:r>
      <w:r w:rsidR="0015325E" w:rsidRPr="00B00626">
        <w:rPr>
          <w:rFonts w:ascii="Times New Roman" w:hAnsi="Times New Roman" w:cs="Times New Roman"/>
          <w:b/>
          <w:bCs/>
        </w:rPr>
        <w:t>miniPortalu</w:t>
      </w:r>
      <w:r w:rsidR="0015325E" w:rsidRPr="00B00626">
        <w:rPr>
          <w:rFonts w:ascii="Times New Roman" w:hAnsi="Times New Roman" w:cs="Times New Roman"/>
        </w:rPr>
        <w:t xml:space="preserve"> </w:t>
      </w:r>
      <w:r w:rsidRPr="00B00626">
        <w:rPr>
          <w:rFonts w:ascii="Times New Roman" w:hAnsi="Times New Roman" w:cs="Times New Roman"/>
        </w:rPr>
        <w:t xml:space="preserve">i </w:t>
      </w:r>
      <w:r w:rsidR="007D0DFA" w:rsidRPr="00B00626">
        <w:rPr>
          <w:rFonts w:ascii="Times New Roman" w:hAnsi="Times New Roman" w:cs="Times New Roman"/>
        </w:rPr>
        <w:t>zawierać</w:t>
      </w:r>
      <w:r w:rsidRPr="00B00626">
        <w:rPr>
          <w:rFonts w:ascii="Times New Roman" w:hAnsi="Times New Roman" w:cs="Times New Roman"/>
        </w:rPr>
        <w:t xml:space="preserve">́ </w:t>
      </w:r>
      <w:r w:rsidR="007D0DFA" w:rsidRPr="00B00626">
        <w:rPr>
          <w:rFonts w:ascii="Times New Roman" w:hAnsi="Times New Roman" w:cs="Times New Roman"/>
        </w:rPr>
        <w:t>będzie</w:t>
      </w:r>
      <w:r w:rsidRPr="00B00626">
        <w:rPr>
          <w:rFonts w:ascii="Times New Roman" w:hAnsi="Times New Roman" w:cs="Times New Roman"/>
        </w:rPr>
        <w:t xml:space="preserve"> dane </w:t>
      </w:r>
      <w:r w:rsidR="007D0DFA" w:rsidRPr="00B00626">
        <w:rPr>
          <w:rFonts w:ascii="Times New Roman" w:hAnsi="Times New Roman" w:cs="Times New Roman"/>
        </w:rPr>
        <w:t>określone</w:t>
      </w:r>
      <w:r w:rsidRPr="00B00626">
        <w:rPr>
          <w:rFonts w:ascii="Times New Roman" w:hAnsi="Times New Roman" w:cs="Times New Roman"/>
        </w:rPr>
        <w:t xml:space="preserve"> w art. 222 ust. 5 pzp. </w:t>
      </w:r>
    </w:p>
    <w:p w14:paraId="6AC2762C" w14:textId="77777777" w:rsidR="00CB055F" w:rsidRPr="00B00626" w:rsidRDefault="00CB055F" w:rsidP="008968C8">
      <w:pPr>
        <w:numPr>
          <w:ilvl w:val="0"/>
          <w:numId w:val="3"/>
        </w:numPr>
        <w:spacing w:line="360" w:lineRule="auto"/>
        <w:ind w:left="284" w:right="-7" w:hanging="284"/>
        <w:jc w:val="both"/>
        <w:outlineLvl w:val="0"/>
        <w:rPr>
          <w:rFonts w:ascii="Times New Roman" w:hAnsi="Times New Roman" w:cs="Times New Roman"/>
        </w:rPr>
      </w:pPr>
      <w:bookmarkStart w:id="51" w:name="_Toc63264362"/>
      <w:r w:rsidRPr="00B00626">
        <w:rPr>
          <w:rFonts w:ascii="Times New Roman" w:hAnsi="Times New Roman" w:cs="Times New Roman"/>
        </w:rPr>
        <w:t>W przypadku wystąpienia awarii systemu teleinformatycznego, która spowoduje brak możliwości otwarcia ofert w terminie określonym przez Zamawiającego, otwarcie ofert nastąpi niezwłocznie po usunięciu awarii.</w:t>
      </w:r>
      <w:bookmarkEnd w:id="51"/>
      <w:r w:rsidRPr="00B00626">
        <w:rPr>
          <w:rFonts w:ascii="Times New Roman" w:hAnsi="Times New Roman" w:cs="Times New Roman"/>
        </w:rPr>
        <w:t xml:space="preserve"> </w:t>
      </w:r>
    </w:p>
    <w:p w14:paraId="413C566B" w14:textId="77777777" w:rsidR="00CB055F" w:rsidRPr="00B00626" w:rsidRDefault="00CB055F" w:rsidP="008968C8">
      <w:pPr>
        <w:numPr>
          <w:ilvl w:val="0"/>
          <w:numId w:val="3"/>
        </w:numPr>
        <w:spacing w:line="360" w:lineRule="auto"/>
        <w:ind w:left="284" w:right="-7" w:hanging="284"/>
        <w:jc w:val="both"/>
        <w:outlineLvl w:val="0"/>
        <w:rPr>
          <w:rFonts w:ascii="Times New Roman" w:hAnsi="Times New Roman" w:cs="Times New Roman"/>
        </w:rPr>
      </w:pPr>
      <w:bookmarkStart w:id="52" w:name="_Toc63264363"/>
      <w:r w:rsidRPr="00B00626">
        <w:rPr>
          <w:rFonts w:ascii="Times New Roman" w:hAnsi="Times New Roman" w:cs="Times New Roman"/>
        </w:rPr>
        <w:t>Zamawiający poinformuje o zmianie terminu otwarcia ofert na stronie internetowej prowadzonego postępowania.</w:t>
      </w:r>
      <w:bookmarkEnd w:id="52"/>
    </w:p>
    <w:p w14:paraId="4CA1CB49" w14:textId="77777777" w:rsidR="000B5B28" w:rsidRPr="00B00626" w:rsidRDefault="000B5B28" w:rsidP="008968C8">
      <w:pPr>
        <w:tabs>
          <w:tab w:val="left" w:pos="3118"/>
        </w:tabs>
        <w:spacing w:line="360" w:lineRule="auto"/>
        <w:ind w:left="431" w:hanging="431"/>
        <w:jc w:val="both"/>
        <w:outlineLvl w:val="0"/>
        <w:rPr>
          <w:rFonts w:ascii="Times New Roman" w:hAnsi="Times New Roman" w:cs="Times New Roman"/>
        </w:rPr>
      </w:pPr>
    </w:p>
    <w:p w14:paraId="4FEA31A2" w14:textId="43669761" w:rsidR="00AE2D1B" w:rsidRPr="00B00626" w:rsidRDefault="00804382" w:rsidP="008968C8">
      <w:pPr>
        <w:numPr>
          <w:ilvl w:val="1"/>
          <w:numId w:val="6"/>
        </w:numPr>
        <w:tabs>
          <w:tab w:val="left" w:pos="3673"/>
        </w:tabs>
        <w:spacing w:line="360" w:lineRule="auto"/>
        <w:ind w:left="283" w:hanging="567"/>
        <w:jc w:val="both"/>
        <w:outlineLvl w:val="0"/>
        <w:rPr>
          <w:rFonts w:ascii="Times New Roman" w:hAnsi="Times New Roman" w:cs="Times New Roman"/>
          <w:b/>
          <w:bCs/>
        </w:rPr>
      </w:pPr>
      <w:bookmarkStart w:id="53" w:name="_TOC_250004"/>
      <w:bookmarkStart w:id="54" w:name="_Toc63264364"/>
      <w:r w:rsidRPr="00B00626">
        <w:rPr>
          <w:rFonts w:ascii="Times New Roman" w:hAnsi="Times New Roman" w:cs="Times New Roman"/>
          <w:b/>
          <w:bCs/>
        </w:rPr>
        <w:t>Podstawy</w:t>
      </w:r>
      <w:r w:rsidRPr="00B00626">
        <w:rPr>
          <w:rFonts w:ascii="Times New Roman" w:hAnsi="Times New Roman" w:cs="Times New Roman"/>
          <w:b/>
          <w:bCs/>
          <w:spacing w:val="-2"/>
        </w:rPr>
        <w:t xml:space="preserve"> </w:t>
      </w:r>
      <w:bookmarkEnd w:id="53"/>
      <w:r w:rsidRPr="00B00626">
        <w:rPr>
          <w:rFonts w:ascii="Times New Roman" w:hAnsi="Times New Roman" w:cs="Times New Roman"/>
          <w:b/>
          <w:bCs/>
        </w:rPr>
        <w:t>wykluczenia</w:t>
      </w:r>
      <w:bookmarkStart w:id="55" w:name="_Toc63264365"/>
      <w:bookmarkEnd w:id="54"/>
    </w:p>
    <w:p w14:paraId="633A1775" w14:textId="77777777" w:rsidR="00DD3E2D" w:rsidRPr="00B00626" w:rsidRDefault="00DD3E2D" w:rsidP="008968C8">
      <w:pPr>
        <w:numPr>
          <w:ilvl w:val="0"/>
          <w:numId w:val="2"/>
        </w:numPr>
        <w:tabs>
          <w:tab w:val="left" w:pos="3673"/>
        </w:tabs>
        <w:spacing w:line="360" w:lineRule="auto"/>
        <w:ind w:left="284" w:right="-6" w:hanging="284"/>
        <w:jc w:val="both"/>
        <w:outlineLvl w:val="0"/>
        <w:rPr>
          <w:rFonts w:ascii="Times New Roman" w:hAnsi="Times New Roman" w:cs="Times New Roman"/>
        </w:rPr>
      </w:pPr>
      <w:r w:rsidRPr="00B00626">
        <w:rPr>
          <w:rFonts w:ascii="Times New Roman" w:hAnsi="Times New Roman" w:cs="Times New Roman"/>
        </w:rPr>
        <w:t>Z postępowania o udzielenie zamówienia wyklucza się, z zastrzeżeniem art. 110 ust. 2 pzp, Wykonawcę:</w:t>
      </w:r>
    </w:p>
    <w:p w14:paraId="46A2BE18" w14:textId="77777777" w:rsidR="00DD3E2D" w:rsidRPr="00B00626" w:rsidRDefault="00DD3E2D" w:rsidP="008968C8">
      <w:pPr>
        <w:numPr>
          <w:ilvl w:val="1"/>
          <w:numId w:val="2"/>
        </w:numPr>
        <w:spacing w:line="360" w:lineRule="auto"/>
        <w:ind w:left="709" w:right="-6" w:hanging="425"/>
        <w:jc w:val="both"/>
        <w:outlineLvl w:val="0"/>
        <w:rPr>
          <w:rFonts w:ascii="Times New Roman" w:hAnsi="Times New Roman" w:cs="Times New Roman"/>
        </w:rPr>
      </w:pPr>
      <w:r w:rsidRPr="00B00626">
        <w:rPr>
          <w:rFonts w:ascii="Times New Roman" w:hAnsi="Times New Roman" w:cs="Times New Roman"/>
        </w:rPr>
        <w:t>będącego osobą fizyczną, którego prawomocnie skazano za przestępstwo:</w:t>
      </w:r>
    </w:p>
    <w:p w14:paraId="6C636958" w14:textId="77777777" w:rsidR="00DD3E2D" w:rsidRPr="00B00626" w:rsidRDefault="00DD3E2D" w:rsidP="008968C8">
      <w:pPr>
        <w:numPr>
          <w:ilvl w:val="0"/>
          <w:numId w:val="14"/>
        </w:numPr>
        <w:spacing w:line="360" w:lineRule="auto"/>
        <w:ind w:left="993" w:right="-6" w:hanging="284"/>
        <w:jc w:val="both"/>
        <w:outlineLvl w:val="0"/>
        <w:rPr>
          <w:rFonts w:ascii="Times New Roman" w:hAnsi="Times New Roman" w:cs="Times New Roman"/>
        </w:rPr>
      </w:pPr>
      <w:r w:rsidRPr="00B00626">
        <w:rPr>
          <w:rFonts w:ascii="Times New Roman" w:hAnsi="Times New Roman" w:cs="Times New Roman"/>
        </w:rPr>
        <w:t xml:space="preserve">udziału w zorganizowanej grupie przestępczej albo związku mającym na celu popełnienie przestępstwa lub przestępstwa skarbowego, o którym mowa w art. 258 Kodeksu karnego, </w:t>
      </w:r>
    </w:p>
    <w:p w14:paraId="3CCD51E0" w14:textId="77777777" w:rsidR="00DD3E2D" w:rsidRPr="00B00626" w:rsidRDefault="00DD3E2D" w:rsidP="008968C8">
      <w:pPr>
        <w:numPr>
          <w:ilvl w:val="0"/>
          <w:numId w:val="14"/>
        </w:numPr>
        <w:spacing w:line="360" w:lineRule="auto"/>
        <w:ind w:left="993" w:right="-6" w:hanging="284"/>
        <w:jc w:val="both"/>
        <w:outlineLvl w:val="0"/>
        <w:rPr>
          <w:rFonts w:ascii="Times New Roman" w:hAnsi="Times New Roman" w:cs="Times New Roman"/>
        </w:rPr>
      </w:pPr>
      <w:r w:rsidRPr="00B00626">
        <w:rPr>
          <w:rFonts w:ascii="Times New Roman" w:hAnsi="Times New Roman" w:cs="Times New Roman"/>
        </w:rPr>
        <w:t xml:space="preserve">handlu ludźmi, o którym mowa w art. 189a Kodeksu karnego, </w:t>
      </w:r>
    </w:p>
    <w:p w14:paraId="2BCAD06C" w14:textId="77777777" w:rsidR="00DD3E2D" w:rsidRPr="00B00626" w:rsidRDefault="00DD3E2D" w:rsidP="008968C8">
      <w:pPr>
        <w:numPr>
          <w:ilvl w:val="0"/>
          <w:numId w:val="14"/>
        </w:numPr>
        <w:spacing w:line="360" w:lineRule="auto"/>
        <w:ind w:left="993" w:right="-6" w:hanging="284"/>
        <w:jc w:val="both"/>
        <w:outlineLvl w:val="0"/>
        <w:rPr>
          <w:rFonts w:ascii="Times New Roman" w:hAnsi="Times New Roman" w:cs="Times New Roman"/>
        </w:rPr>
      </w:pPr>
      <w:r w:rsidRPr="00B00626">
        <w:rPr>
          <w:rFonts w:ascii="Times New Roman" w:hAnsi="Times New Roman" w:cs="Times New Roman"/>
        </w:rPr>
        <w:t xml:space="preserve">o którym mowa w art. 228–230a, art. 250a Kodeksu karnego lub w art. 46 lub art. 48 ustawy z dnia </w:t>
      </w:r>
      <w:r w:rsidRPr="00B00626">
        <w:rPr>
          <w:rFonts w:ascii="Times New Roman" w:hAnsi="Times New Roman" w:cs="Times New Roman"/>
        </w:rPr>
        <w:lastRenderedPageBreak/>
        <w:t xml:space="preserve">25 czerwca 2010 r. o sporcie, </w:t>
      </w:r>
    </w:p>
    <w:p w14:paraId="1EAA951B" w14:textId="77777777" w:rsidR="00DD3E2D" w:rsidRPr="00B00626" w:rsidRDefault="00DD3E2D" w:rsidP="008968C8">
      <w:pPr>
        <w:numPr>
          <w:ilvl w:val="0"/>
          <w:numId w:val="14"/>
        </w:numPr>
        <w:spacing w:line="360" w:lineRule="auto"/>
        <w:ind w:left="993" w:right="-6" w:hanging="284"/>
        <w:jc w:val="both"/>
        <w:outlineLvl w:val="0"/>
        <w:rPr>
          <w:rFonts w:ascii="Times New Roman" w:hAnsi="Times New Roman" w:cs="Times New Roman"/>
        </w:rPr>
      </w:pPr>
      <w:r w:rsidRPr="00B00626">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126E66E" w14:textId="77777777" w:rsidR="00DD3E2D" w:rsidRPr="00B00626" w:rsidRDefault="00DD3E2D" w:rsidP="008968C8">
      <w:pPr>
        <w:numPr>
          <w:ilvl w:val="0"/>
          <w:numId w:val="14"/>
        </w:numPr>
        <w:spacing w:line="360" w:lineRule="auto"/>
        <w:ind w:left="993" w:right="-6" w:hanging="284"/>
        <w:jc w:val="both"/>
        <w:outlineLvl w:val="0"/>
        <w:rPr>
          <w:rFonts w:ascii="Times New Roman" w:hAnsi="Times New Roman" w:cs="Times New Roman"/>
        </w:rPr>
      </w:pPr>
      <w:r w:rsidRPr="00B00626">
        <w:rPr>
          <w:rFonts w:ascii="Times New Roman" w:hAnsi="Times New Roman" w:cs="Times New Roman"/>
        </w:rPr>
        <w:t xml:space="preserve">o charakterze terrorystycznym, o którym mowa w art. 115 § 20 Kodeksu karnego, lub mające na celu popełnienie tego przestępstwa, </w:t>
      </w:r>
    </w:p>
    <w:p w14:paraId="1C62D797" w14:textId="77777777" w:rsidR="00DD3E2D" w:rsidRPr="00B00626" w:rsidRDefault="00DD3E2D" w:rsidP="008968C8">
      <w:pPr>
        <w:numPr>
          <w:ilvl w:val="0"/>
          <w:numId w:val="14"/>
        </w:numPr>
        <w:spacing w:line="360" w:lineRule="auto"/>
        <w:ind w:left="993" w:right="-6" w:hanging="284"/>
        <w:jc w:val="both"/>
        <w:outlineLvl w:val="0"/>
        <w:rPr>
          <w:rFonts w:ascii="Times New Roman" w:hAnsi="Times New Roman" w:cs="Times New Roman"/>
        </w:rPr>
      </w:pPr>
      <w:r w:rsidRPr="00B00626">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z 2012 poz. 769), </w:t>
      </w:r>
    </w:p>
    <w:p w14:paraId="16F5763A" w14:textId="77777777" w:rsidR="00DD3E2D" w:rsidRPr="00B00626" w:rsidRDefault="00DD3E2D" w:rsidP="008968C8">
      <w:pPr>
        <w:numPr>
          <w:ilvl w:val="0"/>
          <w:numId w:val="14"/>
        </w:numPr>
        <w:spacing w:line="360" w:lineRule="auto"/>
        <w:ind w:left="993" w:right="-6" w:hanging="284"/>
        <w:jc w:val="both"/>
        <w:outlineLvl w:val="0"/>
        <w:rPr>
          <w:rFonts w:ascii="Times New Roman" w:hAnsi="Times New Roman" w:cs="Times New Roman"/>
        </w:rPr>
      </w:pPr>
      <w:r w:rsidRPr="00B00626">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1C555A7" w14:textId="77777777" w:rsidR="00DD3E2D" w:rsidRPr="00B00626" w:rsidRDefault="00DD3E2D" w:rsidP="008968C8">
      <w:pPr>
        <w:numPr>
          <w:ilvl w:val="0"/>
          <w:numId w:val="14"/>
        </w:numPr>
        <w:spacing w:line="360" w:lineRule="auto"/>
        <w:ind w:left="993" w:right="-6" w:hanging="284"/>
        <w:jc w:val="both"/>
        <w:outlineLvl w:val="0"/>
        <w:rPr>
          <w:rFonts w:ascii="Times New Roman" w:hAnsi="Times New Roman" w:cs="Times New Roman"/>
        </w:rPr>
      </w:pPr>
      <w:r w:rsidRPr="00B00626">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6A73C58D" w14:textId="77777777" w:rsidR="00DD3E2D" w:rsidRPr="00B00626" w:rsidRDefault="00DD3E2D" w:rsidP="008968C8">
      <w:pPr>
        <w:spacing w:line="360" w:lineRule="auto"/>
        <w:ind w:left="851" w:right="-6" w:hanging="142"/>
        <w:jc w:val="both"/>
        <w:outlineLvl w:val="0"/>
        <w:rPr>
          <w:rFonts w:ascii="Times New Roman" w:hAnsi="Times New Roman" w:cs="Times New Roman"/>
        </w:rPr>
      </w:pPr>
      <w:r w:rsidRPr="00B00626">
        <w:rPr>
          <w:rFonts w:ascii="Times New Roman" w:hAnsi="Times New Roman" w:cs="Times New Roman"/>
        </w:rPr>
        <w:t>– lub za odpowiedni czyn zabroniony określony w przepisach prawa obcego;</w:t>
      </w:r>
    </w:p>
    <w:p w14:paraId="766EA2E9" w14:textId="77777777" w:rsidR="00DD3E2D" w:rsidRPr="00B00626" w:rsidRDefault="00DD3E2D" w:rsidP="008968C8">
      <w:pPr>
        <w:numPr>
          <w:ilvl w:val="1"/>
          <w:numId w:val="2"/>
        </w:numPr>
        <w:spacing w:line="360" w:lineRule="auto"/>
        <w:ind w:left="709" w:right="-6" w:hanging="425"/>
        <w:jc w:val="both"/>
        <w:outlineLvl w:val="0"/>
        <w:rPr>
          <w:rFonts w:ascii="Times New Roman" w:hAnsi="Times New Roman" w:cs="Times New Roman"/>
        </w:rPr>
      </w:pPr>
      <w:r w:rsidRPr="00B00626">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0D6CCC0B" w14:textId="77777777" w:rsidR="00DD3E2D" w:rsidRPr="00B00626" w:rsidRDefault="00DD3E2D" w:rsidP="008968C8">
      <w:pPr>
        <w:numPr>
          <w:ilvl w:val="1"/>
          <w:numId w:val="2"/>
        </w:numPr>
        <w:spacing w:line="360" w:lineRule="auto"/>
        <w:ind w:left="709" w:right="-6" w:hanging="425"/>
        <w:jc w:val="both"/>
        <w:outlineLvl w:val="0"/>
        <w:rPr>
          <w:rFonts w:ascii="Times New Roman" w:hAnsi="Times New Roman" w:cs="Times New Roman"/>
        </w:rPr>
      </w:pPr>
      <w:r w:rsidRPr="00B00626">
        <w:rPr>
          <w:rFonts w:ascii="Times New Roman" w:hAnsi="Times New Roman" w:cs="Times New Roman"/>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1DC7E2A" w14:textId="77777777" w:rsidR="00DD3E2D" w:rsidRPr="00B00626" w:rsidRDefault="00DD3E2D" w:rsidP="008968C8">
      <w:pPr>
        <w:numPr>
          <w:ilvl w:val="1"/>
          <w:numId w:val="2"/>
        </w:numPr>
        <w:spacing w:line="360" w:lineRule="auto"/>
        <w:ind w:left="709" w:right="-6" w:hanging="425"/>
        <w:jc w:val="both"/>
        <w:outlineLvl w:val="0"/>
        <w:rPr>
          <w:rFonts w:ascii="Times New Roman" w:hAnsi="Times New Roman" w:cs="Times New Roman"/>
        </w:rPr>
      </w:pPr>
      <w:r w:rsidRPr="00B00626">
        <w:rPr>
          <w:rFonts w:ascii="Times New Roman" w:hAnsi="Times New Roman" w:cs="Times New Roman"/>
        </w:rPr>
        <w:t xml:space="preserve">wobec którego prawomocnie orzeczono zakaz ubiegania się o zamówienia publiczne; </w:t>
      </w:r>
    </w:p>
    <w:p w14:paraId="22E0E5A1" w14:textId="0DFEAD18" w:rsidR="00DD3E2D" w:rsidRPr="00B00626" w:rsidRDefault="00DD3E2D" w:rsidP="008968C8">
      <w:pPr>
        <w:numPr>
          <w:ilvl w:val="1"/>
          <w:numId w:val="2"/>
        </w:numPr>
        <w:spacing w:line="360" w:lineRule="auto"/>
        <w:ind w:left="709" w:right="-6" w:hanging="425"/>
        <w:jc w:val="both"/>
        <w:outlineLvl w:val="0"/>
        <w:rPr>
          <w:rFonts w:ascii="Times New Roman" w:hAnsi="Times New Roman" w:cs="Times New Roman"/>
        </w:rPr>
      </w:pPr>
      <w:r w:rsidRPr="00B00626">
        <w:rPr>
          <w:rFonts w:ascii="Times New Roman" w:hAnsi="Times New Roman" w:cs="Times New Roman"/>
        </w:rPr>
        <w:t>jeżeli Zamawiający może stwierdzić, na podstawie wiarygodnych przesłanek, że Wykonawca zawarł z innymi Wykonawcami porozumienie mające na celu zakłócenie konkurencji, w szczególności</w:t>
      </w:r>
      <w:r w:rsidR="00CD2614" w:rsidRPr="00B00626">
        <w:rPr>
          <w:rFonts w:ascii="Times New Roman" w:hAnsi="Times New Roman" w:cs="Times New Roman"/>
        </w:rPr>
        <w:t>,</w:t>
      </w:r>
      <w:r w:rsidRPr="00B00626">
        <w:rPr>
          <w:rFonts w:ascii="Times New Roman" w:hAnsi="Times New Roman" w:cs="Times New Roman"/>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868297A" w14:textId="7B92DE55" w:rsidR="00DD3E2D" w:rsidRPr="00B00626" w:rsidRDefault="00DD3E2D" w:rsidP="008968C8">
      <w:pPr>
        <w:numPr>
          <w:ilvl w:val="1"/>
          <w:numId w:val="2"/>
        </w:numPr>
        <w:spacing w:line="360" w:lineRule="auto"/>
        <w:ind w:left="709" w:right="-6" w:hanging="425"/>
        <w:jc w:val="both"/>
        <w:outlineLvl w:val="0"/>
        <w:rPr>
          <w:rFonts w:ascii="Times New Roman" w:hAnsi="Times New Roman" w:cs="Times New Roman"/>
        </w:rPr>
      </w:pPr>
      <w:r w:rsidRPr="00B00626">
        <w:rPr>
          <w:rFonts w:ascii="Times New Roman" w:hAnsi="Times New Roman" w:cs="Times New Roman"/>
        </w:rPr>
        <w:t xml:space="preserve">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B00626">
        <w:rPr>
          <w:rFonts w:ascii="Times New Roman" w:hAnsi="Times New Roman" w:cs="Times New Roman"/>
        </w:rPr>
        <w:lastRenderedPageBreak/>
        <w:t xml:space="preserve">o udzielenie zamówienia. </w:t>
      </w:r>
    </w:p>
    <w:p w14:paraId="7647CB46" w14:textId="20A6A4A5" w:rsidR="00D24DCE" w:rsidRPr="00B00626" w:rsidRDefault="00D24DCE" w:rsidP="008968C8">
      <w:pPr>
        <w:numPr>
          <w:ilvl w:val="0"/>
          <w:numId w:val="2"/>
        </w:numPr>
        <w:tabs>
          <w:tab w:val="left" w:pos="3673"/>
        </w:tabs>
        <w:spacing w:line="360" w:lineRule="auto"/>
        <w:ind w:left="284" w:right="-6" w:hanging="284"/>
        <w:jc w:val="both"/>
        <w:outlineLvl w:val="0"/>
        <w:rPr>
          <w:rFonts w:ascii="Times New Roman" w:hAnsi="Times New Roman" w:cs="Times New Roman"/>
        </w:rPr>
      </w:pPr>
      <w:r w:rsidRPr="00B00626">
        <w:rPr>
          <w:rFonts w:ascii="Times New Roman" w:hAnsi="Times New Roman" w:cs="Times New Roman"/>
        </w:rPr>
        <w:t xml:space="preserve">Dodatkowo Zamawiający przewiduje wykluczenie Wykonawcy na podstawie art. 109 ust. 1 pkt 4 pzp w stosunku, do którego otwarto likwidację,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3E8221D" w14:textId="10CF3E20" w:rsidR="00AE2D1B" w:rsidRPr="00DA262E" w:rsidRDefault="00AE2D1B" w:rsidP="008968C8">
      <w:pPr>
        <w:numPr>
          <w:ilvl w:val="0"/>
          <w:numId w:val="2"/>
        </w:numPr>
        <w:tabs>
          <w:tab w:val="left" w:pos="3673"/>
        </w:tabs>
        <w:spacing w:line="360" w:lineRule="auto"/>
        <w:ind w:left="284" w:right="-6" w:hanging="284"/>
        <w:jc w:val="both"/>
        <w:outlineLvl w:val="0"/>
        <w:rPr>
          <w:rFonts w:ascii="Times New Roman" w:hAnsi="Times New Roman" w:cs="Times New Roman"/>
        </w:rPr>
      </w:pPr>
      <w:r w:rsidRPr="00B00626">
        <w:rPr>
          <w:rFonts w:ascii="Times New Roman" w:hAnsi="Times New Roman" w:cs="Times New Roman"/>
        </w:rPr>
        <w:t>Bra</w:t>
      </w:r>
      <w:r w:rsidR="00DD3E2D" w:rsidRPr="00B00626">
        <w:rPr>
          <w:rFonts w:ascii="Times New Roman" w:hAnsi="Times New Roman" w:cs="Times New Roman"/>
        </w:rPr>
        <w:t>k</w:t>
      </w:r>
      <w:r w:rsidRPr="00B00626">
        <w:rPr>
          <w:rFonts w:ascii="Times New Roman" w:hAnsi="Times New Roman" w:cs="Times New Roman"/>
        </w:rPr>
        <w:t xml:space="preserve"> podstaw do </w:t>
      </w:r>
      <w:r w:rsidRPr="00DA262E">
        <w:rPr>
          <w:rFonts w:ascii="Times New Roman" w:hAnsi="Times New Roman" w:cs="Times New Roman"/>
        </w:rPr>
        <w:t xml:space="preserve">wykluczenia, zostanie zweryfikowany na podstawie przedłożonego wraz z ofertą oświadczenia </w:t>
      </w:r>
      <w:r w:rsidR="00D24DCE" w:rsidRPr="00DA262E">
        <w:rPr>
          <w:rFonts w:ascii="Times New Roman" w:hAnsi="Times New Roman" w:cs="Times New Roman"/>
        </w:rPr>
        <w:t>–</w:t>
      </w:r>
      <w:r w:rsidRPr="00DA262E">
        <w:rPr>
          <w:rFonts w:ascii="Times New Roman" w:hAnsi="Times New Roman" w:cs="Times New Roman"/>
        </w:rPr>
        <w:t xml:space="preserve"> wg wzoru </w:t>
      </w:r>
      <w:r w:rsidR="00D24DCE" w:rsidRPr="00DA262E">
        <w:rPr>
          <w:rFonts w:ascii="Times New Roman" w:hAnsi="Times New Roman" w:cs="Times New Roman"/>
        </w:rPr>
        <w:t>z</w:t>
      </w:r>
      <w:r w:rsidRPr="00DA262E">
        <w:rPr>
          <w:rFonts w:ascii="Times New Roman" w:hAnsi="Times New Roman" w:cs="Times New Roman"/>
        </w:rPr>
        <w:t xml:space="preserve"> załącznik</w:t>
      </w:r>
      <w:r w:rsidR="00D24DCE" w:rsidRPr="00DA262E">
        <w:rPr>
          <w:rFonts w:ascii="Times New Roman" w:hAnsi="Times New Roman" w:cs="Times New Roman"/>
        </w:rPr>
        <w:t>a</w:t>
      </w:r>
      <w:r w:rsidRPr="00DA262E">
        <w:rPr>
          <w:rFonts w:ascii="Times New Roman" w:hAnsi="Times New Roman" w:cs="Times New Roman"/>
        </w:rPr>
        <w:t xml:space="preserve"> nr 2 do SWZ. </w:t>
      </w:r>
    </w:p>
    <w:p w14:paraId="110B74ED" w14:textId="77777777" w:rsidR="00D24DCE" w:rsidRPr="00B00626" w:rsidRDefault="00AE2D1B" w:rsidP="008968C8">
      <w:pPr>
        <w:numPr>
          <w:ilvl w:val="0"/>
          <w:numId w:val="2"/>
        </w:numPr>
        <w:tabs>
          <w:tab w:val="left" w:pos="3673"/>
        </w:tabs>
        <w:spacing w:line="360" w:lineRule="auto"/>
        <w:ind w:left="284" w:right="-6" w:hanging="284"/>
        <w:jc w:val="both"/>
        <w:outlineLvl w:val="0"/>
        <w:rPr>
          <w:rFonts w:ascii="Times New Roman" w:hAnsi="Times New Roman" w:cs="Times New Roman"/>
        </w:rPr>
      </w:pPr>
      <w:r w:rsidRPr="00DA262E">
        <w:rPr>
          <w:rFonts w:ascii="Times New Roman" w:hAnsi="Times New Roman" w:cs="Times New Roman"/>
        </w:rPr>
        <w:t>W celu wykazania braku podstaw do wykluczenia</w:t>
      </w:r>
      <w:r w:rsidRPr="00B00626">
        <w:rPr>
          <w:rFonts w:ascii="Times New Roman" w:hAnsi="Times New Roman" w:cs="Times New Roman"/>
        </w:rPr>
        <w:t>, o których mowa w art. 108 ust 1 ustawy PZP, wraz z ofertą należy złożyć wypełnione oświadczenie o braku podstaw do wykluczenia</w:t>
      </w:r>
      <w:r w:rsidR="00D24DCE" w:rsidRPr="00B00626">
        <w:rPr>
          <w:rFonts w:ascii="Times New Roman" w:hAnsi="Times New Roman" w:cs="Times New Roman"/>
        </w:rPr>
        <w:t xml:space="preserve"> –</w:t>
      </w:r>
      <w:r w:rsidRPr="00B00626">
        <w:rPr>
          <w:rFonts w:ascii="Times New Roman" w:hAnsi="Times New Roman" w:cs="Times New Roman"/>
        </w:rPr>
        <w:t xml:space="preserve"> wg wzoru na załączniku nr 2 do SWZ.W przypadku wspólnego ubiegania się o zamówienie przez Wykonawców, oświadczenie wg wzoru na załączniku nr 2 do SWZ składa każdy z Wykonawców wspólnie ubiegających się o zamówienie. Dokumenty te potwierdzają brak podstaw wykluczenia.</w:t>
      </w:r>
    </w:p>
    <w:p w14:paraId="5D64D463" w14:textId="4E141F8A" w:rsidR="00D24DCE" w:rsidRPr="00B00626" w:rsidRDefault="00D24DCE" w:rsidP="008968C8">
      <w:pPr>
        <w:numPr>
          <w:ilvl w:val="0"/>
          <w:numId w:val="2"/>
        </w:numPr>
        <w:tabs>
          <w:tab w:val="left" w:pos="3673"/>
        </w:tabs>
        <w:spacing w:line="360" w:lineRule="auto"/>
        <w:ind w:left="284" w:right="-6" w:hanging="284"/>
        <w:jc w:val="both"/>
        <w:outlineLvl w:val="0"/>
        <w:rPr>
          <w:rFonts w:ascii="Times New Roman" w:hAnsi="Times New Roman" w:cs="Times New Roman"/>
        </w:rPr>
      </w:pPr>
      <w:r w:rsidRPr="00B00626">
        <w:rPr>
          <w:rFonts w:ascii="Times New Roman" w:eastAsia="Times New Roman" w:hAnsi="Times New Roman" w:cs="Times New Roman"/>
          <w:lang w:eastAsia="pl-PL"/>
        </w:rPr>
        <w:t xml:space="preserve">Wykluczenie Wykonawcy </w:t>
      </w:r>
      <w:r w:rsidR="00A33614" w:rsidRPr="00B00626">
        <w:rPr>
          <w:rFonts w:ascii="Times New Roman" w:eastAsia="Times New Roman" w:hAnsi="Times New Roman" w:cs="Times New Roman"/>
          <w:lang w:eastAsia="pl-PL"/>
        </w:rPr>
        <w:t>następuje</w:t>
      </w:r>
      <w:r w:rsidRPr="00B00626">
        <w:rPr>
          <w:rFonts w:ascii="Times New Roman" w:eastAsia="Times New Roman" w:hAnsi="Times New Roman" w:cs="Times New Roman"/>
          <w:lang w:eastAsia="pl-PL"/>
        </w:rPr>
        <w:t xml:space="preserve"> zgodnie z zapisem art. 111 ustawy pzp.</w:t>
      </w:r>
    </w:p>
    <w:p w14:paraId="0DB95F10" w14:textId="5B68D0F1" w:rsidR="000B5B28" w:rsidRPr="00B00626" w:rsidRDefault="00AE2D1B" w:rsidP="008968C8">
      <w:pPr>
        <w:numPr>
          <w:ilvl w:val="0"/>
          <w:numId w:val="2"/>
        </w:numPr>
        <w:tabs>
          <w:tab w:val="left" w:pos="3673"/>
        </w:tabs>
        <w:spacing w:line="360" w:lineRule="auto"/>
        <w:ind w:left="284" w:right="-6" w:hanging="284"/>
        <w:jc w:val="both"/>
        <w:outlineLvl w:val="0"/>
        <w:rPr>
          <w:rFonts w:ascii="Times New Roman" w:hAnsi="Times New Roman" w:cs="Times New Roman"/>
        </w:rPr>
      </w:pPr>
      <w:r w:rsidRPr="00B00626">
        <w:rPr>
          <w:rFonts w:ascii="Times New Roman" w:hAnsi="Times New Roman" w:cs="Times New Roman"/>
        </w:rPr>
        <w:t xml:space="preserve">Wykonawca może zostać wykluczony przez Zamawiającego na każdym etapie postępowania o udzielenie zamówienia. </w:t>
      </w:r>
      <w:bookmarkEnd w:id="55"/>
    </w:p>
    <w:p w14:paraId="5F249A92" w14:textId="77777777" w:rsidR="00DA6B19" w:rsidRPr="00B00626" w:rsidRDefault="00DA6B19" w:rsidP="008968C8">
      <w:pPr>
        <w:tabs>
          <w:tab w:val="left" w:pos="3673"/>
        </w:tabs>
        <w:spacing w:line="360" w:lineRule="auto"/>
        <w:ind w:left="284" w:right="-6"/>
        <w:jc w:val="both"/>
        <w:outlineLvl w:val="0"/>
        <w:rPr>
          <w:rFonts w:ascii="Times New Roman" w:hAnsi="Times New Roman" w:cs="Times New Roman"/>
        </w:rPr>
      </w:pPr>
    </w:p>
    <w:p w14:paraId="4C1DD4FD" w14:textId="77777777" w:rsidR="00804382" w:rsidRPr="00B00626" w:rsidRDefault="00804382" w:rsidP="008968C8">
      <w:pPr>
        <w:numPr>
          <w:ilvl w:val="1"/>
          <w:numId w:val="6"/>
        </w:numPr>
        <w:spacing w:line="360" w:lineRule="auto"/>
        <w:ind w:left="283" w:hanging="567"/>
        <w:jc w:val="both"/>
        <w:outlineLvl w:val="0"/>
        <w:rPr>
          <w:rFonts w:ascii="Times New Roman" w:hAnsi="Times New Roman" w:cs="Times New Roman"/>
          <w:b/>
          <w:bCs/>
        </w:rPr>
      </w:pPr>
      <w:bookmarkStart w:id="56" w:name="_Toc63264386"/>
      <w:bookmarkStart w:id="57" w:name="_TOC_250003"/>
      <w:r w:rsidRPr="00B00626">
        <w:rPr>
          <w:rFonts w:ascii="Times New Roman" w:hAnsi="Times New Roman" w:cs="Times New Roman"/>
          <w:b/>
          <w:bCs/>
        </w:rPr>
        <w:t>Warunki udziału w postępowaniu</w:t>
      </w:r>
      <w:bookmarkEnd w:id="56"/>
    </w:p>
    <w:p w14:paraId="59CC4BDD" w14:textId="2CF534F7" w:rsidR="00762D9C" w:rsidRPr="00B00626" w:rsidRDefault="00762D9C" w:rsidP="008968C8">
      <w:pPr>
        <w:numPr>
          <w:ilvl w:val="0"/>
          <w:numId w:val="15"/>
        </w:numPr>
        <w:spacing w:line="360" w:lineRule="auto"/>
        <w:ind w:left="284" w:right="-6" w:hanging="284"/>
        <w:jc w:val="both"/>
        <w:outlineLvl w:val="0"/>
        <w:rPr>
          <w:rFonts w:ascii="Times New Roman" w:hAnsi="Times New Roman" w:cs="Times New Roman"/>
        </w:rPr>
      </w:pPr>
      <w:bookmarkStart w:id="58" w:name="_Toc63264387"/>
      <w:r w:rsidRPr="00B00626">
        <w:rPr>
          <w:rFonts w:ascii="Times New Roman" w:hAnsi="Times New Roman" w:cs="Times New Roman"/>
        </w:rPr>
        <w:t>O udzielenie zamówienia mogą ubiegać się Wykonawcy, którzy nie podlegają wykluczeniu oraz spełniają warunki udziału w postępowaniu</w:t>
      </w:r>
      <w:r w:rsidR="0015325E" w:rsidRPr="00B00626">
        <w:rPr>
          <w:rFonts w:ascii="Times New Roman" w:hAnsi="Times New Roman" w:cs="Times New Roman"/>
        </w:rPr>
        <w:t xml:space="preserve"> </w:t>
      </w:r>
      <w:r w:rsidR="00DA6B19" w:rsidRPr="00B00626">
        <w:rPr>
          <w:rFonts w:ascii="Times New Roman" w:hAnsi="Times New Roman" w:cs="Times New Roman"/>
        </w:rPr>
        <w:t>o ile zostały one określone przez Zamawiającego</w:t>
      </w:r>
      <w:r w:rsidRPr="00B00626">
        <w:rPr>
          <w:rFonts w:ascii="Times New Roman" w:hAnsi="Times New Roman" w:cs="Times New Roman"/>
        </w:rPr>
        <w:t xml:space="preserve">. </w:t>
      </w:r>
    </w:p>
    <w:p w14:paraId="5C53D3A2" w14:textId="0022D525" w:rsidR="00762D9C" w:rsidRPr="001A76FA" w:rsidRDefault="00762D9C" w:rsidP="008968C8">
      <w:pPr>
        <w:numPr>
          <w:ilvl w:val="0"/>
          <w:numId w:val="15"/>
        </w:numPr>
        <w:spacing w:line="360" w:lineRule="auto"/>
        <w:ind w:left="284" w:right="-6" w:hanging="284"/>
        <w:jc w:val="both"/>
        <w:outlineLvl w:val="0"/>
        <w:rPr>
          <w:rFonts w:ascii="Times New Roman" w:hAnsi="Times New Roman" w:cs="Times New Roman"/>
          <w:color w:val="000000" w:themeColor="text1"/>
        </w:rPr>
      </w:pPr>
      <w:r w:rsidRPr="00B00626">
        <w:rPr>
          <w:rFonts w:ascii="Times New Roman" w:hAnsi="Times New Roman" w:cs="Times New Roman"/>
          <w:color w:val="000000" w:themeColor="text1"/>
        </w:rPr>
        <w:t xml:space="preserve">Zamawiający </w:t>
      </w:r>
      <w:r w:rsidR="00DA6B19" w:rsidRPr="00B00626">
        <w:rPr>
          <w:rFonts w:ascii="Times New Roman" w:hAnsi="Times New Roman" w:cs="Times New Roman"/>
          <w:color w:val="000000" w:themeColor="text1"/>
        </w:rPr>
        <w:t xml:space="preserve">na podstawie art. 113 </w:t>
      </w:r>
      <w:r w:rsidR="005628B5" w:rsidRPr="00B00626">
        <w:rPr>
          <w:rFonts w:ascii="Times New Roman" w:hAnsi="Times New Roman" w:cs="Times New Roman"/>
          <w:color w:val="000000" w:themeColor="text1"/>
        </w:rPr>
        <w:t>p</w:t>
      </w:r>
      <w:r w:rsidR="00DA6B19" w:rsidRPr="00B00626">
        <w:rPr>
          <w:rFonts w:ascii="Times New Roman" w:hAnsi="Times New Roman" w:cs="Times New Roman"/>
          <w:color w:val="000000" w:themeColor="text1"/>
        </w:rPr>
        <w:t>zp</w:t>
      </w:r>
      <w:r w:rsidR="005628B5" w:rsidRPr="00B00626">
        <w:rPr>
          <w:rFonts w:ascii="Times New Roman" w:hAnsi="Times New Roman" w:cs="Times New Roman"/>
          <w:color w:val="000000" w:themeColor="text1"/>
        </w:rPr>
        <w:t xml:space="preserve"> wymaga,</w:t>
      </w:r>
      <w:r w:rsidR="00DA6B19" w:rsidRPr="00B00626">
        <w:rPr>
          <w:rFonts w:ascii="Times New Roman" w:hAnsi="Times New Roman" w:cs="Times New Roman"/>
          <w:color w:val="000000" w:themeColor="text1"/>
        </w:rPr>
        <w:t xml:space="preserve"> aby wykonawca był wpisany do rejestru zawodowego lub handlowego prowadzonego w kraju, w </w:t>
      </w:r>
      <w:r w:rsidR="005628B5" w:rsidRPr="00B00626">
        <w:rPr>
          <w:rFonts w:ascii="Times New Roman" w:hAnsi="Times New Roman" w:cs="Times New Roman"/>
          <w:color w:val="000000" w:themeColor="text1"/>
        </w:rPr>
        <w:t>którym</w:t>
      </w:r>
      <w:r w:rsidR="00DA6B19" w:rsidRPr="00B00626">
        <w:rPr>
          <w:rFonts w:ascii="Times New Roman" w:hAnsi="Times New Roman" w:cs="Times New Roman"/>
          <w:color w:val="000000" w:themeColor="text1"/>
        </w:rPr>
        <w:t xml:space="preserve"> </w:t>
      </w:r>
      <w:r w:rsidR="005628B5" w:rsidRPr="00B00626">
        <w:rPr>
          <w:rFonts w:ascii="Times New Roman" w:hAnsi="Times New Roman" w:cs="Times New Roman"/>
          <w:color w:val="000000" w:themeColor="text1"/>
        </w:rPr>
        <w:t>W</w:t>
      </w:r>
      <w:r w:rsidR="00DA6B19" w:rsidRPr="00B00626">
        <w:rPr>
          <w:rFonts w:ascii="Times New Roman" w:hAnsi="Times New Roman" w:cs="Times New Roman"/>
          <w:color w:val="000000" w:themeColor="text1"/>
        </w:rPr>
        <w:t xml:space="preserve">ykonawca ma </w:t>
      </w:r>
      <w:r w:rsidR="005628B5" w:rsidRPr="00B00626">
        <w:rPr>
          <w:rFonts w:ascii="Times New Roman" w:hAnsi="Times New Roman" w:cs="Times New Roman"/>
          <w:color w:val="000000" w:themeColor="text1"/>
        </w:rPr>
        <w:t xml:space="preserve">siedzibę </w:t>
      </w:r>
      <w:r w:rsidR="00DA6B19" w:rsidRPr="00B00626">
        <w:rPr>
          <w:rFonts w:ascii="Times New Roman" w:hAnsi="Times New Roman" w:cs="Times New Roman"/>
          <w:color w:val="000000" w:themeColor="text1"/>
        </w:rPr>
        <w:t xml:space="preserve">lub miejsce zamieszkania, dlatego wykonawca ma </w:t>
      </w:r>
      <w:r w:rsidR="005628B5" w:rsidRPr="00B00626">
        <w:rPr>
          <w:rFonts w:ascii="Times New Roman" w:hAnsi="Times New Roman" w:cs="Times New Roman"/>
          <w:color w:val="000000" w:themeColor="text1"/>
        </w:rPr>
        <w:t>obowiązek</w:t>
      </w:r>
      <w:r w:rsidR="00DA6B19" w:rsidRPr="00B00626">
        <w:rPr>
          <w:rFonts w:ascii="Times New Roman" w:hAnsi="Times New Roman" w:cs="Times New Roman"/>
          <w:color w:val="000000" w:themeColor="text1"/>
        </w:rPr>
        <w:t xml:space="preserve"> </w:t>
      </w:r>
      <w:r w:rsidR="005628B5" w:rsidRPr="00B00626">
        <w:rPr>
          <w:rFonts w:ascii="Times New Roman" w:hAnsi="Times New Roman" w:cs="Times New Roman"/>
          <w:color w:val="000000" w:themeColor="text1"/>
        </w:rPr>
        <w:t>załączenia</w:t>
      </w:r>
      <w:r w:rsidR="00DA6B19" w:rsidRPr="00B00626">
        <w:rPr>
          <w:rFonts w:ascii="Times New Roman" w:hAnsi="Times New Roman" w:cs="Times New Roman"/>
          <w:color w:val="000000" w:themeColor="text1"/>
        </w:rPr>
        <w:t xml:space="preserve"> do oferty </w:t>
      </w:r>
      <w:r w:rsidR="005628B5" w:rsidRPr="00B00626">
        <w:rPr>
          <w:rFonts w:ascii="Times New Roman" w:hAnsi="Times New Roman" w:cs="Times New Roman"/>
          <w:color w:val="000000" w:themeColor="text1"/>
        </w:rPr>
        <w:t>wyciągu</w:t>
      </w:r>
      <w:r w:rsidR="00DA6B19" w:rsidRPr="00B00626">
        <w:rPr>
          <w:rFonts w:ascii="Times New Roman" w:hAnsi="Times New Roman" w:cs="Times New Roman"/>
          <w:color w:val="000000" w:themeColor="text1"/>
        </w:rPr>
        <w:t xml:space="preserve"> z KRS lub wpisu do ewidencji </w:t>
      </w:r>
      <w:r w:rsidR="005628B5" w:rsidRPr="001A76FA">
        <w:rPr>
          <w:rFonts w:ascii="Times New Roman" w:hAnsi="Times New Roman" w:cs="Times New Roman"/>
          <w:color w:val="000000" w:themeColor="text1"/>
        </w:rPr>
        <w:t>działalności</w:t>
      </w:r>
      <w:r w:rsidR="00DA6B19" w:rsidRPr="001A76FA">
        <w:rPr>
          <w:rFonts w:ascii="Times New Roman" w:hAnsi="Times New Roman" w:cs="Times New Roman"/>
          <w:color w:val="000000" w:themeColor="text1"/>
        </w:rPr>
        <w:t xml:space="preserve"> gospodarczej </w:t>
      </w:r>
      <w:r w:rsidR="005628B5" w:rsidRPr="001A76FA">
        <w:rPr>
          <w:rFonts w:ascii="Times New Roman" w:hAnsi="Times New Roman" w:cs="Times New Roman"/>
          <w:color w:val="000000" w:themeColor="text1"/>
        </w:rPr>
        <w:t>bądź</w:t>
      </w:r>
      <w:r w:rsidR="00DA6B19" w:rsidRPr="001A76FA">
        <w:rPr>
          <w:rFonts w:ascii="Times New Roman" w:hAnsi="Times New Roman" w:cs="Times New Roman"/>
          <w:color w:val="000000" w:themeColor="text1"/>
        </w:rPr>
        <w:t xml:space="preserve"> innego dokumentu </w:t>
      </w:r>
      <w:r w:rsidR="005628B5" w:rsidRPr="001A76FA">
        <w:rPr>
          <w:rFonts w:ascii="Times New Roman" w:hAnsi="Times New Roman" w:cs="Times New Roman"/>
          <w:color w:val="000000" w:themeColor="text1"/>
        </w:rPr>
        <w:t>równoważnego</w:t>
      </w:r>
      <w:r w:rsidR="001A76FA">
        <w:rPr>
          <w:rFonts w:ascii="Times New Roman" w:hAnsi="Times New Roman" w:cs="Times New Roman"/>
          <w:color w:val="000000" w:themeColor="text1"/>
        </w:rPr>
        <w:t>.</w:t>
      </w:r>
      <w:r w:rsidR="00DA6B19" w:rsidRPr="001A76FA">
        <w:rPr>
          <w:rFonts w:ascii="Times New Roman" w:hAnsi="Times New Roman" w:cs="Times New Roman"/>
          <w:color w:val="000000" w:themeColor="text1"/>
        </w:rPr>
        <w:t xml:space="preserve"> </w:t>
      </w:r>
    </w:p>
    <w:bookmarkEnd w:id="58"/>
    <w:p w14:paraId="6CB46193" w14:textId="36895CF8" w:rsidR="00804382" w:rsidRPr="001A76FA" w:rsidRDefault="0015450F" w:rsidP="008968C8">
      <w:pPr>
        <w:numPr>
          <w:ilvl w:val="0"/>
          <w:numId w:val="15"/>
        </w:numPr>
        <w:spacing w:line="360" w:lineRule="auto"/>
        <w:ind w:left="284" w:right="-7" w:hanging="284"/>
        <w:jc w:val="both"/>
        <w:outlineLvl w:val="0"/>
        <w:rPr>
          <w:rFonts w:ascii="Times New Roman" w:hAnsi="Times New Roman" w:cs="Times New Roman"/>
          <w:color w:val="000000" w:themeColor="text1"/>
          <w:lang w:eastAsia="ar-SA"/>
        </w:rPr>
      </w:pPr>
      <w:r w:rsidRPr="001A76FA">
        <w:rPr>
          <w:rFonts w:ascii="Times New Roman" w:hAnsi="Times New Roman" w:cs="Times New Roman"/>
          <w:bCs/>
          <w:color w:val="000000" w:themeColor="text1"/>
          <w:lang w:eastAsia="ar-SA"/>
        </w:rPr>
        <w:t>Wykaz oświadczeń i dowodów potwierdzających spełnianie ww. warunku udziału w postępowaniu</w:t>
      </w:r>
      <w:r w:rsidR="00253B52" w:rsidRPr="001A76FA">
        <w:rPr>
          <w:rFonts w:ascii="Times New Roman" w:hAnsi="Times New Roman" w:cs="Times New Roman"/>
          <w:bCs/>
          <w:color w:val="000000" w:themeColor="text1"/>
          <w:lang w:eastAsia="ar-SA"/>
        </w:rPr>
        <w:t xml:space="preserve"> oraz niepodleganie wykluczeniu</w:t>
      </w:r>
    </w:p>
    <w:p w14:paraId="5F10388A" w14:textId="547E4C49" w:rsidR="00804382" w:rsidRPr="001A76FA" w:rsidRDefault="00804382" w:rsidP="008968C8">
      <w:pPr>
        <w:spacing w:line="360" w:lineRule="auto"/>
        <w:ind w:left="284" w:right="-6"/>
        <w:jc w:val="both"/>
        <w:outlineLvl w:val="0"/>
        <w:rPr>
          <w:rFonts w:ascii="Times New Roman" w:hAnsi="Times New Roman" w:cs="Times New Roman"/>
          <w:color w:val="000000" w:themeColor="text1"/>
        </w:rPr>
      </w:pPr>
      <w:bookmarkStart w:id="59" w:name="_Toc63264390"/>
      <w:r w:rsidRPr="001A76FA">
        <w:rPr>
          <w:rFonts w:ascii="Times New Roman" w:hAnsi="Times New Roman" w:cs="Times New Roman"/>
          <w:color w:val="000000" w:themeColor="text1"/>
        </w:rPr>
        <w:t>Zamawiający na podstawie art. 274 ust. 1 pzp wezwie Wykonawcę, którego oferta została oceniona</w:t>
      </w:r>
      <w:r w:rsidR="005628B5" w:rsidRPr="001A76FA">
        <w:rPr>
          <w:rFonts w:ascii="Times New Roman" w:hAnsi="Times New Roman" w:cs="Times New Roman"/>
          <w:color w:val="000000" w:themeColor="text1"/>
        </w:rPr>
        <w:t xml:space="preserve"> </w:t>
      </w:r>
      <w:r w:rsidRPr="001A76FA">
        <w:rPr>
          <w:rFonts w:ascii="Times New Roman" w:hAnsi="Times New Roman" w:cs="Times New Roman"/>
          <w:color w:val="000000" w:themeColor="text1"/>
        </w:rPr>
        <w:t>najwyżej, do złożenia w terminie nie krótszym niż 5 dni od dnia wezwania, poniższych podmiotowych środków dowodowych:</w:t>
      </w:r>
      <w:bookmarkEnd w:id="59"/>
    </w:p>
    <w:p w14:paraId="5318E74D" w14:textId="29E036EC" w:rsidR="00804382" w:rsidRPr="001A76FA" w:rsidRDefault="00804382" w:rsidP="008968C8">
      <w:pPr>
        <w:numPr>
          <w:ilvl w:val="0"/>
          <w:numId w:val="16"/>
        </w:numPr>
        <w:spacing w:line="360" w:lineRule="auto"/>
        <w:ind w:left="709" w:right="-6" w:hanging="283"/>
        <w:jc w:val="both"/>
        <w:outlineLvl w:val="0"/>
        <w:rPr>
          <w:rFonts w:ascii="Times New Roman" w:hAnsi="Times New Roman" w:cs="Times New Roman"/>
          <w:color w:val="000000" w:themeColor="text1"/>
        </w:rPr>
      </w:pPr>
      <w:bookmarkStart w:id="60" w:name="_Toc63264395"/>
      <w:r w:rsidRPr="001A76FA">
        <w:rPr>
          <w:rFonts w:ascii="Times New Roman" w:hAnsi="Times New Roman" w:cs="Times New Roman"/>
          <w:color w:val="000000" w:themeColor="text1"/>
        </w:rPr>
        <w:t>oświadczenia wykonawcy o braku przynależności do tej samej grupy kapitałowej z innym wykonawcą, który złożył odrębną ofertę.</w:t>
      </w:r>
      <w:bookmarkEnd w:id="60"/>
    </w:p>
    <w:p w14:paraId="7D6E66B3" w14:textId="691678F6" w:rsidR="00804382" w:rsidRPr="001A76FA" w:rsidRDefault="00804382" w:rsidP="008968C8">
      <w:pPr>
        <w:numPr>
          <w:ilvl w:val="0"/>
          <w:numId w:val="15"/>
        </w:numPr>
        <w:spacing w:line="360" w:lineRule="auto"/>
        <w:ind w:left="284" w:right="-6" w:hanging="284"/>
        <w:jc w:val="both"/>
        <w:outlineLvl w:val="0"/>
        <w:rPr>
          <w:rFonts w:ascii="Times New Roman" w:hAnsi="Times New Roman" w:cs="Times New Roman"/>
          <w:color w:val="000000" w:themeColor="text1"/>
        </w:rPr>
      </w:pPr>
      <w:bookmarkStart w:id="61" w:name="_Toc63264396"/>
      <w:r w:rsidRPr="001A76FA">
        <w:rPr>
          <w:rFonts w:ascii="Times New Roman" w:hAnsi="Times New Roman" w:cs="Times New Roman"/>
          <w:color w:val="000000" w:themeColor="text1"/>
        </w:rPr>
        <w:t>W przypadku Wykonawców wspólnie ubiegających się o udzielenie zamówienia wykaz i dowody oraz oświadczenia składa i podpisuje każdy z wykonawców we własnym imieniu.</w:t>
      </w:r>
      <w:bookmarkEnd w:id="61"/>
    </w:p>
    <w:p w14:paraId="1B80A163" w14:textId="1AA2D1A1" w:rsidR="000B5B28" w:rsidRPr="001A76FA" w:rsidRDefault="00804382" w:rsidP="008968C8">
      <w:pPr>
        <w:numPr>
          <w:ilvl w:val="0"/>
          <w:numId w:val="15"/>
        </w:numPr>
        <w:spacing w:line="360" w:lineRule="auto"/>
        <w:ind w:left="284" w:right="-6" w:hanging="284"/>
        <w:jc w:val="both"/>
        <w:outlineLvl w:val="0"/>
        <w:rPr>
          <w:rFonts w:ascii="Times New Roman" w:hAnsi="Times New Roman" w:cs="Times New Roman"/>
          <w:color w:val="000000" w:themeColor="text1"/>
        </w:rPr>
      </w:pPr>
      <w:bookmarkStart w:id="62" w:name="_Toc63264397"/>
      <w:r w:rsidRPr="001A76FA">
        <w:rPr>
          <w:rFonts w:ascii="Times New Roman" w:hAnsi="Times New Roman" w:cs="Times New Roman"/>
          <w:color w:val="000000" w:themeColor="text1"/>
        </w:rPr>
        <w:t>Ocena spełnienia warunków udziału w postępowaniu oraz braku podstaw do wykluczenia Wykonawcy będzie dokonana w oparciu o złożone przez Wykonawcę oświadczenia i dokumenty (z uwzględnieniem art. 128 ustawy).</w:t>
      </w:r>
      <w:bookmarkEnd w:id="62"/>
    </w:p>
    <w:p w14:paraId="7350D57E" w14:textId="546AEAA1" w:rsidR="000B5B28" w:rsidRDefault="000B5B28" w:rsidP="008968C8">
      <w:pPr>
        <w:spacing w:line="360" w:lineRule="auto"/>
        <w:ind w:right="-6"/>
        <w:jc w:val="both"/>
        <w:outlineLvl w:val="0"/>
        <w:rPr>
          <w:rFonts w:ascii="Times New Roman" w:hAnsi="Times New Roman" w:cs="Times New Roman"/>
          <w:b/>
          <w:color w:val="000000" w:themeColor="text1"/>
        </w:rPr>
      </w:pPr>
    </w:p>
    <w:p w14:paraId="24B8137B" w14:textId="77777777" w:rsidR="00BC2CE8" w:rsidRPr="00B00626" w:rsidRDefault="00BC2CE8" w:rsidP="008968C8">
      <w:pPr>
        <w:spacing w:line="360" w:lineRule="auto"/>
        <w:ind w:right="-6"/>
        <w:jc w:val="both"/>
        <w:outlineLvl w:val="0"/>
        <w:rPr>
          <w:rFonts w:ascii="Times New Roman" w:hAnsi="Times New Roman" w:cs="Times New Roman"/>
          <w:b/>
          <w:color w:val="000000" w:themeColor="text1"/>
        </w:rPr>
      </w:pPr>
    </w:p>
    <w:p w14:paraId="0BF639C3" w14:textId="1A4ABF13" w:rsidR="00A37026" w:rsidRPr="00B00626" w:rsidRDefault="00804382" w:rsidP="008968C8">
      <w:pPr>
        <w:numPr>
          <w:ilvl w:val="1"/>
          <w:numId w:val="6"/>
        </w:numPr>
        <w:spacing w:line="360" w:lineRule="auto"/>
        <w:ind w:left="283" w:right="-6" w:hanging="567"/>
        <w:jc w:val="both"/>
        <w:outlineLvl w:val="0"/>
        <w:rPr>
          <w:rFonts w:ascii="Times New Roman" w:hAnsi="Times New Roman" w:cs="Times New Roman"/>
          <w:b/>
          <w:bCs/>
        </w:rPr>
      </w:pPr>
      <w:bookmarkStart w:id="63" w:name="_Toc63264398"/>
      <w:r w:rsidRPr="00B00626">
        <w:rPr>
          <w:rFonts w:ascii="Times New Roman" w:hAnsi="Times New Roman" w:cs="Times New Roman"/>
          <w:b/>
          <w:bCs/>
        </w:rPr>
        <w:lastRenderedPageBreak/>
        <w:t>Sposób obliczenia</w:t>
      </w:r>
      <w:r w:rsidRPr="00B00626">
        <w:rPr>
          <w:rFonts w:ascii="Times New Roman" w:hAnsi="Times New Roman" w:cs="Times New Roman"/>
          <w:b/>
          <w:bCs/>
          <w:spacing w:val="-4"/>
        </w:rPr>
        <w:t xml:space="preserve"> </w:t>
      </w:r>
      <w:bookmarkEnd w:id="57"/>
      <w:r w:rsidRPr="00B00626">
        <w:rPr>
          <w:rFonts w:ascii="Times New Roman" w:hAnsi="Times New Roman" w:cs="Times New Roman"/>
          <w:b/>
          <w:bCs/>
        </w:rPr>
        <w:t>ceny</w:t>
      </w:r>
      <w:bookmarkStart w:id="64" w:name="_Toc63264399"/>
      <w:bookmarkEnd w:id="63"/>
    </w:p>
    <w:p w14:paraId="6C19F7AE" w14:textId="2165B196" w:rsidR="00A37026" w:rsidRPr="00B00626" w:rsidRDefault="00A37026" w:rsidP="008968C8">
      <w:pPr>
        <w:numPr>
          <w:ilvl w:val="0"/>
          <w:numId w:val="1"/>
        </w:numPr>
        <w:spacing w:line="360" w:lineRule="auto"/>
        <w:ind w:right="-6"/>
        <w:jc w:val="both"/>
        <w:outlineLvl w:val="0"/>
        <w:rPr>
          <w:rFonts w:ascii="Times New Roman" w:hAnsi="Times New Roman" w:cs="Times New Roman"/>
        </w:rPr>
      </w:pPr>
      <w:r w:rsidRPr="00B00626">
        <w:rPr>
          <w:rFonts w:ascii="Times New Roman" w:hAnsi="Times New Roman" w:cs="Times New Roman"/>
        </w:rPr>
        <w:t xml:space="preserve">Wykonawca poda cenę oferty w Formularzu Ofertowym sporządzonym według wzoru stanowiącego Załącznik Nr </w:t>
      </w:r>
      <w:r w:rsidR="009167AE" w:rsidRPr="00B00626">
        <w:rPr>
          <w:rFonts w:ascii="Times New Roman" w:hAnsi="Times New Roman" w:cs="Times New Roman"/>
        </w:rPr>
        <w:t>1</w:t>
      </w:r>
      <w:r w:rsidRPr="00B00626">
        <w:rPr>
          <w:rFonts w:ascii="Times New Roman" w:hAnsi="Times New Roman" w:cs="Times New Roman"/>
        </w:rPr>
        <w:t xml:space="preserve"> do SWZ, jako cenę brutto</w:t>
      </w:r>
      <w:r w:rsidR="00B7755B" w:rsidRPr="00B00626">
        <w:rPr>
          <w:rFonts w:ascii="Times New Roman" w:hAnsi="Times New Roman" w:cs="Times New Roman"/>
        </w:rPr>
        <w:t xml:space="preserve">, </w:t>
      </w:r>
      <w:r w:rsidRPr="00B00626">
        <w:rPr>
          <w:rFonts w:ascii="Times New Roman" w:hAnsi="Times New Roman" w:cs="Times New Roman"/>
        </w:rPr>
        <w:t>z uwzględnieniem kwoty podatku od towarów i usług (VAT)</w:t>
      </w:r>
      <w:r w:rsidR="00B7755B" w:rsidRPr="00B00626">
        <w:rPr>
          <w:rFonts w:ascii="Times New Roman" w:hAnsi="Times New Roman" w:cs="Times New Roman"/>
        </w:rPr>
        <w:t>.</w:t>
      </w:r>
      <w:r w:rsidRPr="00B00626">
        <w:rPr>
          <w:rFonts w:ascii="Times New Roman" w:hAnsi="Times New Roman" w:cs="Times New Roman"/>
        </w:rPr>
        <w:t xml:space="preserve"> </w:t>
      </w:r>
    </w:p>
    <w:p w14:paraId="3B3FCBCB" w14:textId="77777777" w:rsidR="00A37026" w:rsidRPr="00B00626" w:rsidRDefault="00A37026" w:rsidP="008968C8">
      <w:pPr>
        <w:numPr>
          <w:ilvl w:val="0"/>
          <w:numId w:val="1"/>
        </w:numPr>
        <w:spacing w:line="360" w:lineRule="auto"/>
        <w:ind w:right="-6"/>
        <w:jc w:val="both"/>
        <w:outlineLvl w:val="0"/>
        <w:rPr>
          <w:rFonts w:ascii="Times New Roman" w:hAnsi="Times New Roman" w:cs="Times New Roman"/>
        </w:rPr>
      </w:pPr>
      <w:r w:rsidRPr="00B00626">
        <w:rPr>
          <w:rFonts w:ascii="Times New Roman" w:hAnsi="Times New Roman" w:cs="Times New Roman"/>
        </w:rPr>
        <w:t xml:space="preserve">Cena oferty stanowi wynagrodzenie ryczałtowe. </w:t>
      </w:r>
    </w:p>
    <w:p w14:paraId="1979EEB5" w14:textId="2AB9AEE7" w:rsidR="00A37026" w:rsidRPr="00B00626" w:rsidRDefault="00A37026" w:rsidP="008968C8">
      <w:pPr>
        <w:numPr>
          <w:ilvl w:val="0"/>
          <w:numId w:val="1"/>
        </w:numPr>
        <w:spacing w:line="360" w:lineRule="auto"/>
        <w:ind w:right="-6"/>
        <w:jc w:val="both"/>
        <w:outlineLvl w:val="0"/>
        <w:rPr>
          <w:rFonts w:ascii="Times New Roman" w:hAnsi="Times New Roman" w:cs="Times New Roman"/>
        </w:rPr>
      </w:pPr>
      <w:r w:rsidRPr="00B00626">
        <w:rPr>
          <w:rFonts w:ascii="Times New Roman" w:hAnsi="Times New Roman" w:cs="Times New Roman"/>
        </w:rPr>
        <w:t>Cena musi być wyrażona w złotych polskich (PLN), z dokładnością nie większą niż dwa miejsca po przecinku</w:t>
      </w:r>
      <w:r w:rsidR="00F83541" w:rsidRPr="00B00626">
        <w:rPr>
          <w:rFonts w:ascii="Times New Roman" w:hAnsi="Times New Roman" w:cs="Times New Roman"/>
        </w:rPr>
        <w:t xml:space="preserve"> i </w:t>
      </w:r>
      <w:r w:rsidR="009167AE" w:rsidRPr="00B00626">
        <w:rPr>
          <w:rFonts w:ascii="Times New Roman" w:hAnsi="Times New Roman" w:cs="Times New Roman"/>
        </w:rPr>
        <w:t>obejmować</w:t>
      </w:r>
      <w:r w:rsidR="00F83541" w:rsidRPr="00B00626">
        <w:rPr>
          <w:rFonts w:ascii="Times New Roman" w:hAnsi="Times New Roman" w:cs="Times New Roman"/>
        </w:rPr>
        <w:t xml:space="preserve">́ wszystkie koszty </w:t>
      </w:r>
      <w:r w:rsidR="009167AE" w:rsidRPr="00B00626">
        <w:rPr>
          <w:rFonts w:ascii="Times New Roman" w:hAnsi="Times New Roman" w:cs="Times New Roman"/>
        </w:rPr>
        <w:t>związane</w:t>
      </w:r>
      <w:r w:rsidR="00F83541" w:rsidRPr="00B00626">
        <w:rPr>
          <w:rFonts w:ascii="Times New Roman" w:hAnsi="Times New Roman" w:cs="Times New Roman"/>
        </w:rPr>
        <w:t xml:space="preserve"> z wykonaniem </w:t>
      </w:r>
      <w:r w:rsidR="009167AE" w:rsidRPr="00B00626">
        <w:rPr>
          <w:rFonts w:ascii="Times New Roman" w:hAnsi="Times New Roman" w:cs="Times New Roman"/>
        </w:rPr>
        <w:t>zamówienia</w:t>
      </w:r>
    </w:p>
    <w:p w14:paraId="75C765ED" w14:textId="71F10F72" w:rsidR="00A37026" w:rsidRPr="00B00626" w:rsidRDefault="00A37026" w:rsidP="008968C8">
      <w:pPr>
        <w:numPr>
          <w:ilvl w:val="0"/>
          <w:numId w:val="1"/>
        </w:numPr>
        <w:spacing w:line="360" w:lineRule="auto"/>
        <w:ind w:right="-6"/>
        <w:jc w:val="both"/>
        <w:outlineLvl w:val="0"/>
        <w:rPr>
          <w:rFonts w:ascii="Times New Roman" w:hAnsi="Times New Roman" w:cs="Times New Roman"/>
        </w:rPr>
      </w:pPr>
      <w:r w:rsidRPr="00B00626">
        <w:rPr>
          <w:rFonts w:ascii="Times New Roman" w:hAnsi="Times New Roman" w:cs="Times New Roman"/>
        </w:rPr>
        <w:t xml:space="preserve">Wykonawca </w:t>
      </w:r>
      <w:r w:rsidR="00591124">
        <w:rPr>
          <w:rFonts w:ascii="Times New Roman" w:hAnsi="Times New Roman" w:cs="Times New Roman"/>
        </w:rPr>
        <w:t>uwzględni</w:t>
      </w:r>
      <w:r w:rsidRPr="00B00626">
        <w:rPr>
          <w:rFonts w:ascii="Times New Roman" w:hAnsi="Times New Roman" w:cs="Times New Roman"/>
        </w:rPr>
        <w:t xml:space="preserve"> w </w:t>
      </w:r>
      <w:r w:rsidR="00591124">
        <w:rPr>
          <w:rFonts w:ascii="Times New Roman" w:hAnsi="Times New Roman" w:cs="Times New Roman"/>
        </w:rPr>
        <w:t>cenie</w:t>
      </w:r>
      <w:r w:rsidRPr="00B00626">
        <w:rPr>
          <w:rFonts w:ascii="Times New Roman" w:hAnsi="Times New Roman" w:cs="Times New Roman"/>
        </w:rPr>
        <w:t xml:space="preserve">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7D9E1C92" w14:textId="77777777" w:rsidR="00A37026" w:rsidRPr="00B00626" w:rsidRDefault="00A37026" w:rsidP="008968C8">
      <w:pPr>
        <w:numPr>
          <w:ilvl w:val="0"/>
          <w:numId w:val="1"/>
        </w:numPr>
        <w:spacing w:line="360" w:lineRule="auto"/>
        <w:ind w:right="-6"/>
        <w:jc w:val="both"/>
        <w:outlineLvl w:val="0"/>
        <w:rPr>
          <w:rFonts w:ascii="Times New Roman" w:hAnsi="Times New Roman" w:cs="Times New Roman"/>
        </w:rPr>
      </w:pPr>
      <w:r w:rsidRPr="00B00626">
        <w:rPr>
          <w:rFonts w:ascii="Times New Roman" w:hAnsi="Times New Roman" w:cs="Times New Roman"/>
        </w:rPr>
        <w:t xml:space="preserve">Rozliczenia między Zamawiającym a Wykonawcą będą prowadzone w złotych polskich (PLN). </w:t>
      </w:r>
    </w:p>
    <w:p w14:paraId="2245EE64" w14:textId="7F501A64" w:rsidR="00973ACF" w:rsidRPr="00B00626" w:rsidRDefault="00A37026" w:rsidP="008968C8">
      <w:pPr>
        <w:numPr>
          <w:ilvl w:val="0"/>
          <w:numId w:val="1"/>
        </w:numPr>
        <w:spacing w:line="360" w:lineRule="auto"/>
        <w:ind w:right="-6"/>
        <w:jc w:val="both"/>
        <w:outlineLvl w:val="0"/>
        <w:rPr>
          <w:rFonts w:ascii="Times New Roman" w:hAnsi="Times New Roman" w:cs="Times New Roman"/>
        </w:rPr>
      </w:pPr>
      <w:r w:rsidRPr="00B00626">
        <w:rPr>
          <w:rFonts w:ascii="Times New Roman" w:hAnsi="Times New Roman" w:cs="Times New Roman"/>
        </w:rPr>
        <w:t>W przypadku rozbieżności pomiędzy ceną ryczałtową podaną cyfrowo a słownie, jako wartość właściwa zostanie przyjęta cena ryczałtowa podana słownie.</w:t>
      </w:r>
      <w:r w:rsidR="005F5475" w:rsidRPr="00B00626">
        <w:rPr>
          <w:rFonts w:ascii="Times New Roman" w:hAnsi="Times New Roman" w:cs="Times New Roman"/>
        </w:rPr>
        <w:t xml:space="preserve"> </w:t>
      </w:r>
      <w:bookmarkEnd w:id="64"/>
    </w:p>
    <w:p w14:paraId="6A573AFB" w14:textId="728773F2" w:rsidR="00F83541" w:rsidRPr="00B00626" w:rsidRDefault="00F83541" w:rsidP="008968C8">
      <w:pPr>
        <w:numPr>
          <w:ilvl w:val="0"/>
          <w:numId w:val="1"/>
        </w:numPr>
        <w:tabs>
          <w:tab w:val="num" w:pos="720"/>
        </w:tabs>
        <w:spacing w:line="360" w:lineRule="auto"/>
        <w:ind w:right="-6"/>
        <w:jc w:val="both"/>
        <w:outlineLvl w:val="0"/>
        <w:rPr>
          <w:rFonts w:ascii="Times New Roman" w:hAnsi="Times New Roman" w:cs="Times New Roman"/>
        </w:rPr>
      </w:pPr>
      <w:r w:rsidRPr="00B00626">
        <w:rPr>
          <w:rFonts w:ascii="Times New Roman" w:hAnsi="Times New Roman" w:cs="Times New Roman"/>
        </w:rPr>
        <w:t xml:space="preserve">Wszystkie ceny </w:t>
      </w:r>
      <w:r w:rsidR="009167AE" w:rsidRPr="00B00626">
        <w:rPr>
          <w:rFonts w:ascii="Times New Roman" w:hAnsi="Times New Roman" w:cs="Times New Roman"/>
        </w:rPr>
        <w:t>określone</w:t>
      </w:r>
      <w:r w:rsidRPr="00B00626">
        <w:rPr>
          <w:rFonts w:ascii="Times New Roman" w:hAnsi="Times New Roman" w:cs="Times New Roman"/>
        </w:rPr>
        <w:t xml:space="preserve"> przez </w:t>
      </w:r>
      <w:r w:rsidR="009167AE" w:rsidRPr="00B00626">
        <w:rPr>
          <w:rFonts w:ascii="Times New Roman" w:hAnsi="Times New Roman" w:cs="Times New Roman"/>
        </w:rPr>
        <w:t>Wykonawcę</w:t>
      </w:r>
      <w:r w:rsidRPr="00B00626">
        <w:rPr>
          <w:rFonts w:ascii="Times New Roman" w:hAnsi="Times New Roman" w:cs="Times New Roman"/>
        </w:rPr>
        <w:t xml:space="preserve">̨ nie </w:t>
      </w:r>
      <w:r w:rsidR="009167AE" w:rsidRPr="00B00626">
        <w:rPr>
          <w:rFonts w:ascii="Times New Roman" w:hAnsi="Times New Roman" w:cs="Times New Roman"/>
        </w:rPr>
        <w:t>będą</w:t>
      </w:r>
      <w:r w:rsidRPr="00B00626">
        <w:rPr>
          <w:rFonts w:ascii="Times New Roman" w:hAnsi="Times New Roman" w:cs="Times New Roman"/>
        </w:rPr>
        <w:t xml:space="preserve">̨ podlegały zmianie w okresie realizacji </w:t>
      </w:r>
      <w:r w:rsidR="009167AE" w:rsidRPr="00B00626">
        <w:rPr>
          <w:rFonts w:ascii="Times New Roman" w:hAnsi="Times New Roman" w:cs="Times New Roman"/>
        </w:rPr>
        <w:t>zamówienia</w:t>
      </w:r>
      <w:r w:rsidRPr="00B00626">
        <w:rPr>
          <w:rFonts w:ascii="Times New Roman" w:hAnsi="Times New Roman" w:cs="Times New Roman"/>
        </w:rPr>
        <w:t xml:space="preserve">. </w:t>
      </w:r>
    </w:p>
    <w:p w14:paraId="2F7EA173" w14:textId="0AC501C1" w:rsidR="00F83541" w:rsidRPr="00B00626" w:rsidRDefault="009167AE" w:rsidP="008968C8">
      <w:pPr>
        <w:numPr>
          <w:ilvl w:val="0"/>
          <w:numId w:val="1"/>
        </w:numPr>
        <w:tabs>
          <w:tab w:val="num" w:pos="720"/>
        </w:tabs>
        <w:spacing w:line="360" w:lineRule="auto"/>
        <w:ind w:right="-6"/>
        <w:jc w:val="both"/>
        <w:outlineLvl w:val="0"/>
        <w:rPr>
          <w:rFonts w:ascii="Times New Roman" w:hAnsi="Times New Roman" w:cs="Times New Roman"/>
        </w:rPr>
      </w:pPr>
      <w:r w:rsidRPr="00B00626">
        <w:rPr>
          <w:rFonts w:ascii="Times New Roman" w:hAnsi="Times New Roman" w:cs="Times New Roman"/>
        </w:rPr>
        <w:t>Jeżeli</w:t>
      </w:r>
      <w:r w:rsidR="00F83541" w:rsidRPr="00B00626">
        <w:rPr>
          <w:rFonts w:ascii="Times New Roman" w:hAnsi="Times New Roman" w:cs="Times New Roman"/>
        </w:rPr>
        <w:t xml:space="preserve"> Wykonawca skalkuluje inną </w:t>
      </w:r>
      <w:r w:rsidRPr="00B00626">
        <w:rPr>
          <w:rFonts w:ascii="Times New Roman" w:hAnsi="Times New Roman" w:cs="Times New Roman"/>
        </w:rPr>
        <w:t>niż</w:t>
      </w:r>
      <w:r w:rsidR="00F83541" w:rsidRPr="00B00626">
        <w:rPr>
          <w:rFonts w:ascii="Times New Roman" w:hAnsi="Times New Roman" w:cs="Times New Roman"/>
        </w:rPr>
        <w:t xml:space="preserve">̇ podstawową </w:t>
      </w:r>
      <w:r w:rsidRPr="00B00626">
        <w:rPr>
          <w:rFonts w:ascii="Times New Roman" w:hAnsi="Times New Roman" w:cs="Times New Roman"/>
        </w:rPr>
        <w:t>stawkę</w:t>
      </w:r>
      <w:r w:rsidR="00F83541" w:rsidRPr="00B00626">
        <w:rPr>
          <w:rFonts w:ascii="Times New Roman" w:hAnsi="Times New Roman" w:cs="Times New Roman"/>
        </w:rPr>
        <w:t xml:space="preserve">̨ podatku VAT, </w:t>
      </w:r>
      <w:r w:rsidRPr="00B00626">
        <w:rPr>
          <w:rFonts w:ascii="Times New Roman" w:hAnsi="Times New Roman" w:cs="Times New Roman"/>
        </w:rPr>
        <w:t>zobowiązany</w:t>
      </w:r>
      <w:r w:rsidR="00F83541" w:rsidRPr="00B00626">
        <w:rPr>
          <w:rFonts w:ascii="Times New Roman" w:hAnsi="Times New Roman" w:cs="Times New Roman"/>
        </w:rPr>
        <w:t xml:space="preserve"> jest </w:t>
      </w:r>
      <w:r w:rsidRPr="00B00626">
        <w:rPr>
          <w:rFonts w:ascii="Times New Roman" w:hAnsi="Times New Roman" w:cs="Times New Roman"/>
        </w:rPr>
        <w:t>podać</w:t>
      </w:r>
      <w:r w:rsidR="00F83541" w:rsidRPr="00B00626">
        <w:rPr>
          <w:rFonts w:ascii="Times New Roman" w:hAnsi="Times New Roman" w:cs="Times New Roman"/>
        </w:rPr>
        <w:t xml:space="preserve">́ w ofercie </w:t>
      </w:r>
      <w:r w:rsidRPr="00B00626">
        <w:rPr>
          <w:rFonts w:ascii="Times New Roman" w:hAnsi="Times New Roman" w:cs="Times New Roman"/>
        </w:rPr>
        <w:t>podstawę</w:t>
      </w:r>
      <w:r w:rsidR="00F83541" w:rsidRPr="00B00626">
        <w:rPr>
          <w:rFonts w:ascii="Times New Roman" w:hAnsi="Times New Roman" w:cs="Times New Roman"/>
        </w:rPr>
        <w:t xml:space="preserve">̨ prawną takiego działania. </w:t>
      </w:r>
    </w:p>
    <w:p w14:paraId="53B71532" w14:textId="332B673E" w:rsidR="00F83541" w:rsidRPr="00B00626" w:rsidRDefault="00F83541" w:rsidP="008968C8">
      <w:pPr>
        <w:numPr>
          <w:ilvl w:val="0"/>
          <w:numId w:val="1"/>
        </w:numPr>
        <w:spacing w:line="360" w:lineRule="auto"/>
        <w:ind w:right="-6"/>
        <w:jc w:val="both"/>
        <w:outlineLvl w:val="0"/>
        <w:rPr>
          <w:rFonts w:ascii="Times New Roman" w:hAnsi="Times New Roman" w:cs="Times New Roman"/>
        </w:rPr>
      </w:pPr>
      <w:r w:rsidRPr="00B00626">
        <w:rPr>
          <w:rFonts w:ascii="Times New Roman" w:hAnsi="Times New Roman" w:cs="Times New Roman"/>
        </w:rPr>
        <w:t xml:space="preserve">Wykonawca </w:t>
      </w:r>
      <w:r w:rsidR="009167AE" w:rsidRPr="00B00626">
        <w:rPr>
          <w:rFonts w:ascii="Times New Roman" w:hAnsi="Times New Roman" w:cs="Times New Roman"/>
        </w:rPr>
        <w:t>ponosić</w:t>
      </w:r>
      <w:r w:rsidRPr="00B00626">
        <w:rPr>
          <w:rFonts w:ascii="Times New Roman" w:hAnsi="Times New Roman" w:cs="Times New Roman"/>
        </w:rPr>
        <w:t xml:space="preserve">́ </w:t>
      </w:r>
      <w:r w:rsidR="009167AE" w:rsidRPr="00B00626">
        <w:rPr>
          <w:rFonts w:ascii="Times New Roman" w:hAnsi="Times New Roman" w:cs="Times New Roman"/>
        </w:rPr>
        <w:t>będzie</w:t>
      </w:r>
      <w:r w:rsidRPr="00B00626">
        <w:rPr>
          <w:rFonts w:ascii="Times New Roman" w:hAnsi="Times New Roman" w:cs="Times New Roman"/>
        </w:rPr>
        <w:t xml:space="preserve"> skutki </w:t>
      </w:r>
      <w:r w:rsidR="009167AE" w:rsidRPr="00B00626">
        <w:rPr>
          <w:rFonts w:ascii="Times New Roman" w:hAnsi="Times New Roman" w:cs="Times New Roman"/>
        </w:rPr>
        <w:t>wynikające</w:t>
      </w:r>
      <w:r w:rsidRPr="00B00626">
        <w:rPr>
          <w:rFonts w:ascii="Times New Roman" w:hAnsi="Times New Roman" w:cs="Times New Roman"/>
        </w:rPr>
        <w:t xml:space="preserve"> z </w:t>
      </w:r>
      <w:r w:rsidR="009167AE" w:rsidRPr="00B00626">
        <w:rPr>
          <w:rFonts w:ascii="Times New Roman" w:hAnsi="Times New Roman" w:cs="Times New Roman"/>
        </w:rPr>
        <w:t>nieuwzględnienia</w:t>
      </w:r>
      <w:r w:rsidRPr="00B00626">
        <w:rPr>
          <w:rFonts w:ascii="Times New Roman" w:hAnsi="Times New Roman" w:cs="Times New Roman"/>
        </w:rPr>
        <w:t xml:space="preserve"> </w:t>
      </w:r>
      <w:r w:rsidR="009167AE" w:rsidRPr="00B00626">
        <w:rPr>
          <w:rFonts w:ascii="Times New Roman" w:hAnsi="Times New Roman" w:cs="Times New Roman"/>
        </w:rPr>
        <w:t>okoliczności</w:t>
      </w:r>
      <w:r w:rsidRPr="00B00626">
        <w:rPr>
          <w:rFonts w:ascii="Times New Roman" w:hAnsi="Times New Roman" w:cs="Times New Roman"/>
        </w:rPr>
        <w:t xml:space="preserve">, </w:t>
      </w:r>
      <w:r w:rsidR="009167AE" w:rsidRPr="00B00626">
        <w:rPr>
          <w:rFonts w:ascii="Times New Roman" w:hAnsi="Times New Roman" w:cs="Times New Roman"/>
        </w:rPr>
        <w:t>które</w:t>
      </w:r>
      <w:r w:rsidRPr="00B00626">
        <w:rPr>
          <w:rFonts w:ascii="Times New Roman" w:hAnsi="Times New Roman" w:cs="Times New Roman"/>
        </w:rPr>
        <w:t xml:space="preserve"> </w:t>
      </w:r>
      <w:r w:rsidR="009167AE" w:rsidRPr="00B00626">
        <w:rPr>
          <w:rFonts w:ascii="Times New Roman" w:hAnsi="Times New Roman" w:cs="Times New Roman"/>
        </w:rPr>
        <w:t>mogą</w:t>
      </w:r>
      <w:r w:rsidRPr="00B00626">
        <w:rPr>
          <w:rFonts w:ascii="Times New Roman" w:hAnsi="Times New Roman" w:cs="Times New Roman"/>
        </w:rPr>
        <w:t xml:space="preserve">̨ </w:t>
      </w:r>
      <w:r w:rsidR="009167AE" w:rsidRPr="00B00626">
        <w:rPr>
          <w:rFonts w:ascii="Times New Roman" w:hAnsi="Times New Roman" w:cs="Times New Roman"/>
        </w:rPr>
        <w:t>wpłynąć</w:t>
      </w:r>
      <w:r w:rsidRPr="00B00626">
        <w:rPr>
          <w:rFonts w:ascii="Times New Roman" w:hAnsi="Times New Roman" w:cs="Times New Roman"/>
        </w:rPr>
        <w:t xml:space="preserve">́ na </w:t>
      </w:r>
      <w:r w:rsidR="009167AE" w:rsidRPr="00B00626">
        <w:rPr>
          <w:rFonts w:ascii="Times New Roman" w:hAnsi="Times New Roman" w:cs="Times New Roman"/>
        </w:rPr>
        <w:t>cenę</w:t>
      </w:r>
      <w:r w:rsidRPr="00B00626">
        <w:rPr>
          <w:rFonts w:ascii="Times New Roman" w:hAnsi="Times New Roman" w:cs="Times New Roman"/>
        </w:rPr>
        <w:t xml:space="preserve">̨ </w:t>
      </w:r>
      <w:r w:rsidR="009167AE" w:rsidRPr="00B00626">
        <w:rPr>
          <w:rFonts w:ascii="Times New Roman" w:hAnsi="Times New Roman" w:cs="Times New Roman"/>
        </w:rPr>
        <w:t>zamówienia</w:t>
      </w:r>
      <w:r w:rsidRPr="00B00626">
        <w:rPr>
          <w:rFonts w:ascii="Times New Roman" w:hAnsi="Times New Roman" w:cs="Times New Roman"/>
        </w:rPr>
        <w:t xml:space="preserve">. W </w:t>
      </w:r>
      <w:r w:rsidR="009167AE" w:rsidRPr="00B00626">
        <w:rPr>
          <w:rFonts w:ascii="Times New Roman" w:hAnsi="Times New Roman" w:cs="Times New Roman"/>
        </w:rPr>
        <w:t>związku</w:t>
      </w:r>
      <w:r w:rsidRPr="00B00626">
        <w:rPr>
          <w:rFonts w:ascii="Times New Roman" w:hAnsi="Times New Roman" w:cs="Times New Roman"/>
        </w:rPr>
        <w:t xml:space="preserve"> z </w:t>
      </w:r>
      <w:r w:rsidR="009167AE" w:rsidRPr="00B00626">
        <w:rPr>
          <w:rFonts w:ascii="Times New Roman" w:hAnsi="Times New Roman" w:cs="Times New Roman"/>
        </w:rPr>
        <w:t>powyższym</w:t>
      </w:r>
      <w:r w:rsidRPr="00B00626">
        <w:rPr>
          <w:rFonts w:ascii="Times New Roman" w:hAnsi="Times New Roman" w:cs="Times New Roman"/>
        </w:rPr>
        <w:t xml:space="preserve"> od Wykonawcy wymagane jest bardzo </w:t>
      </w:r>
      <w:r w:rsidR="009167AE" w:rsidRPr="00B00626">
        <w:rPr>
          <w:rFonts w:ascii="Times New Roman" w:hAnsi="Times New Roman" w:cs="Times New Roman"/>
        </w:rPr>
        <w:t>szczegółowe</w:t>
      </w:r>
      <w:r w:rsidRPr="00B00626">
        <w:rPr>
          <w:rFonts w:ascii="Times New Roman" w:hAnsi="Times New Roman" w:cs="Times New Roman"/>
        </w:rPr>
        <w:t xml:space="preserve"> zapoznanie </w:t>
      </w:r>
      <w:r w:rsidR="009167AE" w:rsidRPr="00B00626">
        <w:rPr>
          <w:rFonts w:ascii="Times New Roman" w:hAnsi="Times New Roman" w:cs="Times New Roman"/>
        </w:rPr>
        <w:t>się</w:t>
      </w:r>
      <w:r w:rsidRPr="00B00626">
        <w:rPr>
          <w:rFonts w:ascii="Times New Roman" w:hAnsi="Times New Roman" w:cs="Times New Roman"/>
        </w:rPr>
        <w:t xml:space="preserve">̨ z przedmiotem </w:t>
      </w:r>
      <w:r w:rsidR="009167AE" w:rsidRPr="00B00626">
        <w:rPr>
          <w:rFonts w:ascii="Times New Roman" w:hAnsi="Times New Roman" w:cs="Times New Roman"/>
        </w:rPr>
        <w:t>zamówienia</w:t>
      </w:r>
      <w:r w:rsidRPr="00B00626">
        <w:rPr>
          <w:rFonts w:ascii="Times New Roman" w:hAnsi="Times New Roman" w:cs="Times New Roman"/>
        </w:rPr>
        <w:t xml:space="preserve">, a </w:t>
      </w:r>
      <w:r w:rsidR="009167AE" w:rsidRPr="00B00626">
        <w:rPr>
          <w:rFonts w:ascii="Times New Roman" w:hAnsi="Times New Roman" w:cs="Times New Roman"/>
        </w:rPr>
        <w:t>także</w:t>
      </w:r>
      <w:r w:rsidRPr="00B00626">
        <w:rPr>
          <w:rFonts w:ascii="Times New Roman" w:hAnsi="Times New Roman" w:cs="Times New Roman"/>
        </w:rPr>
        <w:t xml:space="preserve"> sprawdzenie </w:t>
      </w:r>
      <w:r w:rsidR="009167AE" w:rsidRPr="00B00626">
        <w:rPr>
          <w:rFonts w:ascii="Times New Roman" w:hAnsi="Times New Roman" w:cs="Times New Roman"/>
        </w:rPr>
        <w:t>warunków</w:t>
      </w:r>
      <w:r w:rsidRPr="00B00626">
        <w:rPr>
          <w:rFonts w:ascii="Times New Roman" w:hAnsi="Times New Roman" w:cs="Times New Roman"/>
        </w:rPr>
        <w:t xml:space="preserve"> wykonania </w:t>
      </w:r>
      <w:r w:rsidR="009167AE" w:rsidRPr="00B00626">
        <w:rPr>
          <w:rFonts w:ascii="Times New Roman" w:hAnsi="Times New Roman" w:cs="Times New Roman"/>
        </w:rPr>
        <w:t>zamówienia</w:t>
      </w:r>
      <w:r w:rsidRPr="00B00626">
        <w:rPr>
          <w:rFonts w:ascii="Times New Roman" w:hAnsi="Times New Roman" w:cs="Times New Roman"/>
        </w:rPr>
        <w:t xml:space="preserve"> i skalkulowania ceny oferty z </w:t>
      </w:r>
      <w:r w:rsidR="009167AE" w:rsidRPr="00B00626">
        <w:rPr>
          <w:rFonts w:ascii="Times New Roman" w:hAnsi="Times New Roman" w:cs="Times New Roman"/>
        </w:rPr>
        <w:t>należytą</w:t>
      </w:r>
      <w:r w:rsidRPr="00B00626">
        <w:rPr>
          <w:rFonts w:ascii="Times New Roman" w:hAnsi="Times New Roman" w:cs="Times New Roman"/>
        </w:rPr>
        <w:t xml:space="preserve">̨ </w:t>
      </w:r>
      <w:r w:rsidR="009167AE" w:rsidRPr="00B00626">
        <w:rPr>
          <w:rFonts w:ascii="Times New Roman" w:hAnsi="Times New Roman" w:cs="Times New Roman"/>
        </w:rPr>
        <w:t>starannością</w:t>
      </w:r>
      <w:r w:rsidRPr="00B00626">
        <w:rPr>
          <w:rFonts w:ascii="Times New Roman" w:hAnsi="Times New Roman" w:cs="Times New Roman"/>
        </w:rPr>
        <w:t xml:space="preserve">̨. </w:t>
      </w:r>
    </w:p>
    <w:p w14:paraId="51E26B7A" w14:textId="5F3E0D63" w:rsidR="00F83541" w:rsidRDefault="00F83541" w:rsidP="008968C8">
      <w:pPr>
        <w:numPr>
          <w:ilvl w:val="0"/>
          <w:numId w:val="1"/>
        </w:numPr>
        <w:tabs>
          <w:tab w:val="num" w:pos="720"/>
        </w:tabs>
        <w:spacing w:line="360" w:lineRule="auto"/>
        <w:ind w:right="-6"/>
        <w:jc w:val="both"/>
        <w:outlineLvl w:val="0"/>
        <w:rPr>
          <w:rFonts w:ascii="Times New Roman" w:hAnsi="Times New Roman" w:cs="Times New Roman"/>
        </w:rPr>
      </w:pPr>
      <w:r w:rsidRPr="00B00626">
        <w:rPr>
          <w:rFonts w:ascii="Times New Roman" w:hAnsi="Times New Roman" w:cs="Times New Roman"/>
        </w:rPr>
        <w:t xml:space="preserve">Do </w:t>
      </w:r>
      <w:r w:rsidR="009167AE" w:rsidRPr="00B00626">
        <w:rPr>
          <w:rFonts w:ascii="Times New Roman" w:hAnsi="Times New Roman" w:cs="Times New Roman"/>
        </w:rPr>
        <w:t>porównania</w:t>
      </w:r>
      <w:r w:rsidRPr="00B00626">
        <w:rPr>
          <w:rFonts w:ascii="Times New Roman" w:hAnsi="Times New Roman" w:cs="Times New Roman"/>
        </w:rPr>
        <w:t xml:space="preserve"> i oceny ofert </w:t>
      </w:r>
      <w:r w:rsidR="009167AE" w:rsidRPr="00B00626">
        <w:rPr>
          <w:rFonts w:ascii="Times New Roman" w:hAnsi="Times New Roman" w:cs="Times New Roman"/>
        </w:rPr>
        <w:t>Zamawiający</w:t>
      </w:r>
      <w:r w:rsidRPr="00B00626">
        <w:rPr>
          <w:rFonts w:ascii="Times New Roman" w:hAnsi="Times New Roman" w:cs="Times New Roman"/>
        </w:rPr>
        <w:t xml:space="preserve"> </w:t>
      </w:r>
      <w:r w:rsidR="009167AE" w:rsidRPr="00B00626">
        <w:rPr>
          <w:rFonts w:ascii="Times New Roman" w:hAnsi="Times New Roman" w:cs="Times New Roman"/>
        </w:rPr>
        <w:t>będzie</w:t>
      </w:r>
      <w:r w:rsidRPr="00B00626">
        <w:rPr>
          <w:rFonts w:ascii="Times New Roman" w:hAnsi="Times New Roman" w:cs="Times New Roman"/>
        </w:rPr>
        <w:t xml:space="preserve"> brał pod </w:t>
      </w:r>
      <w:r w:rsidR="009167AE" w:rsidRPr="00B00626">
        <w:rPr>
          <w:rFonts w:ascii="Times New Roman" w:hAnsi="Times New Roman" w:cs="Times New Roman"/>
        </w:rPr>
        <w:t>uwagę</w:t>
      </w:r>
      <w:r w:rsidRPr="00B00626">
        <w:rPr>
          <w:rFonts w:ascii="Times New Roman" w:hAnsi="Times New Roman" w:cs="Times New Roman"/>
        </w:rPr>
        <w:t xml:space="preserve">̨ </w:t>
      </w:r>
      <w:r w:rsidR="009167AE" w:rsidRPr="00B00626">
        <w:rPr>
          <w:rFonts w:ascii="Times New Roman" w:hAnsi="Times New Roman" w:cs="Times New Roman"/>
        </w:rPr>
        <w:t>cenę</w:t>
      </w:r>
      <w:r w:rsidRPr="00B00626">
        <w:rPr>
          <w:rFonts w:ascii="Times New Roman" w:hAnsi="Times New Roman" w:cs="Times New Roman"/>
        </w:rPr>
        <w:t xml:space="preserve">̨ brutto </w:t>
      </w:r>
      <w:r w:rsidR="009167AE" w:rsidRPr="00B00626">
        <w:rPr>
          <w:rFonts w:ascii="Times New Roman" w:hAnsi="Times New Roman" w:cs="Times New Roman"/>
        </w:rPr>
        <w:t>całości</w:t>
      </w:r>
      <w:r w:rsidRPr="00B00626">
        <w:rPr>
          <w:rFonts w:ascii="Times New Roman" w:hAnsi="Times New Roman" w:cs="Times New Roman"/>
        </w:rPr>
        <w:t xml:space="preserve"> </w:t>
      </w:r>
      <w:r w:rsidR="009167AE" w:rsidRPr="00B00626">
        <w:rPr>
          <w:rFonts w:ascii="Times New Roman" w:hAnsi="Times New Roman" w:cs="Times New Roman"/>
        </w:rPr>
        <w:t>zamówienia</w:t>
      </w:r>
      <w:r w:rsidRPr="00B00626">
        <w:rPr>
          <w:rFonts w:ascii="Times New Roman" w:hAnsi="Times New Roman" w:cs="Times New Roman"/>
        </w:rPr>
        <w:t xml:space="preserve"> w</w:t>
      </w:r>
      <w:r w:rsidR="00A2519B" w:rsidRPr="00B00626">
        <w:rPr>
          <w:rFonts w:ascii="Times New Roman" w:hAnsi="Times New Roman" w:cs="Times New Roman"/>
        </w:rPr>
        <w:t>skazaną w Formularzu ofertowym, odrębnie dla każdej z części.</w:t>
      </w:r>
    </w:p>
    <w:p w14:paraId="6A947457" w14:textId="77777777" w:rsidR="00015D62" w:rsidRPr="00B00626" w:rsidRDefault="00015D62" w:rsidP="00015D62">
      <w:pPr>
        <w:spacing w:line="360" w:lineRule="auto"/>
        <w:ind w:left="496" w:right="-6"/>
        <w:jc w:val="both"/>
        <w:outlineLvl w:val="0"/>
        <w:rPr>
          <w:rFonts w:ascii="Times New Roman" w:hAnsi="Times New Roman" w:cs="Times New Roman"/>
        </w:rPr>
      </w:pPr>
    </w:p>
    <w:p w14:paraId="1322F096" w14:textId="77777777" w:rsidR="00804382" w:rsidRPr="00B00626" w:rsidRDefault="00804382" w:rsidP="008968C8">
      <w:pPr>
        <w:numPr>
          <w:ilvl w:val="1"/>
          <w:numId w:val="6"/>
        </w:numPr>
        <w:tabs>
          <w:tab w:val="left" w:pos="567"/>
        </w:tabs>
        <w:spacing w:line="360" w:lineRule="auto"/>
        <w:ind w:left="567" w:right="-1" w:hanging="851"/>
        <w:jc w:val="both"/>
        <w:outlineLvl w:val="0"/>
        <w:rPr>
          <w:rFonts w:ascii="Times New Roman" w:hAnsi="Times New Roman" w:cs="Times New Roman"/>
          <w:b/>
          <w:bCs/>
        </w:rPr>
      </w:pPr>
      <w:bookmarkStart w:id="65" w:name="_TOC_250002"/>
      <w:bookmarkStart w:id="66" w:name="_Toc63264408"/>
      <w:r w:rsidRPr="00B00626">
        <w:rPr>
          <w:rFonts w:ascii="Times New Roman" w:hAnsi="Times New Roman" w:cs="Times New Roman"/>
          <w:b/>
          <w:bCs/>
        </w:rPr>
        <w:t>Opis kryteriów oceny ofert, wraz z podaniem wag tych kryteriów i sposobu oceny</w:t>
      </w:r>
      <w:r w:rsidRPr="00B00626">
        <w:rPr>
          <w:rFonts w:ascii="Times New Roman" w:hAnsi="Times New Roman" w:cs="Times New Roman"/>
          <w:b/>
          <w:bCs/>
          <w:spacing w:val="-1"/>
        </w:rPr>
        <w:t xml:space="preserve"> </w:t>
      </w:r>
      <w:bookmarkEnd w:id="65"/>
      <w:r w:rsidRPr="00B00626">
        <w:rPr>
          <w:rFonts w:ascii="Times New Roman" w:hAnsi="Times New Roman" w:cs="Times New Roman"/>
          <w:b/>
          <w:bCs/>
        </w:rPr>
        <w:t>ofert</w:t>
      </w:r>
      <w:bookmarkEnd w:id="66"/>
    </w:p>
    <w:p w14:paraId="7830036B" w14:textId="1DDBF2C5" w:rsidR="00B7755B" w:rsidRPr="00DA262E" w:rsidRDefault="00B7755B" w:rsidP="00590643">
      <w:pPr>
        <w:spacing w:line="360" w:lineRule="auto"/>
        <w:ind w:left="136"/>
        <w:rPr>
          <w:rFonts w:ascii="Times New Roman" w:hAnsi="Times New Roman" w:cs="Times New Roman"/>
        </w:rPr>
      </w:pPr>
      <w:bookmarkStart w:id="67" w:name="_Toc63264414"/>
      <w:r w:rsidRPr="00DA262E">
        <w:rPr>
          <w:rFonts w:ascii="Times New Roman" w:hAnsi="Times New Roman" w:cs="Times New Roman"/>
        </w:rPr>
        <w:t>1.  Przy dokonywaniu wyboru najkorzystniejszej oferty Zamawiający stosować będzie następujące kryteria oceny ofert – oddzielnie dla każdej części:</w:t>
      </w:r>
    </w:p>
    <w:p w14:paraId="650014C2" w14:textId="77777777" w:rsidR="00B7755B" w:rsidRPr="00DA262E" w:rsidRDefault="00B7755B" w:rsidP="0006095A">
      <w:pPr>
        <w:spacing w:line="240" w:lineRule="exact"/>
        <w:rPr>
          <w:rFonts w:ascii="Times New Roman" w:hAnsi="Times New Roman" w:cs="Times New Roman"/>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506"/>
        <w:gridCol w:w="3379"/>
        <w:gridCol w:w="2220"/>
      </w:tblGrid>
      <w:tr w:rsidR="00B7755B" w:rsidRPr="00DA262E" w14:paraId="45CDACAB" w14:textId="77777777" w:rsidTr="00015D62">
        <w:tc>
          <w:tcPr>
            <w:tcW w:w="542" w:type="dxa"/>
          </w:tcPr>
          <w:p w14:paraId="4F293E1A" w14:textId="77777777" w:rsidR="00B7755B" w:rsidRPr="00DA262E" w:rsidRDefault="00B7755B" w:rsidP="00B00626">
            <w:pPr>
              <w:jc w:val="center"/>
              <w:rPr>
                <w:rFonts w:ascii="Times New Roman" w:hAnsi="Times New Roman" w:cs="Times New Roman"/>
                <w:b/>
                <w:bCs/>
              </w:rPr>
            </w:pPr>
            <w:r w:rsidRPr="00DA262E">
              <w:rPr>
                <w:rFonts w:ascii="Times New Roman" w:hAnsi="Times New Roman" w:cs="Times New Roman"/>
                <w:b/>
                <w:bCs/>
              </w:rPr>
              <w:t>Lp.</w:t>
            </w:r>
          </w:p>
        </w:tc>
        <w:tc>
          <w:tcPr>
            <w:tcW w:w="2506" w:type="dxa"/>
            <w:vAlign w:val="center"/>
          </w:tcPr>
          <w:p w14:paraId="7C404D4C" w14:textId="77777777" w:rsidR="00B7755B" w:rsidRPr="00DA262E" w:rsidRDefault="00B7755B" w:rsidP="00B00626">
            <w:pPr>
              <w:jc w:val="center"/>
              <w:rPr>
                <w:rFonts w:ascii="Times New Roman" w:hAnsi="Times New Roman" w:cs="Times New Roman"/>
                <w:b/>
                <w:bCs/>
              </w:rPr>
            </w:pPr>
            <w:r w:rsidRPr="00DA262E">
              <w:rPr>
                <w:rFonts w:ascii="Times New Roman" w:hAnsi="Times New Roman" w:cs="Times New Roman"/>
                <w:b/>
                <w:bCs/>
              </w:rPr>
              <w:t>Kryterium</w:t>
            </w:r>
          </w:p>
        </w:tc>
        <w:tc>
          <w:tcPr>
            <w:tcW w:w="3379" w:type="dxa"/>
            <w:vAlign w:val="center"/>
          </w:tcPr>
          <w:p w14:paraId="49E2655A" w14:textId="77777777" w:rsidR="00B7755B" w:rsidRPr="00DA262E" w:rsidRDefault="00B7755B" w:rsidP="00B00626">
            <w:pPr>
              <w:jc w:val="center"/>
              <w:rPr>
                <w:rFonts w:ascii="Times New Roman" w:hAnsi="Times New Roman" w:cs="Times New Roman"/>
                <w:b/>
              </w:rPr>
            </w:pPr>
            <w:r w:rsidRPr="00DA262E">
              <w:rPr>
                <w:rFonts w:ascii="Times New Roman" w:hAnsi="Times New Roman" w:cs="Times New Roman"/>
                <w:b/>
                <w:bCs/>
              </w:rPr>
              <w:t>Opis</w:t>
            </w:r>
            <w:r w:rsidRPr="00DA262E">
              <w:rPr>
                <w:rFonts w:ascii="Times New Roman" w:hAnsi="Times New Roman" w:cs="Times New Roman"/>
                <w:b/>
              </w:rPr>
              <w:t xml:space="preserve"> dokonania oceny złożonych ofert, które nie podlegają odrzuceniu</w:t>
            </w:r>
          </w:p>
        </w:tc>
        <w:tc>
          <w:tcPr>
            <w:tcW w:w="2220" w:type="dxa"/>
            <w:vAlign w:val="center"/>
          </w:tcPr>
          <w:p w14:paraId="0D571A92" w14:textId="77777777" w:rsidR="00B7755B" w:rsidRPr="00DA262E" w:rsidRDefault="00B7755B" w:rsidP="00B00626">
            <w:pPr>
              <w:jc w:val="center"/>
              <w:rPr>
                <w:rFonts w:ascii="Times New Roman" w:hAnsi="Times New Roman" w:cs="Times New Roman"/>
                <w:b/>
                <w:bCs/>
              </w:rPr>
            </w:pPr>
            <w:r w:rsidRPr="00DA262E">
              <w:rPr>
                <w:rFonts w:ascii="Times New Roman" w:hAnsi="Times New Roman" w:cs="Times New Roman"/>
                <w:b/>
                <w:bCs/>
              </w:rPr>
              <w:t>Waga kryterium</w:t>
            </w:r>
          </w:p>
          <w:p w14:paraId="61A30397" w14:textId="77777777" w:rsidR="00B7755B" w:rsidRPr="00DA262E" w:rsidRDefault="00B7755B" w:rsidP="00B00626">
            <w:pPr>
              <w:jc w:val="center"/>
              <w:rPr>
                <w:rFonts w:ascii="Times New Roman" w:hAnsi="Times New Roman" w:cs="Times New Roman"/>
                <w:b/>
                <w:bCs/>
              </w:rPr>
            </w:pPr>
            <w:r w:rsidRPr="00DA262E">
              <w:rPr>
                <w:rFonts w:ascii="Times New Roman" w:hAnsi="Times New Roman" w:cs="Times New Roman"/>
                <w:b/>
                <w:bCs/>
              </w:rPr>
              <w:t>Maksymalna liczba punktów</w:t>
            </w:r>
          </w:p>
        </w:tc>
      </w:tr>
      <w:tr w:rsidR="00B7755B" w:rsidRPr="00DA262E" w14:paraId="4A34D9FA" w14:textId="77777777" w:rsidTr="00015D62">
        <w:tc>
          <w:tcPr>
            <w:tcW w:w="542" w:type="dxa"/>
            <w:vAlign w:val="center"/>
          </w:tcPr>
          <w:p w14:paraId="7E65FCC6" w14:textId="77777777" w:rsidR="00B7755B" w:rsidRPr="00DA262E" w:rsidRDefault="00B7755B" w:rsidP="00B00626">
            <w:pPr>
              <w:pStyle w:val="Stopka"/>
              <w:tabs>
                <w:tab w:val="clear" w:pos="4513"/>
              </w:tabs>
              <w:jc w:val="center"/>
              <w:rPr>
                <w:rFonts w:ascii="Times New Roman" w:hAnsi="Times New Roman" w:cs="Times New Roman"/>
              </w:rPr>
            </w:pPr>
            <w:r w:rsidRPr="00DA262E">
              <w:rPr>
                <w:rFonts w:ascii="Times New Roman" w:hAnsi="Times New Roman" w:cs="Times New Roman"/>
              </w:rPr>
              <w:t>1.</w:t>
            </w:r>
          </w:p>
        </w:tc>
        <w:tc>
          <w:tcPr>
            <w:tcW w:w="2506" w:type="dxa"/>
            <w:vAlign w:val="center"/>
          </w:tcPr>
          <w:p w14:paraId="299F4446" w14:textId="77777777" w:rsidR="00B7755B" w:rsidRPr="00DA262E" w:rsidRDefault="00B7755B" w:rsidP="00B00626">
            <w:pPr>
              <w:pStyle w:val="Stopka"/>
              <w:tabs>
                <w:tab w:val="clear" w:pos="4513"/>
              </w:tabs>
              <w:jc w:val="center"/>
              <w:rPr>
                <w:rFonts w:ascii="Times New Roman" w:hAnsi="Times New Roman" w:cs="Times New Roman"/>
              </w:rPr>
            </w:pPr>
            <w:r w:rsidRPr="00DA262E">
              <w:rPr>
                <w:rFonts w:ascii="Times New Roman" w:hAnsi="Times New Roman" w:cs="Times New Roman"/>
              </w:rPr>
              <w:t xml:space="preserve">Łączna cena oferty brutto [C] </w:t>
            </w:r>
          </w:p>
        </w:tc>
        <w:tc>
          <w:tcPr>
            <w:tcW w:w="3379" w:type="dxa"/>
            <w:vAlign w:val="center"/>
          </w:tcPr>
          <w:p w14:paraId="5E0AED25" w14:textId="77777777" w:rsidR="00B7755B" w:rsidRPr="00DA262E" w:rsidRDefault="00B7755B" w:rsidP="00B00626">
            <w:pPr>
              <w:jc w:val="center"/>
              <w:rPr>
                <w:rFonts w:ascii="Times New Roman" w:hAnsi="Times New Roman" w:cs="Times New Roman"/>
              </w:rPr>
            </w:pPr>
          </w:p>
          <w:p w14:paraId="64389BBA" w14:textId="77777777" w:rsidR="00B7755B" w:rsidRPr="00DA262E" w:rsidRDefault="00B7755B" w:rsidP="00B00626">
            <w:pPr>
              <w:jc w:val="center"/>
              <w:rPr>
                <w:rFonts w:ascii="Times New Roman" w:hAnsi="Times New Roman" w:cs="Times New Roman"/>
              </w:rPr>
            </w:pPr>
            <w:r w:rsidRPr="00DA262E">
              <w:rPr>
                <w:rFonts w:ascii="Times New Roman" w:hAnsi="Times New Roman" w:cs="Times New Roman"/>
              </w:rPr>
              <w:t>Stosunek najniższej ceny oferty</w:t>
            </w:r>
          </w:p>
          <w:p w14:paraId="6ABB0F00" w14:textId="77777777" w:rsidR="00B7755B" w:rsidRPr="00DA262E" w:rsidRDefault="00B7755B" w:rsidP="00B00626">
            <w:pPr>
              <w:jc w:val="center"/>
              <w:rPr>
                <w:rFonts w:ascii="Times New Roman" w:hAnsi="Times New Roman" w:cs="Times New Roman"/>
              </w:rPr>
            </w:pPr>
            <w:r w:rsidRPr="00DA262E">
              <w:rPr>
                <w:rFonts w:ascii="Times New Roman" w:hAnsi="Times New Roman" w:cs="Times New Roman"/>
              </w:rPr>
              <w:t>za przedmiot zamówienia</w:t>
            </w:r>
          </w:p>
          <w:p w14:paraId="253B6A70" w14:textId="77777777" w:rsidR="00B7755B" w:rsidRPr="00DA262E" w:rsidRDefault="00B7755B" w:rsidP="00B00626">
            <w:pPr>
              <w:jc w:val="center"/>
              <w:rPr>
                <w:rFonts w:ascii="Times New Roman" w:hAnsi="Times New Roman" w:cs="Times New Roman"/>
              </w:rPr>
            </w:pPr>
            <w:r w:rsidRPr="00DA262E">
              <w:rPr>
                <w:rFonts w:ascii="Times New Roman" w:hAnsi="Times New Roman" w:cs="Times New Roman"/>
              </w:rPr>
              <w:t>do ceny oferty za przedmiot zamówienia ocenianej oferty</w:t>
            </w:r>
          </w:p>
          <w:p w14:paraId="736F12B1" w14:textId="77777777" w:rsidR="00B7755B" w:rsidRPr="00DA262E" w:rsidRDefault="00B7755B" w:rsidP="00B00626">
            <w:pPr>
              <w:jc w:val="center"/>
              <w:rPr>
                <w:rFonts w:ascii="Times New Roman" w:hAnsi="Times New Roman" w:cs="Times New Roman"/>
              </w:rPr>
            </w:pPr>
          </w:p>
        </w:tc>
        <w:tc>
          <w:tcPr>
            <w:tcW w:w="2220" w:type="dxa"/>
            <w:vAlign w:val="center"/>
          </w:tcPr>
          <w:p w14:paraId="072CFF80" w14:textId="344D8C00" w:rsidR="00B7755B" w:rsidRPr="00DA262E" w:rsidRDefault="00B7755B" w:rsidP="00590643">
            <w:pPr>
              <w:rPr>
                <w:rFonts w:ascii="Times New Roman" w:hAnsi="Times New Roman" w:cs="Times New Roman"/>
              </w:rPr>
            </w:pPr>
          </w:p>
          <w:p w14:paraId="645273E4" w14:textId="028770DA" w:rsidR="00B7755B" w:rsidRPr="00DA262E" w:rsidRDefault="00015D62" w:rsidP="00B00626">
            <w:pPr>
              <w:jc w:val="center"/>
              <w:rPr>
                <w:rFonts w:ascii="Times New Roman" w:hAnsi="Times New Roman" w:cs="Times New Roman"/>
              </w:rPr>
            </w:pPr>
            <w:r>
              <w:rPr>
                <w:rFonts w:ascii="Times New Roman" w:hAnsi="Times New Roman" w:cs="Times New Roman"/>
              </w:rPr>
              <w:t>75</w:t>
            </w:r>
            <w:r w:rsidR="00B7755B" w:rsidRPr="00DA262E">
              <w:rPr>
                <w:rFonts w:ascii="Times New Roman" w:hAnsi="Times New Roman" w:cs="Times New Roman"/>
              </w:rPr>
              <w:t xml:space="preserve"> pkt.</w:t>
            </w:r>
          </w:p>
        </w:tc>
      </w:tr>
      <w:tr w:rsidR="00B7755B" w:rsidRPr="00DA262E" w14:paraId="2B8B59CE" w14:textId="77777777" w:rsidTr="00015D62">
        <w:tc>
          <w:tcPr>
            <w:tcW w:w="542" w:type="dxa"/>
            <w:vAlign w:val="center"/>
          </w:tcPr>
          <w:p w14:paraId="1769DE21" w14:textId="64DDCCC8" w:rsidR="00B7755B" w:rsidRPr="00DA262E" w:rsidRDefault="00015D62" w:rsidP="00B00626">
            <w:pPr>
              <w:pStyle w:val="Stopka"/>
              <w:tabs>
                <w:tab w:val="clear" w:pos="4513"/>
              </w:tabs>
              <w:jc w:val="center"/>
              <w:rPr>
                <w:rFonts w:ascii="Times New Roman" w:hAnsi="Times New Roman" w:cs="Times New Roman"/>
              </w:rPr>
            </w:pPr>
            <w:r>
              <w:rPr>
                <w:rFonts w:ascii="Times New Roman" w:hAnsi="Times New Roman" w:cs="Times New Roman"/>
              </w:rPr>
              <w:t>2</w:t>
            </w:r>
            <w:r w:rsidR="00B7755B" w:rsidRPr="00DA262E">
              <w:rPr>
                <w:rFonts w:ascii="Times New Roman" w:hAnsi="Times New Roman" w:cs="Times New Roman"/>
              </w:rPr>
              <w:t>.</w:t>
            </w:r>
          </w:p>
        </w:tc>
        <w:tc>
          <w:tcPr>
            <w:tcW w:w="2506" w:type="dxa"/>
            <w:vAlign w:val="center"/>
          </w:tcPr>
          <w:p w14:paraId="537B4CE3" w14:textId="77777777" w:rsidR="00B7755B" w:rsidRPr="00DA262E" w:rsidRDefault="00B7755B" w:rsidP="00B00626">
            <w:pPr>
              <w:jc w:val="center"/>
              <w:rPr>
                <w:rFonts w:ascii="Times New Roman" w:hAnsi="Times New Roman" w:cs="Times New Roman"/>
              </w:rPr>
            </w:pPr>
            <w:r w:rsidRPr="00DA262E">
              <w:rPr>
                <w:rFonts w:ascii="Times New Roman" w:hAnsi="Times New Roman" w:cs="Times New Roman"/>
                <w:bCs/>
              </w:rPr>
              <w:t>Termin dostawy zamówienia</w:t>
            </w:r>
            <w:r w:rsidRPr="00DA262E">
              <w:rPr>
                <w:rFonts w:ascii="Times New Roman" w:hAnsi="Times New Roman" w:cs="Times New Roman"/>
              </w:rPr>
              <w:t xml:space="preserve"> </w:t>
            </w:r>
          </w:p>
          <w:p w14:paraId="3C418372" w14:textId="77777777" w:rsidR="00B7755B" w:rsidRPr="00DA262E" w:rsidRDefault="00B7755B" w:rsidP="00B00626">
            <w:pPr>
              <w:jc w:val="center"/>
              <w:rPr>
                <w:rFonts w:ascii="Times New Roman" w:hAnsi="Times New Roman" w:cs="Times New Roman"/>
              </w:rPr>
            </w:pPr>
            <w:r w:rsidRPr="00DA262E">
              <w:rPr>
                <w:rFonts w:ascii="Times New Roman" w:hAnsi="Times New Roman" w:cs="Times New Roman"/>
              </w:rPr>
              <w:t>[T]</w:t>
            </w:r>
          </w:p>
        </w:tc>
        <w:tc>
          <w:tcPr>
            <w:tcW w:w="3379" w:type="dxa"/>
            <w:vAlign w:val="center"/>
          </w:tcPr>
          <w:p w14:paraId="385C843B" w14:textId="77777777" w:rsidR="00B7755B" w:rsidRPr="00DA262E" w:rsidRDefault="00B7755B" w:rsidP="00B00626">
            <w:pPr>
              <w:jc w:val="center"/>
              <w:rPr>
                <w:rFonts w:ascii="Times New Roman" w:hAnsi="Times New Roman" w:cs="Times New Roman"/>
              </w:rPr>
            </w:pPr>
          </w:p>
          <w:p w14:paraId="5049A0C7" w14:textId="77777777" w:rsidR="00B7755B" w:rsidRPr="00DA262E" w:rsidRDefault="00B7755B" w:rsidP="00B00626">
            <w:pPr>
              <w:jc w:val="center"/>
              <w:rPr>
                <w:rFonts w:ascii="Times New Roman" w:hAnsi="Times New Roman" w:cs="Times New Roman"/>
              </w:rPr>
            </w:pPr>
            <w:r w:rsidRPr="00DA262E">
              <w:rPr>
                <w:rFonts w:ascii="Times New Roman" w:hAnsi="Times New Roman" w:cs="Times New Roman"/>
              </w:rPr>
              <w:t>Za skrócenie terminu, o którym mowa</w:t>
            </w:r>
            <w:r w:rsidRPr="00DA262E">
              <w:rPr>
                <w:rFonts w:ascii="Times New Roman" w:hAnsi="Times New Roman" w:cs="Times New Roman"/>
              </w:rPr>
              <w:br/>
              <w:t xml:space="preserve"> w § 6 ust. 1 Wzoru Umowy</w:t>
            </w:r>
            <w:r w:rsidRPr="00DA262E">
              <w:rPr>
                <w:rFonts w:ascii="Times New Roman" w:hAnsi="Times New Roman" w:cs="Times New Roman"/>
              </w:rPr>
              <w:br/>
            </w:r>
          </w:p>
        </w:tc>
        <w:tc>
          <w:tcPr>
            <w:tcW w:w="2220" w:type="dxa"/>
            <w:vAlign w:val="center"/>
          </w:tcPr>
          <w:p w14:paraId="33A9C7DD" w14:textId="7121D917" w:rsidR="00B7755B" w:rsidRPr="00DA262E" w:rsidRDefault="00B7755B" w:rsidP="00590643">
            <w:pPr>
              <w:rPr>
                <w:rFonts w:ascii="Times New Roman" w:hAnsi="Times New Roman" w:cs="Times New Roman"/>
              </w:rPr>
            </w:pPr>
          </w:p>
          <w:p w14:paraId="13652D66" w14:textId="31F69443" w:rsidR="00B7755B" w:rsidRPr="00DA262E" w:rsidRDefault="00015D62" w:rsidP="00B00626">
            <w:pPr>
              <w:jc w:val="center"/>
              <w:rPr>
                <w:rFonts w:ascii="Times New Roman" w:hAnsi="Times New Roman" w:cs="Times New Roman"/>
              </w:rPr>
            </w:pPr>
            <w:r>
              <w:rPr>
                <w:rFonts w:ascii="Times New Roman" w:hAnsi="Times New Roman" w:cs="Times New Roman"/>
              </w:rPr>
              <w:t>25</w:t>
            </w:r>
            <w:r w:rsidR="00B7755B" w:rsidRPr="00DA262E">
              <w:rPr>
                <w:rFonts w:ascii="Times New Roman" w:hAnsi="Times New Roman" w:cs="Times New Roman"/>
              </w:rPr>
              <w:t xml:space="preserve"> pkt.</w:t>
            </w:r>
          </w:p>
        </w:tc>
      </w:tr>
    </w:tbl>
    <w:p w14:paraId="1C00ECB6" w14:textId="77777777" w:rsidR="00B7755B" w:rsidRPr="00DA262E" w:rsidRDefault="00B7755B" w:rsidP="0006095A">
      <w:pPr>
        <w:pStyle w:val="Akapitzlist"/>
        <w:spacing w:line="240" w:lineRule="exact"/>
        <w:ind w:left="364"/>
        <w:rPr>
          <w:rFonts w:ascii="Times New Roman" w:hAnsi="Times New Roman" w:cs="Times New Roman"/>
        </w:rPr>
      </w:pPr>
    </w:p>
    <w:p w14:paraId="25CE02D1" w14:textId="658C6806" w:rsidR="00B7755B" w:rsidRPr="00DA262E" w:rsidRDefault="00B7755B" w:rsidP="00590643">
      <w:pPr>
        <w:pStyle w:val="Akapitzlist"/>
        <w:numPr>
          <w:ilvl w:val="0"/>
          <w:numId w:val="6"/>
        </w:numPr>
        <w:tabs>
          <w:tab w:val="left" w:pos="851"/>
        </w:tabs>
        <w:spacing w:line="360" w:lineRule="auto"/>
        <w:rPr>
          <w:rFonts w:ascii="Times New Roman" w:hAnsi="Times New Roman" w:cs="Times New Roman"/>
          <w:bCs/>
        </w:rPr>
      </w:pPr>
      <w:r w:rsidRPr="00DA262E">
        <w:rPr>
          <w:rFonts w:ascii="Times New Roman" w:hAnsi="Times New Roman" w:cs="Times New Roman"/>
          <w:bCs/>
        </w:rPr>
        <w:t>Opis kryterium nr 1 „Łączna cena oferty brutto”</w:t>
      </w:r>
    </w:p>
    <w:p w14:paraId="6B4ECEC2" w14:textId="6B930D85" w:rsidR="00B7755B" w:rsidRPr="00DA262E" w:rsidRDefault="00B7755B" w:rsidP="00590643">
      <w:pPr>
        <w:pStyle w:val="Akapitzlist"/>
        <w:numPr>
          <w:ilvl w:val="0"/>
          <w:numId w:val="6"/>
        </w:numPr>
        <w:tabs>
          <w:tab w:val="left" w:pos="851"/>
        </w:tabs>
        <w:spacing w:line="360" w:lineRule="auto"/>
        <w:rPr>
          <w:rFonts w:ascii="Times New Roman" w:hAnsi="Times New Roman" w:cs="Times New Roman"/>
          <w:bCs/>
        </w:rPr>
      </w:pPr>
      <w:r w:rsidRPr="00DA262E">
        <w:rPr>
          <w:rFonts w:ascii="Times New Roman" w:hAnsi="Times New Roman" w:cs="Times New Roman"/>
          <w:bCs/>
        </w:rPr>
        <w:t xml:space="preserve">Kryterium </w:t>
      </w:r>
      <w:r w:rsidRPr="00DA262E">
        <w:rPr>
          <w:rFonts w:ascii="Times New Roman" w:hAnsi="Times New Roman" w:cs="Times New Roman"/>
        </w:rPr>
        <w:t xml:space="preserve">„Łączna cena oferty brutto” w danej części zamówienia </w:t>
      </w:r>
      <w:r w:rsidRPr="00DA262E">
        <w:rPr>
          <w:rFonts w:ascii="Times New Roman" w:hAnsi="Times New Roman" w:cs="Times New Roman"/>
          <w:bCs/>
          <w:color w:val="000000"/>
        </w:rPr>
        <w:t xml:space="preserve">będzie rozpatrywane na podstawie </w:t>
      </w:r>
      <w:r w:rsidRPr="00DA262E">
        <w:rPr>
          <w:rFonts w:ascii="Times New Roman" w:hAnsi="Times New Roman" w:cs="Times New Roman"/>
          <w:bCs/>
        </w:rPr>
        <w:t>ceny ofertowej brutto za</w:t>
      </w:r>
      <w:r w:rsidRPr="00DA262E">
        <w:rPr>
          <w:rFonts w:ascii="Times New Roman" w:hAnsi="Times New Roman" w:cs="Times New Roman"/>
        </w:rPr>
        <w:t xml:space="preserve"> </w:t>
      </w:r>
      <w:r w:rsidRPr="00DA262E">
        <w:rPr>
          <w:rFonts w:ascii="Times New Roman" w:hAnsi="Times New Roman" w:cs="Times New Roman"/>
          <w:bCs/>
        </w:rPr>
        <w:t xml:space="preserve">wykonanie przedmiotu zamówienia wpisanej przez Wykonawcę w  Formularzu „Oferta”. W tym kryterium można uzyskać maksymalnie </w:t>
      </w:r>
      <w:r w:rsidR="00015D62">
        <w:rPr>
          <w:rFonts w:ascii="Times New Roman" w:hAnsi="Times New Roman" w:cs="Times New Roman"/>
          <w:bCs/>
        </w:rPr>
        <w:t>75</w:t>
      </w:r>
      <w:r w:rsidRPr="00DA262E">
        <w:rPr>
          <w:rFonts w:ascii="Times New Roman" w:hAnsi="Times New Roman" w:cs="Times New Roman"/>
          <w:bCs/>
        </w:rPr>
        <w:t xml:space="preserve"> punktów. Przyznane punkty zostaną zaokrąglone do dwóch miejsc po przecinku.</w:t>
      </w:r>
    </w:p>
    <w:p w14:paraId="495EE994" w14:textId="77777777" w:rsidR="00B7755B" w:rsidRPr="00DA262E" w:rsidRDefault="00B7755B" w:rsidP="00590643">
      <w:pPr>
        <w:pStyle w:val="Akapitzlist"/>
        <w:numPr>
          <w:ilvl w:val="0"/>
          <w:numId w:val="6"/>
        </w:numPr>
        <w:spacing w:line="360" w:lineRule="auto"/>
        <w:rPr>
          <w:rFonts w:ascii="Times New Roman" w:hAnsi="Times New Roman" w:cs="Times New Roman"/>
          <w:bCs/>
        </w:rPr>
      </w:pPr>
      <w:r w:rsidRPr="00DA262E">
        <w:rPr>
          <w:rFonts w:ascii="Times New Roman" w:hAnsi="Times New Roman" w:cs="Times New Roman"/>
          <w:bCs/>
        </w:rPr>
        <w:t>Liczba punktów w kryterium „Łączna cena oferty brutto” (C) zostanie obliczona według następującego wzoru:</w:t>
      </w:r>
    </w:p>
    <w:p w14:paraId="2E438A0D" w14:textId="77777777" w:rsidR="00B7755B" w:rsidRPr="00DA262E" w:rsidRDefault="00B7755B" w:rsidP="00C65F56">
      <w:pPr>
        <w:pStyle w:val="Akapitzlist"/>
        <w:spacing w:line="240" w:lineRule="exact"/>
        <w:ind w:left="364"/>
        <w:rPr>
          <w:rFonts w:ascii="Times New Roman" w:hAnsi="Times New Roman" w:cs="Times New Roman"/>
          <w:bCs/>
        </w:rPr>
      </w:pPr>
    </w:p>
    <w:tbl>
      <w:tblPr>
        <w:tblW w:w="0" w:type="auto"/>
        <w:jc w:val="center"/>
        <w:tblLayout w:type="fixed"/>
        <w:tblCellMar>
          <w:left w:w="70" w:type="dxa"/>
          <w:right w:w="70" w:type="dxa"/>
        </w:tblCellMar>
        <w:tblLook w:val="0000" w:firstRow="0" w:lastRow="0" w:firstColumn="0" w:lastColumn="0" w:noHBand="0" w:noVBand="0"/>
      </w:tblPr>
      <w:tblGrid>
        <w:gridCol w:w="992"/>
        <w:gridCol w:w="418"/>
        <w:gridCol w:w="973"/>
        <w:gridCol w:w="1731"/>
      </w:tblGrid>
      <w:tr w:rsidR="00B7755B" w:rsidRPr="00DA262E" w14:paraId="5D57D0E9" w14:textId="77777777" w:rsidTr="00B00626">
        <w:trPr>
          <w:cantSplit/>
          <w:trHeight w:val="200"/>
          <w:jc w:val="center"/>
        </w:trPr>
        <w:tc>
          <w:tcPr>
            <w:tcW w:w="992" w:type="dxa"/>
          </w:tcPr>
          <w:p w14:paraId="7013E352" w14:textId="77777777" w:rsidR="00B7755B" w:rsidRPr="00DA262E" w:rsidRDefault="00B7755B" w:rsidP="00B00626">
            <w:pPr>
              <w:shd w:val="clear" w:color="auto" w:fill="FFFFFF"/>
              <w:spacing w:line="240" w:lineRule="exact"/>
              <w:ind w:left="360"/>
              <w:jc w:val="both"/>
              <w:rPr>
                <w:rFonts w:ascii="Times New Roman" w:hAnsi="Times New Roman" w:cs="Times New Roman"/>
                <w:iCs/>
                <w:color w:val="000000"/>
              </w:rPr>
            </w:pPr>
          </w:p>
        </w:tc>
        <w:tc>
          <w:tcPr>
            <w:tcW w:w="418" w:type="dxa"/>
            <w:vMerge w:val="restart"/>
            <w:vAlign w:val="center"/>
          </w:tcPr>
          <w:p w14:paraId="4604AF62" w14:textId="77777777" w:rsidR="00B7755B" w:rsidRPr="00DA262E" w:rsidRDefault="00B7755B" w:rsidP="00B00626">
            <w:pPr>
              <w:shd w:val="clear" w:color="auto" w:fill="FFFFFF"/>
              <w:spacing w:line="240" w:lineRule="exact"/>
              <w:jc w:val="both"/>
              <w:rPr>
                <w:rFonts w:ascii="Times New Roman" w:hAnsi="Times New Roman" w:cs="Times New Roman"/>
                <w:b/>
                <w:iCs/>
                <w:color w:val="000000"/>
              </w:rPr>
            </w:pPr>
            <w:r w:rsidRPr="00DA262E">
              <w:rPr>
                <w:rFonts w:ascii="Times New Roman" w:hAnsi="Times New Roman" w:cs="Times New Roman"/>
                <w:b/>
                <w:iCs/>
                <w:color w:val="000000"/>
              </w:rPr>
              <w:t>C   =</w:t>
            </w:r>
          </w:p>
        </w:tc>
        <w:tc>
          <w:tcPr>
            <w:tcW w:w="973" w:type="dxa"/>
            <w:tcBorders>
              <w:bottom w:val="single" w:sz="4" w:space="0" w:color="auto"/>
            </w:tcBorders>
            <w:vAlign w:val="center"/>
          </w:tcPr>
          <w:p w14:paraId="3CC92056" w14:textId="77777777" w:rsidR="00B7755B" w:rsidRPr="00DA262E" w:rsidRDefault="00B7755B" w:rsidP="00B00626">
            <w:pPr>
              <w:shd w:val="clear" w:color="auto" w:fill="FFFFFF"/>
              <w:spacing w:line="240" w:lineRule="exact"/>
              <w:ind w:left="-24"/>
              <w:jc w:val="both"/>
              <w:rPr>
                <w:rFonts w:ascii="Times New Roman" w:hAnsi="Times New Roman" w:cs="Times New Roman"/>
                <w:b/>
                <w:iCs/>
                <w:color w:val="000000"/>
              </w:rPr>
            </w:pPr>
            <w:r w:rsidRPr="00DA262E">
              <w:rPr>
                <w:rFonts w:ascii="Times New Roman" w:hAnsi="Times New Roman" w:cs="Times New Roman"/>
                <w:b/>
                <w:iCs/>
                <w:color w:val="000000"/>
              </w:rPr>
              <w:t>C min</w:t>
            </w:r>
          </w:p>
        </w:tc>
        <w:tc>
          <w:tcPr>
            <w:tcW w:w="1731" w:type="dxa"/>
            <w:vMerge w:val="restart"/>
            <w:vAlign w:val="center"/>
          </w:tcPr>
          <w:p w14:paraId="0AEA6600" w14:textId="7B8A0226" w:rsidR="00B7755B" w:rsidRPr="00DA262E" w:rsidRDefault="00B7755B" w:rsidP="00B00626">
            <w:pPr>
              <w:shd w:val="clear" w:color="auto" w:fill="FFFFFF"/>
              <w:spacing w:line="240" w:lineRule="exact"/>
              <w:jc w:val="both"/>
              <w:rPr>
                <w:rFonts w:ascii="Times New Roman" w:hAnsi="Times New Roman" w:cs="Times New Roman"/>
                <w:b/>
                <w:iCs/>
                <w:color w:val="000000"/>
              </w:rPr>
            </w:pPr>
            <w:r w:rsidRPr="00DA262E">
              <w:rPr>
                <w:rFonts w:ascii="Times New Roman" w:hAnsi="Times New Roman" w:cs="Times New Roman"/>
                <w:b/>
                <w:iCs/>
                <w:color w:val="000000"/>
              </w:rPr>
              <w:t xml:space="preserve">x </w:t>
            </w:r>
            <w:r w:rsidR="00015D62">
              <w:rPr>
                <w:rFonts w:ascii="Times New Roman" w:hAnsi="Times New Roman" w:cs="Times New Roman"/>
                <w:b/>
                <w:iCs/>
                <w:color w:val="000000"/>
              </w:rPr>
              <w:t>75</w:t>
            </w:r>
            <w:r w:rsidRPr="00DA262E">
              <w:rPr>
                <w:rFonts w:ascii="Times New Roman" w:hAnsi="Times New Roman" w:cs="Times New Roman"/>
                <w:b/>
                <w:iCs/>
                <w:color w:val="000000"/>
              </w:rPr>
              <w:t xml:space="preserve"> </w:t>
            </w:r>
            <w:r w:rsidRPr="00DA262E">
              <w:rPr>
                <w:rFonts w:ascii="Times New Roman" w:hAnsi="Times New Roman" w:cs="Times New Roman"/>
                <w:b/>
                <w:iCs/>
              </w:rPr>
              <w:t>pkt</w:t>
            </w:r>
          </w:p>
        </w:tc>
      </w:tr>
      <w:tr w:rsidR="00B7755B" w:rsidRPr="00DA262E" w14:paraId="76E581AC" w14:textId="77777777" w:rsidTr="00B00626">
        <w:trPr>
          <w:cantSplit/>
          <w:trHeight w:val="200"/>
          <w:jc w:val="center"/>
        </w:trPr>
        <w:tc>
          <w:tcPr>
            <w:tcW w:w="992" w:type="dxa"/>
          </w:tcPr>
          <w:p w14:paraId="0CF65C5B" w14:textId="77777777" w:rsidR="00B7755B" w:rsidRPr="00DA262E" w:rsidRDefault="00B7755B" w:rsidP="00B00626">
            <w:pPr>
              <w:shd w:val="clear" w:color="auto" w:fill="FFFFFF"/>
              <w:spacing w:line="240" w:lineRule="exact"/>
              <w:ind w:left="360"/>
              <w:jc w:val="both"/>
              <w:rPr>
                <w:rFonts w:ascii="Times New Roman" w:hAnsi="Times New Roman" w:cs="Times New Roman"/>
                <w:iCs/>
                <w:color w:val="000000"/>
              </w:rPr>
            </w:pPr>
          </w:p>
        </w:tc>
        <w:tc>
          <w:tcPr>
            <w:tcW w:w="418" w:type="dxa"/>
            <w:vMerge/>
            <w:vAlign w:val="center"/>
          </w:tcPr>
          <w:p w14:paraId="6241BD23" w14:textId="77777777" w:rsidR="00B7755B" w:rsidRPr="00DA262E" w:rsidRDefault="00B7755B" w:rsidP="00B00626">
            <w:pPr>
              <w:shd w:val="clear" w:color="auto" w:fill="FFFFFF"/>
              <w:spacing w:line="240" w:lineRule="exact"/>
              <w:ind w:left="360"/>
              <w:jc w:val="both"/>
              <w:rPr>
                <w:rFonts w:ascii="Times New Roman" w:hAnsi="Times New Roman" w:cs="Times New Roman"/>
                <w:iCs/>
                <w:color w:val="000000"/>
              </w:rPr>
            </w:pPr>
          </w:p>
        </w:tc>
        <w:tc>
          <w:tcPr>
            <w:tcW w:w="973" w:type="dxa"/>
            <w:tcBorders>
              <w:top w:val="single" w:sz="4" w:space="0" w:color="auto"/>
            </w:tcBorders>
            <w:vAlign w:val="center"/>
          </w:tcPr>
          <w:p w14:paraId="0F01DCC2" w14:textId="77777777" w:rsidR="00B7755B" w:rsidRPr="00DA262E" w:rsidRDefault="00B7755B" w:rsidP="00B00626">
            <w:pPr>
              <w:shd w:val="clear" w:color="auto" w:fill="FFFFFF"/>
              <w:spacing w:line="240" w:lineRule="exact"/>
              <w:ind w:left="-24"/>
              <w:jc w:val="both"/>
              <w:rPr>
                <w:rFonts w:ascii="Times New Roman" w:hAnsi="Times New Roman" w:cs="Times New Roman"/>
                <w:b/>
                <w:iCs/>
                <w:color w:val="000000"/>
              </w:rPr>
            </w:pPr>
            <w:r w:rsidRPr="00DA262E">
              <w:rPr>
                <w:rFonts w:ascii="Times New Roman" w:hAnsi="Times New Roman" w:cs="Times New Roman"/>
                <w:b/>
                <w:iCs/>
                <w:color w:val="000000"/>
              </w:rPr>
              <w:t>C o</w:t>
            </w:r>
          </w:p>
        </w:tc>
        <w:tc>
          <w:tcPr>
            <w:tcW w:w="1731" w:type="dxa"/>
            <w:vMerge/>
            <w:vAlign w:val="center"/>
          </w:tcPr>
          <w:p w14:paraId="557EA750" w14:textId="77777777" w:rsidR="00B7755B" w:rsidRPr="00DA262E" w:rsidRDefault="00B7755B" w:rsidP="00B00626">
            <w:pPr>
              <w:shd w:val="clear" w:color="auto" w:fill="FFFFFF"/>
              <w:spacing w:line="240" w:lineRule="exact"/>
              <w:ind w:left="360"/>
              <w:jc w:val="both"/>
              <w:rPr>
                <w:rFonts w:ascii="Times New Roman" w:hAnsi="Times New Roman" w:cs="Times New Roman"/>
                <w:iCs/>
                <w:color w:val="000000"/>
              </w:rPr>
            </w:pPr>
          </w:p>
        </w:tc>
      </w:tr>
      <w:tr w:rsidR="00B7755B" w:rsidRPr="00DA262E" w14:paraId="682DFEB5" w14:textId="77777777" w:rsidTr="00B00626">
        <w:trPr>
          <w:cantSplit/>
          <w:trHeight w:val="571"/>
          <w:jc w:val="center"/>
        </w:trPr>
        <w:tc>
          <w:tcPr>
            <w:tcW w:w="992" w:type="dxa"/>
            <w:vAlign w:val="bottom"/>
          </w:tcPr>
          <w:p w14:paraId="5DACACFA" w14:textId="77777777" w:rsidR="00B7755B" w:rsidRPr="00DA262E" w:rsidRDefault="00B7755B" w:rsidP="00C65F56">
            <w:pPr>
              <w:shd w:val="clear" w:color="auto" w:fill="FFFFFF"/>
              <w:spacing w:line="240" w:lineRule="exact"/>
              <w:rPr>
                <w:rFonts w:ascii="Times New Roman" w:hAnsi="Times New Roman" w:cs="Times New Roman"/>
                <w:iCs/>
                <w:color w:val="000000"/>
              </w:rPr>
            </w:pPr>
            <w:r w:rsidRPr="00DA262E">
              <w:rPr>
                <w:rFonts w:ascii="Times New Roman" w:hAnsi="Times New Roman" w:cs="Times New Roman"/>
                <w:color w:val="000000"/>
              </w:rPr>
              <w:t xml:space="preserve">gdzie:      </w:t>
            </w:r>
          </w:p>
        </w:tc>
        <w:tc>
          <w:tcPr>
            <w:tcW w:w="418" w:type="dxa"/>
            <w:vAlign w:val="bottom"/>
          </w:tcPr>
          <w:p w14:paraId="4474D8A6" w14:textId="77777777" w:rsidR="00B7755B" w:rsidRPr="00DA262E" w:rsidRDefault="00B7755B" w:rsidP="00B00626">
            <w:pPr>
              <w:shd w:val="clear" w:color="auto" w:fill="FFFFFF"/>
              <w:spacing w:line="240" w:lineRule="exact"/>
              <w:jc w:val="both"/>
              <w:rPr>
                <w:rFonts w:ascii="Times New Roman" w:hAnsi="Times New Roman" w:cs="Times New Roman"/>
                <w:iCs/>
                <w:color w:val="000000"/>
              </w:rPr>
            </w:pPr>
          </w:p>
        </w:tc>
        <w:tc>
          <w:tcPr>
            <w:tcW w:w="2704" w:type="dxa"/>
            <w:gridSpan w:val="2"/>
            <w:vAlign w:val="bottom"/>
          </w:tcPr>
          <w:p w14:paraId="51A82C60" w14:textId="77777777" w:rsidR="00B7755B" w:rsidRPr="00DA262E" w:rsidRDefault="00B7755B" w:rsidP="00B00626">
            <w:pPr>
              <w:shd w:val="clear" w:color="auto" w:fill="FFFFFF"/>
              <w:spacing w:line="240" w:lineRule="exact"/>
              <w:jc w:val="both"/>
              <w:rPr>
                <w:rFonts w:ascii="Times New Roman" w:hAnsi="Times New Roman" w:cs="Times New Roman"/>
                <w:iCs/>
                <w:color w:val="000000"/>
              </w:rPr>
            </w:pPr>
          </w:p>
          <w:p w14:paraId="3BBB3112" w14:textId="77777777" w:rsidR="00B7755B" w:rsidRPr="00DA262E" w:rsidRDefault="00B7755B" w:rsidP="00B00626">
            <w:pPr>
              <w:shd w:val="clear" w:color="auto" w:fill="FFFFFF"/>
              <w:spacing w:line="240" w:lineRule="exact"/>
              <w:jc w:val="both"/>
              <w:rPr>
                <w:rFonts w:ascii="Times New Roman" w:hAnsi="Times New Roman" w:cs="Times New Roman"/>
                <w:iCs/>
                <w:color w:val="000000"/>
              </w:rPr>
            </w:pPr>
          </w:p>
          <w:p w14:paraId="17566359" w14:textId="77777777" w:rsidR="00B7755B" w:rsidRPr="00DA262E" w:rsidRDefault="00B7755B" w:rsidP="00B00626">
            <w:pPr>
              <w:shd w:val="clear" w:color="auto" w:fill="FFFFFF"/>
              <w:spacing w:line="240" w:lineRule="exact"/>
              <w:ind w:left="242" w:hanging="242"/>
              <w:jc w:val="both"/>
              <w:rPr>
                <w:rFonts w:ascii="Times New Roman" w:hAnsi="Times New Roman" w:cs="Times New Roman"/>
                <w:iCs/>
                <w:color w:val="000000"/>
              </w:rPr>
            </w:pPr>
            <w:r w:rsidRPr="00DA262E">
              <w:rPr>
                <w:rFonts w:ascii="Times New Roman" w:hAnsi="Times New Roman" w:cs="Times New Roman"/>
                <w:iCs/>
                <w:color w:val="000000"/>
              </w:rPr>
              <w:t xml:space="preserve">C min – </w:t>
            </w:r>
            <w:r w:rsidRPr="00DA262E">
              <w:rPr>
                <w:rFonts w:ascii="Times New Roman" w:hAnsi="Times New Roman" w:cs="Times New Roman"/>
                <w:color w:val="000000"/>
              </w:rPr>
              <w:t>cena (cena ofertowa brutto) oferty</w:t>
            </w:r>
            <w:r w:rsidRPr="00DA262E">
              <w:rPr>
                <w:rFonts w:ascii="Times New Roman" w:hAnsi="Times New Roman" w:cs="Times New Roman"/>
                <w:iCs/>
                <w:color w:val="000000"/>
              </w:rPr>
              <w:t xml:space="preserve"> najtańszej</w:t>
            </w:r>
            <w:r w:rsidRPr="00DA262E">
              <w:rPr>
                <w:rFonts w:ascii="Times New Roman" w:hAnsi="Times New Roman" w:cs="Times New Roman"/>
                <w:color w:val="000000"/>
              </w:rPr>
              <w:t xml:space="preserve"> </w:t>
            </w:r>
          </w:p>
        </w:tc>
      </w:tr>
      <w:tr w:rsidR="00B7755B" w:rsidRPr="00DA262E" w14:paraId="223F4823" w14:textId="77777777" w:rsidTr="00B00626">
        <w:trPr>
          <w:cantSplit/>
          <w:trHeight w:val="800"/>
          <w:jc w:val="center"/>
        </w:trPr>
        <w:tc>
          <w:tcPr>
            <w:tcW w:w="992" w:type="dxa"/>
            <w:vAlign w:val="center"/>
          </w:tcPr>
          <w:p w14:paraId="47915A7E" w14:textId="77777777" w:rsidR="00B7755B" w:rsidRPr="00DA262E" w:rsidRDefault="00B7755B" w:rsidP="00B00626">
            <w:pPr>
              <w:shd w:val="clear" w:color="auto" w:fill="FFFFFF"/>
              <w:spacing w:line="240" w:lineRule="exact"/>
              <w:ind w:left="360"/>
              <w:jc w:val="both"/>
              <w:rPr>
                <w:rFonts w:ascii="Times New Roman" w:hAnsi="Times New Roman" w:cs="Times New Roman"/>
                <w:color w:val="000000"/>
              </w:rPr>
            </w:pPr>
          </w:p>
        </w:tc>
        <w:tc>
          <w:tcPr>
            <w:tcW w:w="418" w:type="dxa"/>
            <w:vAlign w:val="center"/>
          </w:tcPr>
          <w:p w14:paraId="2E496D77" w14:textId="77777777" w:rsidR="00B7755B" w:rsidRPr="00DA262E" w:rsidRDefault="00B7755B" w:rsidP="00B00626">
            <w:pPr>
              <w:shd w:val="clear" w:color="auto" w:fill="FFFFFF"/>
              <w:spacing w:line="240" w:lineRule="exact"/>
              <w:jc w:val="both"/>
              <w:rPr>
                <w:rFonts w:ascii="Times New Roman" w:hAnsi="Times New Roman" w:cs="Times New Roman"/>
                <w:iCs/>
                <w:color w:val="000000"/>
              </w:rPr>
            </w:pPr>
          </w:p>
        </w:tc>
        <w:tc>
          <w:tcPr>
            <w:tcW w:w="2704" w:type="dxa"/>
            <w:gridSpan w:val="2"/>
            <w:vAlign w:val="center"/>
          </w:tcPr>
          <w:p w14:paraId="51F931F7" w14:textId="77777777" w:rsidR="00B7755B" w:rsidRPr="00DA262E" w:rsidRDefault="00B7755B" w:rsidP="00B00626">
            <w:pPr>
              <w:shd w:val="clear" w:color="auto" w:fill="FFFFFF"/>
              <w:spacing w:line="240" w:lineRule="exact"/>
              <w:jc w:val="both"/>
              <w:rPr>
                <w:rFonts w:ascii="Times New Roman" w:hAnsi="Times New Roman" w:cs="Times New Roman"/>
                <w:color w:val="000000"/>
              </w:rPr>
            </w:pPr>
            <w:r w:rsidRPr="00DA262E">
              <w:rPr>
                <w:rFonts w:ascii="Times New Roman" w:hAnsi="Times New Roman" w:cs="Times New Roman"/>
                <w:iCs/>
                <w:color w:val="000000"/>
              </w:rPr>
              <w:t>C o –</w:t>
            </w:r>
            <w:r w:rsidRPr="00DA262E">
              <w:rPr>
                <w:rFonts w:ascii="Times New Roman" w:hAnsi="Times New Roman" w:cs="Times New Roman"/>
                <w:color w:val="000000"/>
              </w:rPr>
              <w:t xml:space="preserve"> cena (cena ofertowa brutto) oferty ocenianej</w:t>
            </w:r>
          </w:p>
          <w:p w14:paraId="5FFEB25C" w14:textId="77777777" w:rsidR="00B7755B" w:rsidRPr="00DA262E" w:rsidRDefault="00B7755B" w:rsidP="00B00626">
            <w:pPr>
              <w:shd w:val="clear" w:color="auto" w:fill="FFFFFF"/>
              <w:spacing w:line="240" w:lineRule="exact"/>
              <w:jc w:val="both"/>
              <w:rPr>
                <w:rFonts w:ascii="Times New Roman" w:hAnsi="Times New Roman" w:cs="Times New Roman"/>
                <w:iCs/>
                <w:color w:val="000000"/>
              </w:rPr>
            </w:pPr>
          </w:p>
          <w:p w14:paraId="490D6743" w14:textId="77777777" w:rsidR="00B7755B" w:rsidRPr="00DA262E" w:rsidRDefault="00B7755B" w:rsidP="00B00626">
            <w:pPr>
              <w:shd w:val="clear" w:color="auto" w:fill="FFFFFF"/>
              <w:spacing w:line="240" w:lineRule="exact"/>
              <w:jc w:val="both"/>
              <w:rPr>
                <w:rFonts w:ascii="Times New Roman" w:hAnsi="Times New Roman" w:cs="Times New Roman"/>
                <w:iCs/>
                <w:color w:val="000000"/>
              </w:rPr>
            </w:pPr>
          </w:p>
        </w:tc>
      </w:tr>
    </w:tbl>
    <w:p w14:paraId="1E533C9A" w14:textId="4CCADD33" w:rsidR="00B7755B" w:rsidRPr="00DA262E" w:rsidRDefault="00B7755B" w:rsidP="00590643">
      <w:pPr>
        <w:pStyle w:val="Tekstpodstawowy3"/>
        <w:numPr>
          <w:ilvl w:val="0"/>
          <w:numId w:val="6"/>
        </w:numPr>
        <w:snapToGrid w:val="0"/>
        <w:spacing w:line="360" w:lineRule="auto"/>
        <w:jc w:val="both"/>
        <w:rPr>
          <w:rFonts w:ascii="Times New Roman" w:hAnsi="Times New Roman" w:cs="Times New Roman"/>
          <w:i/>
          <w:sz w:val="22"/>
          <w:szCs w:val="22"/>
        </w:rPr>
      </w:pPr>
      <w:r w:rsidRPr="00DA262E">
        <w:rPr>
          <w:rFonts w:ascii="Times New Roman" w:hAnsi="Times New Roman" w:cs="Times New Roman"/>
          <w:sz w:val="22"/>
          <w:szCs w:val="22"/>
        </w:rPr>
        <w:t>W zakresie kryterium nr 3 „</w:t>
      </w:r>
      <w:r w:rsidRPr="00DA262E">
        <w:rPr>
          <w:rFonts w:ascii="Times New Roman" w:hAnsi="Times New Roman" w:cs="Times New Roman"/>
          <w:bCs/>
          <w:sz w:val="22"/>
          <w:szCs w:val="22"/>
        </w:rPr>
        <w:t>Termin dostawy zamówienia</w:t>
      </w:r>
      <w:r w:rsidRPr="00DA262E">
        <w:rPr>
          <w:rFonts w:ascii="Times New Roman" w:hAnsi="Times New Roman" w:cs="Times New Roman"/>
          <w:sz w:val="22"/>
          <w:szCs w:val="22"/>
        </w:rPr>
        <w:t>”, o którym mowa w § 4 ust. 3 Istotnych postanowień umowy, Zamawiający przyzna punkty za zaoferowanie przez Wykonawcę skrócenia terminu dostawy zamówienia poniżej 24 godzin od momentu potwierdzenia przejęcia zamówienia przez Wykonawcę:</w:t>
      </w:r>
    </w:p>
    <w:p w14:paraId="7A48ADA5" w14:textId="77777777" w:rsidR="00B7755B" w:rsidRPr="00DA262E" w:rsidRDefault="00B7755B" w:rsidP="00590643">
      <w:pPr>
        <w:pStyle w:val="Akapitzlist"/>
        <w:spacing w:line="360" w:lineRule="auto"/>
        <w:ind w:left="364"/>
        <w:rPr>
          <w:rFonts w:ascii="Times New Roman" w:hAnsi="Times New Roman" w:cs="Times New Roman"/>
        </w:rPr>
      </w:pPr>
      <w:r w:rsidRPr="00DA262E">
        <w:rPr>
          <w:rFonts w:ascii="Times New Roman" w:hAnsi="Times New Roman" w:cs="Times New Roman"/>
        </w:rPr>
        <w:t>- za zadeklarowanie terminu dostawy do 24 godzin – 0 punktów;</w:t>
      </w:r>
    </w:p>
    <w:p w14:paraId="513A7AA4" w14:textId="349C14A9" w:rsidR="00B7755B" w:rsidRPr="00DA262E" w:rsidRDefault="00B7755B" w:rsidP="00590643">
      <w:pPr>
        <w:pStyle w:val="Akapitzlist"/>
        <w:spacing w:line="360" w:lineRule="auto"/>
        <w:ind w:left="364"/>
        <w:rPr>
          <w:rFonts w:ascii="Times New Roman" w:hAnsi="Times New Roman" w:cs="Times New Roman"/>
        </w:rPr>
      </w:pPr>
      <w:r w:rsidRPr="00DA262E">
        <w:rPr>
          <w:rFonts w:ascii="Times New Roman" w:hAnsi="Times New Roman" w:cs="Times New Roman"/>
        </w:rPr>
        <w:t>- za zadeklarowanie terminu dostawy do 20 godzin – 1</w:t>
      </w:r>
      <w:r w:rsidR="00015D62">
        <w:rPr>
          <w:rFonts w:ascii="Times New Roman" w:hAnsi="Times New Roman" w:cs="Times New Roman"/>
        </w:rPr>
        <w:t>5</w:t>
      </w:r>
      <w:r w:rsidRPr="00DA262E">
        <w:rPr>
          <w:rFonts w:ascii="Times New Roman" w:hAnsi="Times New Roman" w:cs="Times New Roman"/>
        </w:rPr>
        <w:t xml:space="preserve"> punktów;</w:t>
      </w:r>
    </w:p>
    <w:p w14:paraId="4B7FCE67" w14:textId="01E35AC6" w:rsidR="00B7755B" w:rsidRPr="00DA262E" w:rsidRDefault="00B7755B" w:rsidP="00590643">
      <w:pPr>
        <w:pStyle w:val="Akapitzlist"/>
        <w:spacing w:line="360" w:lineRule="auto"/>
        <w:ind w:left="364"/>
        <w:rPr>
          <w:rFonts w:ascii="Times New Roman" w:hAnsi="Times New Roman" w:cs="Times New Roman"/>
        </w:rPr>
      </w:pPr>
      <w:r w:rsidRPr="00DA262E">
        <w:rPr>
          <w:rFonts w:ascii="Times New Roman" w:hAnsi="Times New Roman" w:cs="Times New Roman"/>
        </w:rPr>
        <w:t>- za zadeklarowanie terminu dostawy do 16 godzin – 2</w:t>
      </w:r>
      <w:r w:rsidR="00015D62">
        <w:rPr>
          <w:rFonts w:ascii="Times New Roman" w:hAnsi="Times New Roman" w:cs="Times New Roman"/>
        </w:rPr>
        <w:t>5</w:t>
      </w:r>
      <w:r w:rsidRPr="00DA262E">
        <w:rPr>
          <w:rFonts w:ascii="Times New Roman" w:hAnsi="Times New Roman" w:cs="Times New Roman"/>
        </w:rPr>
        <w:t xml:space="preserve"> punktów.</w:t>
      </w:r>
    </w:p>
    <w:p w14:paraId="011E23AF" w14:textId="77777777" w:rsidR="00B7755B" w:rsidRPr="00DA262E" w:rsidRDefault="00B7755B" w:rsidP="00C65F56">
      <w:pPr>
        <w:pStyle w:val="Akapitzlist"/>
        <w:ind w:left="364"/>
        <w:outlineLvl w:val="0"/>
        <w:rPr>
          <w:rFonts w:ascii="Times New Roman" w:hAnsi="Times New Roman" w:cs="Times New Roman"/>
          <w:kern w:val="16"/>
        </w:rPr>
      </w:pPr>
    </w:p>
    <w:p w14:paraId="7C4B9104" w14:textId="3EB3F2C6" w:rsidR="00B7755B" w:rsidRPr="00DA262E" w:rsidRDefault="00B7755B" w:rsidP="00C65F56">
      <w:pPr>
        <w:pStyle w:val="Akapitzlist"/>
        <w:ind w:left="364"/>
        <w:rPr>
          <w:rFonts w:ascii="Times New Roman" w:hAnsi="Times New Roman" w:cs="Times New Roman"/>
          <w:bCs/>
        </w:rPr>
      </w:pPr>
      <w:r w:rsidRPr="00DA262E">
        <w:rPr>
          <w:rFonts w:ascii="Times New Roman" w:hAnsi="Times New Roman" w:cs="Times New Roman"/>
          <w:bCs/>
        </w:rPr>
        <w:t>W tym kryterium można uzyskać maksymalnie 2</w:t>
      </w:r>
      <w:r w:rsidR="00015D62">
        <w:rPr>
          <w:rFonts w:ascii="Times New Roman" w:hAnsi="Times New Roman" w:cs="Times New Roman"/>
          <w:bCs/>
        </w:rPr>
        <w:t>5</w:t>
      </w:r>
      <w:r w:rsidRPr="00DA262E">
        <w:rPr>
          <w:rFonts w:ascii="Times New Roman" w:hAnsi="Times New Roman" w:cs="Times New Roman"/>
          <w:bCs/>
        </w:rPr>
        <w:t xml:space="preserve"> punktów. </w:t>
      </w:r>
    </w:p>
    <w:p w14:paraId="7A07393E" w14:textId="77777777" w:rsidR="00B7755B" w:rsidRPr="00DA262E" w:rsidRDefault="00B7755B" w:rsidP="00C65F56">
      <w:pPr>
        <w:pStyle w:val="Akapitzlist"/>
        <w:ind w:left="364"/>
        <w:rPr>
          <w:rFonts w:ascii="Times New Roman" w:hAnsi="Times New Roman" w:cs="Times New Roman"/>
        </w:rPr>
      </w:pPr>
    </w:p>
    <w:p w14:paraId="022BEF65" w14:textId="1411C8C6" w:rsidR="00B7755B" w:rsidRPr="00DA262E" w:rsidRDefault="00B7755B" w:rsidP="00590643">
      <w:pPr>
        <w:pStyle w:val="Akapitzlist"/>
        <w:spacing w:line="360" w:lineRule="auto"/>
        <w:ind w:left="364"/>
        <w:rPr>
          <w:rFonts w:ascii="Times New Roman" w:hAnsi="Times New Roman" w:cs="Times New Roman"/>
        </w:rPr>
      </w:pPr>
      <w:r w:rsidRPr="00DA262E">
        <w:rPr>
          <w:rFonts w:ascii="Times New Roman" w:hAnsi="Times New Roman" w:cs="Times New Roman"/>
        </w:rPr>
        <w:t>Oferowany przez Wykonawcę termin dostawy zamówienia nie może być dłuższy niż 24 godziny. W przypadku zaoferowania terminu realizacji zamówienia dłuższego niż 24 godziny oferta zostanie uznana za niezgodną z SWZ i odrzucona na podstawie art. 89 ust. 1 pkt 2 ustawy Pzp.</w:t>
      </w:r>
    </w:p>
    <w:p w14:paraId="0BFF5BA0" w14:textId="77777777" w:rsidR="00B7755B" w:rsidRPr="00DA262E" w:rsidRDefault="00B7755B" w:rsidP="00590643">
      <w:pPr>
        <w:pStyle w:val="Akapitzlist"/>
        <w:spacing w:line="360" w:lineRule="auto"/>
        <w:ind w:left="364"/>
        <w:rPr>
          <w:rFonts w:ascii="Times New Roman" w:hAnsi="Times New Roman" w:cs="Times New Roman"/>
        </w:rPr>
      </w:pPr>
      <w:r w:rsidRPr="00DA262E">
        <w:rPr>
          <w:rFonts w:ascii="Times New Roman" w:hAnsi="Times New Roman" w:cs="Times New Roman"/>
        </w:rPr>
        <w:t>Minimalny termin dostawy za jaki Zamawiający będzie przyznawał punkty w tym kryterium wynosi 16 godzin. W przypadku zaoferowania przez Wykonawcę krótszego terminu niż 16 godzin Zamawiający przyzna takiej ofercie liczbę punktów jak za termin 16 godzin.</w:t>
      </w:r>
    </w:p>
    <w:p w14:paraId="402B4D9C" w14:textId="77777777" w:rsidR="00B7755B" w:rsidRPr="00DA262E" w:rsidRDefault="00B7755B" w:rsidP="00590643">
      <w:pPr>
        <w:pStyle w:val="Akapitzlist"/>
        <w:spacing w:line="360" w:lineRule="auto"/>
        <w:ind w:left="364"/>
        <w:rPr>
          <w:rFonts w:ascii="Times New Roman" w:hAnsi="Times New Roman" w:cs="Times New Roman"/>
        </w:rPr>
      </w:pPr>
      <w:r w:rsidRPr="00DA262E">
        <w:rPr>
          <w:rFonts w:ascii="Times New Roman" w:hAnsi="Times New Roman" w:cs="Times New Roman"/>
        </w:rPr>
        <w:t>W przypadku nie podania w ofercie informacji na temat terminu dostawy zamówienia Zamawiający uzna, że Wykonawca zaoferował maksymalny dopuszczalny termin realizacji zamówienia wynoszący 24 godziny i obliczy punktację w tym kryterium.</w:t>
      </w:r>
    </w:p>
    <w:p w14:paraId="584D2666" w14:textId="77777777" w:rsidR="00B7755B" w:rsidRPr="00DA262E" w:rsidRDefault="00B7755B" w:rsidP="00590643">
      <w:pPr>
        <w:spacing w:line="360" w:lineRule="auto"/>
        <w:ind w:left="136"/>
        <w:rPr>
          <w:rFonts w:ascii="Times New Roman" w:hAnsi="Times New Roman" w:cs="Times New Roman"/>
          <w:bCs/>
        </w:rPr>
      </w:pPr>
    </w:p>
    <w:p w14:paraId="22C6F0E5" w14:textId="704DA7B1" w:rsidR="00B7755B" w:rsidRPr="00DA262E" w:rsidRDefault="00B7755B" w:rsidP="00590643">
      <w:pPr>
        <w:pStyle w:val="Akapitzlist"/>
        <w:numPr>
          <w:ilvl w:val="0"/>
          <w:numId w:val="6"/>
        </w:numPr>
        <w:tabs>
          <w:tab w:val="left" w:pos="851"/>
        </w:tabs>
        <w:spacing w:line="360" w:lineRule="auto"/>
        <w:rPr>
          <w:rFonts w:ascii="Times New Roman" w:hAnsi="Times New Roman" w:cs="Times New Roman"/>
          <w:bCs/>
        </w:rPr>
      </w:pPr>
      <w:r w:rsidRPr="00DA262E">
        <w:rPr>
          <w:rFonts w:ascii="Times New Roman" w:hAnsi="Times New Roman" w:cs="Times New Roman"/>
          <w:bCs/>
        </w:rPr>
        <w:t>Za najkorzystniejsza zostanie uznana oferta, która uzyska łącznie największa liczbę punktów (P) wyliczoną zgodnie z poniższym wzorem:</w:t>
      </w:r>
    </w:p>
    <w:p w14:paraId="451452DD" w14:textId="77777777" w:rsidR="00B7755B" w:rsidRPr="00DA262E" w:rsidRDefault="00B7755B" w:rsidP="00C65F56">
      <w:pPr>
        <w:pStyle w:val="Akapitzlist"/>
        <w:tabs>
          <w:tab w:val="left" w:pos="851"/>
        </w:tabs>
        <w:spacing w:line="240" w:lineRule="exact"/>
        <w:ind w:left="364"/>
        <w:rPr>
          <w:rFonts w:ascii="Times New Roman" w:hAnsi="Times New Roman" w:cs="Times New Roman"/>
          <w:bCs/>
        </w:rPr>
      </w:pPr>
    </w:p>
    <w:p w14:paraId="37BBC1AD" w14:textId="666542D4" w:rsidR="00B7755B" w:rsidRPr="00DA262E" w:rsidRDefault="00B7755B" w:rsidP="00EE1C98">
      <w:pPr>
        <w:pStyle w:val="Akapitzlist"/>
        <w:spacing w:line="240" w:lineRule="exact"/>
        <w:ind w:left="364"/>
        <w:jc w:val="center"/>
        <w:rPr>
          <w:rFonts w:ascii="Times New Roman" w:hAnsi="Times New Roman" w:cs="Times New Roman"/>
          <w:b/>
          <w:bCs/>
        </w:rPr>
      </w:pPr>
      <w:r w:rsidRPr="00DA262E">
        <w:rPr>
          <w:rFonts w:ascii="Times New Roman" w:hAnsi="Times New Roman" w:cs="Times New Roman"/>
          <w:b/>
          <w:bCs/>
        </w:rPr>
        <w:t>P = C + T</w:t>
      </w:r>
    </w:p>
    <w:p w14:paraId="16CB1CA8" w14:textId="77777777" w:rsidR="00B7755B" w:rsidRPr="00DA262E" w:rsidRDefault="00B7755B" w:rsidP="00C65F56">
      <w:pPr>
        <w:pStyle w:val="Akapitzlist"/>
        <w:spacing w:line="240" w:lineRule="exact"/>
        <w:ind w:left="364"/>
        <w:rPr>
          <w:rFonts w:ascii="Times New Roman" w:hAnsi="Times New Roman" w:cs="Times New Roman"/>
          <w:bCs/>
        </w:rPr>
      </w:pPr>
      <w:r w:rsidRPr="00DA262E">
        <w:rPr>
          <w:rFonts w:ascii="Times New Roman" w:hAnsi="Times New Roman" w:cs="Times New Roman"/>
          <w:bCs/>
        </w:rPr>
        <w:t xml:space="preserve">gdzie: </w:t>
      </w:r>
    </w:p>
    <w:p w14:paraId="09172503" w14:textId="77777777" w:rsidR="00B7755B" w:rsidRPr="00DA262E" w:rsidRDefault="00B7755B" w:rsidP="00C65F56">
      <w:pPr>
        <w:pStyle w:val="Akapitzlist"/>
        <w:spacing w:line="240" w:lineRule="exact"/>
        <w:ind w:left="364"/>
        <w:rPr>
          <w:rFonts w:ascii="Times New Roman" w:hAnsi="Times New Roman" w:cs="Times New Roman"/>
          <w:bCs/>
        </w:rPr>
      </w:pPr>
      <w:r w:rsidRPr="00DA262E">
        <w:rPr>
          <w:rFonts w:ascii="Times New Roman" w:hAnsi="Times New Roman" w:cs="Times New Roman"/>
          <w:bCs/>
        </w:rPr>
        <w:t>P – łączna liczba punktów oferty ocenianej</w:t>
      </w:r>
    </w:p>
    <w:p w14:paraId="57F39E9C" w14:textId="77777777" w:rsidR="00B7755B" w:rsidRPr="00DA262E" w:rsidRDefault="00B7755B" w:rsidP="00C65F56">
      <w:pPr>
        <w:pStyle w:val="Akapitzlist"/>
        <w:spacing w:line="240" w:lineRule="exact"/>
        <w:ind w:left="364"/>
        <w:rPr>
          <w:rFonts w:ascii="Times New Roman" w:hAnsi="Times New Roman" w:cs="Times New Roman"/>
          <w:bCs/>
        </w:rPr>
      </w:pPr>
      <w:r w:rsidRPr="00DA262E">
        <w:rPr>
          <w:rFonts w:ascii="Times New Roman" w:hAnsi="Times New Roman" w:cs="Times New Roman"/>
          <w:bCs/>
        </w:rPr>
        <w:t>C – liczba punktów uzyskanych w kryterium „Łączna cena oferty brutto”</w:t>
      </w:r>
    </w:p>
    <w:p w14:paraId="23067C72" w14:textId="77777777" w:rsidR="00B7755B" w:rsidRPr="00DA262E" w:rsidRDefault="00B7755B" w:rsidP="00C65F56">
      <w:pPr>
        <w:pStyle w:val="Akapitzlist"/>
        <w:spacing w:line="240" w:lineRule="exact"/>
        <w:ind w:left="364"/>
        <w:rPr>
          <w:rFonts w:ascii="Times New Roman" w:hAnsi="Times New Roman" w:cs="Times New Roman"/>
          <w:bCs/>
        </w:rPr>
      </w:pPr>
      <w:r w:rsidRPr="00DA262E">
        <w:rPr>
          <w:rFonts w:ascii="Times New Roman" w:hAnsi="Times New Roman" w:cs="Times New Roman"/>
          <w:bCs/>
        </w:rPr>
        <w:t>T</w:t>
      </w:r>
      <w:r w:rsidRPr="00DA262E">
        <w:rPr>
          <w:rFonts w:ascii="Times New Roman" w:hAnsi="Times New Roman" w:cs="Times New Roman"/>
          <w:vertAlign w:val="subscript"/>
        </w:rPr>
        <w:t xml:space="preserve"> </w:t>
      </w:r>
      <w:r w:rsidRPr="00DA262E">
        <w:rPr>
          <w:rFonts w:ascii="Times New Roman" w:hAnsi="Times New Roman" w:cs="Times New Roman"/>
          <w:bCs/>
        </w:rPr>
        <w:t>– liczba punktów uzyskanych w kryterium „Termin realizacji zamówienia”</w:t>
      </w:r>
    </w:p>
    <w:p w14:paraId="2639EF50" w14:textId="77777777" w:rsidR="00C65F56" w:rsidRPr="00DA262E" w:rsidRDefault="00C65F56" w:rsidP="00C65F56">
      <w:pPr>
        <w:pStyle w:val="Akapitzlist"/>
        <w:tabs>
          <w:tab w:val="left" w:pos="630"/>
        </w:tabs>
        <w:ind w:left="364"/>
        <w:rPr>
          <w:rFonts w:ascii="Times New Roman" w:eastAsia="Calibri" w:hAnsi="Times New Roman" w:cs="Times New Roman"/>
        </w:rPr>
      </w:pPr>
    </w:p>
    <w:p w14:paraId="1F5F2BD6" w14:textId="366FFC6C" w:rsidR="00C65F56" w:rsidRPr="00EE1C98" w:rsidRDefault="00B7755B" w:rsidP="00590643">
      <w:pPr>
        <w:pStyle w:val="Akapitzlist"/>
        <w:numPr>
          <w:ilvl w:val="0"/>
          <w:numId w:val="6"/>
        </w:numPr>
        <w:tabs>
          <w:tab w:val="left" w:pos="851"/>
        </w:tabs>
        <w:spacing w:line="360" w:lineRule="auto"/>
        <w:rPr>
          <w:rFonts w:ascii="Times New Roman" w:hAnsi="Times New Roman" w:cs="Times New Roman"/>
          <w:bCs/>
        </w:rPr>
      </w:pPr>
      <w:r w:rsidRPr="00EE1C98">
        <w:rPr>
          <w:rFonts w:ascii="Times New Roman" w:hAnsi="Times New Roman" w:cs="Times New Roman"/>
          <w:bCs/>
        </w:rPr>
        <w:t xml:space="preserve">Zamawiający udzieli zamówienia Wykonawcy, który spełni wszystkie postawione </w:t>
      </w:r>
      <w:r w:rsidRPr="00EE1C98">
        <w:rPr>
          <w:rFonts w:ascii="Times New Roman" w:hAnsi="Times New Roman" w:cs="Times New Roman"/>
          <w:bCs/>
        </w:rPr>
        <w:br/>
        <w:t>w S</w:t>
      </w:r>
      <w:r w:rsidR="00615FFA">
        <w:rPr>
          <w:rFonts w:ascii="Times New Roman" w:hAnsi="Times New Roman" w:cs="Times New Roman"/>
          <w:bCs/>
        </w:rPr>
        <w:t>WZ</w:t>
      </w:r>
      <w:r w:rsidRPr="00EE1C98">
        <w:rPr>
          <w:rFonts w:ascii="Times New Roman" w:hAnsi="Times New Roman" w:cs="Times New Roman"/>
          <w:bCs/>
        </w:rPr>
        <w:t xml:space="preserve"> warunki oraz otrzyma największą liczbę punktów wyliczoną zgodnie ze wzorem określonym w pkt. </w:t>
      </w:r>
      <w:r w:rsidR="006E4F31" w:rsidRPr="00EE1C98">
        <w:rPr>
          <w:rFonts w:ascii="Times New Roman" w:hAnsi="Times New Roman" w:cs="Times New Roman"/>
          <w:bCs/>
        </w:rPr>
        <w:t>7</w:t>
      </w:r>
      <w:r w:rsidRPr="00EE1C98">
        <w:rPr>
          <w:rFonts w:ascii="Times New Roman" w:hAnsi="Times New Roman" w:cs="Times New Roman"/>
          <w:bCs/>
        </w:rPr>
        <w:t>.</w:t>
      </w:r>
    </w:p>
    <w:p w14:paraId="333DA94A" w14:textId="77777777" w:rsidR="00C65F56" w:rsidRPr="00EE1C98" w:rsidRDefault="00804382" w:rsidP="00590643">
      <w:pPr>
        <w:pStyle w:val="Akapitzlist"/>
        <w:numPr>
          <w:ilvl w:val="0"/>
          <w:numId w:val="6"/>
        </w:numPr>
        <w:tabs>
          <w:tab w:val="left" w:pos="567"/>
        </w:tabs>
        <w:spacing w:line="360" w:lineRule="auto"/>
        <w:rPr>
          <w:rFonts w:ascii="Times New Roman" w:hAnsi="Times New Roman" w:cs="Times New Roman"/>
          <w:bCs/>
        </w:rPr>
      </w:pPr>
      <w:bookmarkStart w:id="68" w:name="_Toc63264415"/>
      <w:bookmarkEnd w:id="67"/>
      <w:r w:rsidRPr="00EE1C98">
        <w:rPr>
          <w:rFonts w:ascii="Times New Roman" w:hAnsi="Times New Roman" w:cs="Times New Roman"/>
          <w:bCs/>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68"/>
      <w:r w:rsidRPr="00EE1C98">
        <w:rPr>
          <w:rFonts w:ascii="Times New Roman" w:hAnsi="Times New Roman" w:cs="Times New Roman"/>
          <w:bCs/>
        </w:rPr>
        <w:t xml:space="preserve"> </w:t>
      </w:r>
      <w:bookmarkStart w:id="69" w:name="_Toc63264416"/>
    </w:p>
    <w:p w14:paraId="62484153" w14:textId="5F944BD4" w:rsidR="007215CA" w:rsidRPr="00DA262E" w:rsidRDefault="00804382" w:rsidP="00590643">
      <w:pPr>
        <w:pStyle w:val="Akapitzlist"/>
        <w:numPr>
          <w:ilvl w:val="0"/>
          <w:numId w:val="6"/>
        </w:numPr>
        <w:tabs>
          <w:tab w:val="left" w:pos="567"/>
        </w:tabs>
        <w:spacing w:line="360" w:lineRule="auto"/>
        <w:rPr>
          <w:rFonts w:ascii="Times New Roman" w:eastAsia="Calibri" w:hAnsi="Times New Roman" w:cs="Times New Roman"/>
        </w:rPr>
      </w:pPr>
      <w:r w:rsidRPr="00EE1C98">
        <w:rPr>
          <w:rFonts w:ascii="Times New Roman" w:hAnsi="Times New Roman" w:cs="Times New Roman"/>
          <w:bCs/>
        </w:rPr>
        <w:t>W przypadku braku zgody, o której mowa powyżej, oferta podlega odrzuceniu, a Zamawiający zwraca się o wyrażenie</w:t>
      </w:r>
      <w:r w:rsidRPr="00DA262E">
        <w:rPr>
          <w:rFonts w:ascii="Times New Roman" w:hAnsi="Times New Roman" w:cs="Times New Roman"/>
        </w:rPr>
        <w:t xml:space="preserve"> takiej zgody do kolejnego Wykonawcy, którego oferta została najwyżej oceniona, chyba że zachodzą przesłanki do unieważnienia postępowania.</w:t>
      </w:r>
      <w:bookmarkEnd w:id="69"/>
      <w:r w:rsidRPr="00DA262E">
        <w:rPr>
          <w:rFonts w:ascii="Times New Roman" w:hAnsi="Times New Roman" w:cs="Times New Roman"/>
        </w:rPr>
        <w:t xml:space="preserve"> </w:t>
      </w:r>
    </w:p>
    <w:p w14:paraId="21C4C94F" w14:textId="0342C35C" w:rsidR="007215CA" w:rsidRDefault="007215CA" w:rsidP="00F051B6">
      <w:pPr>
        <w:tabs>
          <w:tab w:val="left" w:pos="567"/>
        </w:tabs>
        <w:spacing w:line="360" w:lineRule="auto"/>
        <w:ind w:left="567" w:right="-1"/>
        <w:jc w:val="both"/>
        <w:outlineLvl w:val="0"/>
        <w:rPr>
          <w:rFonts w:ascii="Times New Roman" w:hAnsi="Times New Roman" w:cs="Times New Roman"/>
        </w:rPr>
      </w:pPr>
    </w:p>
    <w:p w14:paraId="0E81139B" w14:textId="05AF4B33" w:rsidR="00D9434E" w:rsidRPr="00B00626" w:rsidRDefault="00804382" w:rsidP="002C3B81">
      <w:pPr>
        <w:numPr>
          <w:ilvl w:val="0"/>
          <w:numId w:val="62"/>
        </w:numPr>
        <w:tabs>
          <w:tab w:val="left" w:pos="567"/>
        </w:tabs>
        <w:spacing w:line="360" w:lineRule="auto"/>
        <w:ind w:left="0" w:right="-1" w:firstLine="0"/>
        <w:jc w:val="both"/>
        <w:outlineLvl w:val="0"/>
        <w:rPr>
          <w:rFonts w:ascii="Times New Roman" w:hAnsi="Times New Roman" w:cs="Times New Roman"/>
          <w:b/>
          <w:bCs/>
        </w:rPr>
      </w:pPr>
      <w:bookmarkStart w:id="70" w:name="_TOC_250001"/>
      <w:bookmarkStart w:id="71" w:name="_Toc63264417"/>
      <w:r w:rsidRPr="00B00626">
        <w:rPr>
          <w:rFonts w:ascii="Times New Roman" w:hAnsi="Times New Roman" w:cs="Times New Roman"/>
          <w:b/>
          <w:bCs/>
        </w:rPr>
        <w:t>Informacje o formalnościach, jakie muszą zostać dopełnione po wyborze oferty w celu zawarcia umowy w sprawie zamówienia</w:t>
      </w:r>
      <w:r w:rsidRPr="00B00626">
        <w:rPr>
          <w:rFonts w:ascii="Times New Roman" w:hAnsi="Times New Roman" w:cs="Times New Roman"/>
          <w:b/>
          <w:bCs/>
          <w:spacing w:val="-17"/>
        </w:rPr>
        <w:t xml:space="preserve"> </w:t>
      </w:r>
      <w:bookmarkEnd w:id="70"/>
      <w:r w:rsidRPr="00B00626">
        <w:rPr>
          <w:rFonts w:ascii="Times New Roman" w:hAnsi="Times New Roman" w:cs="Times New Roman"/>
          <w:b/>
          <w:bCs/>
        </w:rPr>
        <w:t>publicznego</w:t>
      </w:r>
      <w:bookmarkStart w:id="72" w:name="_Toc63264418"/>
      <w:bookmarkEnd w:id="71"/>
    </w:p>
    <w:p w14:paraId="7E62FBB9" w14:textId="77777777" w:rsidR="00D9434E" w:rsidRPr="00B00626" w:rsidRDefault="00E3489C" w:rsidP="00892CF6">
      <w:pPr>
        <w:pStyle w:val="Akapitzlist"/>
        <w:widowControl/>
        <w:numPr>
          <w:ilvl w:val="0"/>
          <w:numId w:val="23"/>
        </w:numPr>
        <w:tabs>
          <w:tab w:val="left" w:pos="851"/>
        </w:tabs>
        <w:autoSpaceDE/>
        <w:autoSpaceDN/>
        <w:spacing w:line="360" w:lineRule="auto"/>
        <w:ind w:right="13"/>
        <w:rPr>
          <w:rFonts w:ascii="Times New Roman" w:hAnsi="Times New Roman" w:cs="Times New Roman"/>
        </w:rPr>
      </w:pPr>
      <w:r w:rsidRPr="00B00626">
        <w:rPr>
          <w:rFonts w:ascii="Times New Roman" w:hAnsi="Times New Roman" w:cs="Times New Roman"/>
        </w:rPr>
        <w:t xml:space="preserve">Zamawiający zawiera umową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38E6A1A" w14:textId="4C65C62B" w:rsidR="00D9434E" w:rsidRPr="00B00626" w:rsidRDefault="00E3489C" w:rsidP="00892CF6">
      <w:pPr>
        <w:pStyle w:val="Akapitzlist"/>
        <w:widowControl/>
        <w:numPr>
          <w:ilvl w:val="0"/>
          <w:numId w:val="23"/>
        </w:numPr>
        <w:tabs>
          <w:tab w:val="left" w:pos="851"/>
        </w:tabs>
        <w:autoSpaceDE/>
        <w:autoSpaceDN/>
        <w:spacing w:line="360" w:lineRule="auto"/>
        <w:ind w:right="13"/>
        <w:rPr>
          <w:rFonts w:ascii="Times New Roman" w:hAnsi="Times New Roman" w:cs="Times New Roman"/>
        </w:rPr>
      </w:pPr>
      <w:r w:rsidRPr="00B00626">
        <w:rPr>
          <w:rFonts w:ascii="Times New Roman" w:hAnsi="Times New Roman" w:cs="Times New Roman"/>
        </w:rPr>
        <w:t>Zamawiający może zawrzeć umow</w:t>
      </w:r>
      <w:r w:rsidR="00D9434E" w:rsidRPr="00B00626">
        <w:rPr>
          <w:rFonts w:ascii="Times New Roman" w:hAnsi="Times New Roman" w:cs="Times New Roman"/>
        </w:rPr>
        <w:t>ę</w:t>
      </w:r>
      <w:r w:rsidRPr="00B00626">
        <w:rPr>
          <w:rFonts w:ascii="Times New Roman" w:hAnsi="Times New Roman" w:cs="Times New Roman"/>
        </w:rPr>
        <w:t xml:space="preserve"> w sprawie zamówienia publicznego przed upływem terminu, o którym mowa w ust. 1, jeżeli w postępowaniu o udzielenie zamówienia złożono tylko jedną ofertą. </w:t>
      </w:r>
    </w:p>
    <w:p w14:paraId="4ACC9761" w14:textId="77777777" w:rsidR="00D9434E" w:rsidRPr="00B00626" w:rsidRDefault="00E3489C" w:rsidP="00892CF6">
      <w:pPr>
        <w:pStyle w:val="Akapitzlist"/>
        <w:widowControl/>
        <w:numPr>
          <w:ilvl w:val="0"/>
          <w:numId w:val="23"/>
        </w:numPr>
        <w:tabs>
          <w:tab w:val="left" w:pos="851"/>
        </w:tabs>
        <w:autoSpaceDE/>
        <w:autoSpaceDN/>
        <w:spacing w:line="360" w:lineRule="auto"/>
        <w:ind w:right="13"/>
        <w:rPr>
          <w:rFonts w:ascii="Times New Roman" w:hAnsi="Times New Roman" w:cs="Times New Roman"/>
        </w:rPr>
      </w:pPr>
      <w:r w:rsidRPr="00B00626">
        <w:rPr>
          <w:rFonts w:ascii="Times New Roman" w:hAnsi="Times New Roman" w:cs="Times New Roman"/>
        </w:rPr>
        <w:t xml:space="preserve">Wykonawca, którego oferta została wybrana jako najkorzystniejsza, zostanie poinformowany przez Zamawiającego o miejscu i terminie podpisania umowy. </w:t>
      </w:r>
    </w:p>
    <w:p w14:paraId="55CCCA45" w14:textId="692CEAD4" w:rsidR="00D9434E" w:rsidRPr="00B00626" w:rsidRDefault="00E3489C" w:rsidP="00892CF6">
      <w:pPr>
        <w:pStyle w:val="Akapitzlist"/>
        <w:widowControl/>
        <w:numPr>
          <w:ilvl w:val="0"/>
          <w:numId w:val="23"/>
        </w:numPr>
        <w:tabs>
          <w:tab w:val="left" w:pos="851"/>
        </w:tabs>
        <w:autoSpaceDE/>
        <w:autoSpaceDN/>
        <w:spacing w:line="360" w:lineRule="auto"/>
        <w:ind w:right="13"/>
        <w:rPr>
          <w:rFonts w:ascii="Times New Roman" w:hAnsi="Times New Roman" w:cs="Times New Roman"/>
        </w:rPr>
      </w:pPr>
      <w:r w:rsidRPr="00B00626">
        <w:rPr>
          <w:rFonts w:ascii="Times New Roman" w:hAnsi="Times New Roman" w:cs="Times New Roman"/>
        </w:rPr>
        <w:t>Wykonawca, o którym mowa w ust. 1, ma obowiązek zawrzeć umowę w sprawie zamówienia na warunkach określonych w projektowanych postanowien</w:t>
      </w:r>
      <w:r w:rsidRPr="00DA262E">
        <w:rPr>
          <w:rFonts w:ascii="Times New Roman" w:hAnsi="Times New Roman" w:cs="Times New Roman"/>
        </w:rPr>
        <w:t xml:space="preserve">iach umowy, które stanowią </w:t>
      </w:r>
      <w:r w:rsidR="00D9434E" w:rsidRPr="00DA262E">
        <w:rPr>
          <w:rFonts w:ascii="Times New Roman" w:hAnsi="Times New Roman" w:cs="Times New Roman"/>
        </w:rPr>
        <w:t xml:space="preserve">załącznik nr </w:t>
      </w:r>
      <w:r w:rsidR="00DA262E" w:rsidRPr="00DA262E">
        <w:rPr>
          <w:rFonts w:ascii="Times New Roman" w:hAnsi="Times New Roman" w:cs="Times New Roman"/>
        </w:rPr>
        <w:t>4</w:t>
      </w:r>
      <w:r w:rsidR="00D9434E" w:rsidRPr="00DA262E">
        <w:rPr>
          <w:rFonts w:ascii="Times New Roman" w:hAnsi="Times New Roman" w:cs="Times New Roman"/>
        </w:rPr>
        <w:t xml:space="preserve"> do</w:t>
      </w:r>
      <w:r w:rsidRPr="00DA262E">
        <w:rPr>
          <w:rFonts w:ascii="Times New Roman" w:hAnsi="Times New Roman" w:cs="Times New Roman"/>
        </w:rPr>
        <w:t xml:space="preserve"> SWZ. Umowa zostanie uzupełniona o zapisy wynikające</w:t>
      </w:r>
      <w:r w:rsidRPr="00B00626">
        <w:rPr>
          <w:rFonts w:ascii="Times New Roman" w:hAnsi="Times New Roman" w:cs="Times New Roman"/>
        </w:rPr>
        <w:t xml:space="preserve"> ze złożonej oferty.</w:t>
      </w:r>
    </w:p>
    <w:p w14:paraId="5BA0934F" w14:textId="77777777" w:rsidR="00D9434E" w:rsidRPr="00B00626" w:rsidRDefault="00E3489C" w:rsidP="00892CF6">
      <w:pPr>
        <w:pStyle w:val="Akapitzlist"/>
        <w:widowControl/>
        <w:numPr>
          <w:ilvl w:val="0"/>
          <w:numId w:val="23"/>
        </w:numPr>
        <w:tabs>
          <w:tab w:val="left" w:pos="851"/>
        </w:tabs>
        <w:autoSpaceDE/>
        <w:autoSpaceDN/>
        <w:spacing w:line="360" w:lineRule="auto"/>
        <w:ind w:right="13"/>
        <w:rPr>
          <w:rFonts w:ascii="Times New Roman" w:hAnsi="Times New Roman" w:cs="Times New Roman"/>
        </w:rPr>
      </w:pPr>
      <w:r w:rsidRPr="00B00626">
        <w:rPr>
          <w:rFonts w:ascii="Times New Roman" w:hAnsi="Times New Roman" w:cs="Times New Roman"/>
        </w:rPr>
        <w:lastRenderedPageBreak/>
        <w:t xml:space="preserve">Przed podpisaniem umowy Wykonawcy wspólnie ubiegający się o udzielenie zamówienia (w przypadku wyboru ich oferty jako najkorzystniejszej) przedstawią Zamawiającemu umowę regulującą współpracę tych Wykonawców. </w:t>
      </w:r>
    </w:p>
    <w:p w14:paraId="035003B9" w14:textId="1F7EB98A" w:rsidR="00E3489C" w:rsidRPr="00015D62" w:rsidRDefault="00E3489C" w:rsidP="00892CF6">
      <w:pPr>
        <w:pStyle w:val="Akapitzlist"/>
        <w:widowControl/>
        <w:numPr>
          <w:ilvl w:val="0"/>
          <w:numId w:val="23"/>
        </w:numPr>
        <w:tabs>
          <w:tab w:val="left" w:pos="851"/>
        </w:tabs>
        <w:autoSpaceDE/>
        <w:autoSpaceDN/>
        <w:spacing w:line="360" w:lineRule="auto"/>
        <w:ind w:right="13"/>
        <w:rPr>
          <w:rFonts w:ascii="Times New Roman" w:hAnsi="Times New Roman" w:cs="Times New Roman"/>
        </w:rPr>
      </w:pPr>
      <w:r w:rsidRPr="00B00626">
        <w:rPr>
          <w:rFonts w:ascii="Times New Roman" w:hAnsi="Times New Roman" w:cs="Times New Roman"/>
        </w:rPr>
        <w:t xml:space="preserve">Jeżeli Wykonawca, którego oferta została wybrana jako najkorzystniejsza, uchyla się od zawarcia umowy w sprawie zamówienia publicznego Zamawiający może dokonać ponownego badania i oceny ofert spośród </w:t>
      </w:r>
      <w:r w:rsidRPr="00015D62">
        <w:rPr>
          <w:rFonts w:ascii="Times New Roman" w:hAnsi="Times New Roman" w:cs="Times New Roman"/>
        </w:rPr>
        <w:t xml:space="preserve">ofert pozostałych w postępowaniu Wykonawców albo unieważnić postępowanie. </w:t>
      </w:r>
    </w:p>
    <w:p w14:paraId="400BD58F" w14:textId="01AD202B" w:rsidR="005559E0" w:rsidRPr="00015D62" w:rsidRDefault="005559E0" w:rsidP="00015D62">
      <w:pPr>
        <w:pStyle w:val="Tekstpodstawowy2"/>
        <w:numPr>
          <w:ilvl w:val="0"/>
          <w:numId w:val="23"/>
        </w:numPr>
        <w:tabs>
          <w:tab w:val="left" w:pos="630"/>
        </w:tabs>
        <w:spacing w:line="360" w:lineRule="auto"/>
        <w:jc w:val="both"/>
        <w:rPr>
          <w:rFonts w:ascii="Times New Roman" w:hAnsi="Times New Roman" w:cs="Times New Roman"/>
          <w:b/>
        </w:rPr>
      </w:pPr>
      <w:r w:rsidRPr="00015D62">
        <w:rPr>
          <w:rFonts w:ascii="Times New Roman" w:hAnsi="Times New Roman" w:cs="Times New Roman"/>
        </w:rPr>
        <w:t xml:space="preserve">Przed zawarciem umowy Wykonawca jest obowiązany przekazać Zamawiającemu wypełnioną Specyfikację asortymentowo-ilościową; dane zawarte w tym dokumencie muszą być zgodne z ceną przedstawioną w ofercie Wykonawcy. </w:t>
      </w:r>
    </w:p>
    <w:p w14:paraId="210CA964" w14:textId="04E2E515" w:rsidR="005559E0" w:rsidRPr="00015D62" w:rsidRDefault="005559E0" w:rsidP="00892CF6">
      <w:pPr>
        <w:pStyle w:val="Akapitzlist"/>
        <w:numPr>
          <w:ilvl w:val="0"/>
          <w:numId w:val="23"/>
        </w:numPr>
        <w:tabs>
          <w:tab w:val="left" w:pos="-1701"/>
        </w:tabs>
        <w:suppressAutoHyphens/>
        <w:spacing w:line="360" w:lineRule="auto"/>
        <w:rPr>
          <w:rFonts w:ascii="Times New Roman" w:hAnsi="Times New Roman" w:cs="Times New Roman"/>
        </w:rPr>
      </w:pPr>
      <w:r w:rsidRPr="00015D62">
        <w:rPr>
          <w:rFonts w:ascii="Times New Roman" w:hAnsi="Times New Roman" w:cs="Times New Roman"/>
        </w:rPr>
        <w:t xml:space="preserve">Każda pozycja wymieniona w Specyfikacji asortymentowo-ilościowej musi być wyceniona z podaniem nazwy towarów, jednostki miary, szacunkowej ilości, ceny jednostkowej netto, stawki podatku VAT, wartości netto, wartości podatku VAT, wartości brutto w PLN. </w:t>
      </w:r>
    </w:p>
    <w:p w14:paraId="7DCB1E04" w14:textId="26F17525" w:rsidR="005559E0" w:rsidRPr="00015D62" w:rsidRDefault="005559E0" w:rsidP="00892CF6">
      <w:pPr>
        <w:pStyle w:val="Akapitzlist"/>
        <w:numPr>
          <w:ilvl w:val="0"/>
          <w:numId w:val="23"/>
        </w:numPr>
        <w:tabs>
          <w:tab w:val="left" w:pos="-1701"/>
        </w:tabs>
        <w:suppressAutoHyphens/>
        <w:spacing w:line="360" w:lineRule="auto"/>
        <w:rPr>
          <w:rFonts w:ascii="Times New Roman" w:hAnsi="Times New Roman" w:cs="Times New Roman"/>
        </w:rPr>
      </w:pPr>
      <w:r w:rsidRPr="00015D62">
        <w:rPr>
          <w:rFonts w:ascii="Times New Roman" w:hAnsi="Times New Roman" w:cs="Times New Roman"/>
        </w:rPr>
        <w:t>Wszystkie wartości określone w Specyfikacji asortymentowo-ilościowej oraz wartość brutto oferty muszą być liczone z dokładnością do dwóch miejsc po przecinku, w polskich złotych (PLN), zgodnie z zasadą</w:t>
      </w:r>
      <w:r w:rsidR="00674ACF" w:rsidRPr="00015D62">
        <w:rPr>
          <w:rFonts w:ascii="Times New Roman" w:hAnsi="Times New Roman" w:cs="Times New Roman"/>
        </w:rPr>
        <w:t xml:space="preserve">, że </w:t>
      </w:r>
      <w:r w:rsidRPr="00015D62">
        <w:rPr>
          <w:rFonts w:ascii="Times New Roman" w:hAnsi="Times New Roman" w:cs="Times New Roman"/>
        </w:rPr>
        <w:t>końcówki poniżej 0,5 grosza pomija się, a końcówki 0,5 grosza i wyższe zaokrągla się do 1 grosza.</w:t>
      </w:r>
    </w:p>
    <w:bookmarkEnd w:id="72"/>
    <w:p w14:paraId="411C0FC4" w14:textId="48509BB7" w:rsidR="000B5B28" w:rsidRPr="00B00626" w:rsidRDefault="000B5B28" w:rsidP="008968C8">
      <w:pPr>
        <w:spacing w:line="360" w:lineRule="auto"/>
        <w:rPr>
          <w:rFonts w:ascii="Times New Roman" w:hAnsi="Times New Roman" w:cs="Times New Roman"/>
        </w:rPr>
      </w:pPr>
    </w:p>
    <w:p w14:paraId="23BF3C99" w14:textId="77777777" w:rsidR="00804382" w:rsidRPr="00B00626" w:rsidRDefault="00804382" w:rsidP="00C977A6">
      <w:pPr>
        <w:numPr>
          <w:ilvl w:val="0"/>
          <w:numId w:val="62"/>
        </w:numPr>
        <w:spacing w:line="360" w:lineRule="auto"/>
        <w:ind w:left="426" w:hanging="426"/>
        <w:jc w:val="both"/>
        <w:outlineLvl w:val="0"/>
        <w:rPr>
          <w:rFonts w:ascii="Times New Roman" w:hAnsi="Times New Roman" w:cs="Times New Roman"/>
          <w:b/>
          <w:bCs/>
        </w:rPr>
      </w:pPr>
      <w:bookmarkStart w:id="73" w:name="_Toc63264436"/>
      <w:r w:rsidRPr="00B00626">
        <w:rPr>
          <w:rFonts w:ascii="Times New Roman" w:hAnsi="Times New Roman" w:cs="Times New Roman"/>
          <w:b/>
          <w:bCs/>
        </w:rPr>
        <w:t>Pouczenie o środkach ochrony prawnej przysługujących</w:t>
      </w:r>
      <w:r w:rsidRPr="00B00626">
        <w:rPr>
          <w:rFonts w:ascii="Times New Roman" w:hAnsi="Times New Roman" w:cs="Times New Roman"/>
          <w:b/>
          <w:bCs/>
          <w:spacing w:val="-8"/>
        </w:rPr>
        <w:t xml:space="preserve"> </w:t>
      </w:r>
      <w:r w:rsidRPr="00B00626">
        <w:rPr>
          <w:rFonts w:ascii="Times New Roman" w:hAnsi="Times New Roman" w:cs="Times New Roman"/>
          <w:b/>
          <w:bCs/>
        </w:rPr>
        <w:t>Wykonawcy</w:t>
      </w:r>
      <w:bookmarkEnd w:id="73"/>
    </w:p>
    <w:p w14:paraId="7A84755F" w14:textId="77777777" w:rsidR="00804382" w:rsidRPr="00B00626" w:rsidRDefault="00804382" w:rsidP="00892CF6">
      <w:pPr>
        <w:numPr>
          <w:ilvl w:val="0"/>
          <w:numId w:val="17"/>
        </w:numPr>
        <w:spacing w:line="360" w:lineRule="auto"/>
        <w:ind w:left="426" w:hanging="426"/>
        <w:jc w:val="both"/>
        <w:outlineLvl w:val="0"/>
        <w:rPr>
          <w:rFonts w:ascii="Times New Roman" w:hAnsi="Times New Roman" w:cs="Times New Roman"/>
        </w:rPr>
      </w:pPr>
      <w:bookmarkStart w:id="74" w:name="_Toc63264437"/>
      <w:r w:rsidRPr="00B00626">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bookmarkEnd w:id="74"/>
      <w:r w:rsidRPr="00B00626">
        <w:rPr>
          <w:rFonts w:ascii="Times New Roman" w:hAnsi="Times New Roman" w:cs="Times New Roman"/>
        </w:rPr>
        <w:t xml:space="preserve"> </w:t>
      </w:r>
    </w:p>
    <w:p w14:paraId="4697BBC4" w14:textId="77777777" w:rsidR="00804382" w:rsidRPr="00B00626" w:rsidRDefault="00804382" w:rsidP="00892CF6">
      <w:pPr>
        <w:numPr>
          <w:ilvl w:val="0"/>
          <w:numId w:val="17"/>
        </w:numPr>
        <w:spacing w:line="360" w:lineRule="auto"/>
        <w:ind w:left="426" w:hanging="426"/>
        <w:jc w:val="both"/>
        <w:outlineLvl w:val="0"/>
        <w:rPr>
          <w:rFonts w:ascii="Times New Roman" w:hAnsi="Times New Roman" w:cs="Times New Roman"/>
        </w:rPr>
      </w:pPr>
      <w:bookmarkStart w:id="75" w:name="_Toc63264438"/>
      <w:r w:rsidRPr="00B00626">
        <w:rPr>
          <w:rFonts w:ascii="Times New Roman" w:hAnsi="Times New Roman" w:cs="Times New Roman"/>
        </w:rPr>
        <w:t>Odwołanie przysługuje na:</w:t>
      </w:r>
      <w:bookmarkEnd w:id="75"/>
      <w:r w:rsidRPr="00B00626">
        <w:rPr>
          <w:rFonts w:ascii="Times New Roman" w:hAnsi="Times New Roman" w:cs="Times New Roman"/>
        </w:rPr>
        <w:t xml:space="preserve"> </w:t>
      </w:r>
    </w:p>
    <w:p w14:paraId="460B2A97" w14:textId="77777777" w:rsidR="00804382" w:rsidRPr="00B00626" w:rsidRDefault="00804382" w:rsidP="00892CF6">
      <w:pPr>
        <w:numPr>
          <w:ilvl w:val="1"/>
          <w:numId w:val="17"/>
        </w:numPr>
        <w:spacing w:line="360" w:lineRule="auto"/>
        <w:ind w:left="993" w:hanging="567"/>
        <w:jc w:val="both"/>
        <w:outlineLvl w:val="0"/>
        <w:rPr>
          <w:rFonts w:ascii="Times New Roman" w:hAnsi="Times New Roman" w:cs="Times New Roman"/>
        </w:rPr>
      </w:pPr>
      <w:bookmarkStart w:id="76" w:name="_Toc63264439"/>
      <w:r w:rsidRPr="00B00626">
        <w:rPr>
          <w:rFonts w:ascii="Times New Roman" w:hAnsi="Times New Roman" w:cs="Times New Roman"/>
        </w:rPr>
        <w:t>niezgodną z przepisami ustawy czynność Zamawiającego, podjętą w postępowaniu o udzielenie zamówienia, w tym na projektowane postanowienia umowy;</w:t>
      </w:r>
      <w:bookmarkEnd w:id="76"/>
      <w:r w:rsidRPr="00B00626">
        <w:rPr>
          <w:rFonts w:ascii="Times New Roman" w:hAnsi="Times New Roman" w:cs="Times New Roman"/>
        </w:rPr>
        <w:t xml:space="preserve"> </w:t>
      </w:r>
    </w:p>
    <w:p w14:paraId="356DBB46" w14:textId="77777777" w:rsidR="00804382" w:rsidRPr="00B00626" w:rsidRDefault="00804382" w:rsidP="00892CF6">
      <w:pPr>
        <w:numPr>
          <w:ilvl w:val="1"/>
          <w:numId w:val="17"/>
        </w:numPr>
        <w:spacing w:line="360" w:lineRule="auto"/>
        <w:ind w:left="993" w:hanging="567"/>
        <w:jc w:val="both"/>
        <w:outlineLvl w:val="0"/>
        <w:rPr>
          <w:rFonts w:ascii="Times New Roman" w:hAnsi="Times New Roman" w:cs="Times New Roman"/>
        </w:rPr>
      </w:pPr>
      <w:r w:rsidRPr="00B00626">
        <w:rPr>
          <w:rFonts w:ascii="Times New Roman" w:hAnsi="Times New Roman" w:cs="Times New Roman"/>
        </w:rPr>
        <w:t xml:space="preserve"> </w:t>
      </w:r>
      <w:bookmarkStart w:id="77" w:name="_Toc63264440"/>
      <w:r w:rsidRPr="00B00626">
        <w:rPr>
          <w:rFonts w:ascii="Times New Roman" w:hAnsi="Times New Roman" w:cs="Times New Roman"/>
        </w:rPr>
        <w:t>zaniechanie czynności w postępowaniu o udzielenie zamówienia, do której Zamawiający był obowiązany na podstawie pzp.</w:t>
      </w:r>
      <w:bookmarkEnd w:id="77"/>
      <w:r w:rsidRPr="00B00626">
        <w:rPr>
          <w:rFonts w:ascii="Times New Roman" w:hAnsi="Times New Roman" w:cs="Times New Roman"/>
        </w:rPr>
        <w:t xml:space="preserve"> </w:t>
      </w:r>
    </w:p>
    <w:p w14:paraId="4DB62CCB" w14:textId="77777777" w:rsidR="00804382" w:rsidRPr="00B00626" w:rsidRDefault="00804382" w:rsidP="00892CF6">
      <w:pPr>
        <w:numPr>
          <w:ilvl w:val="0"/>
          <w:numId w:val="17"/>
        </w:numPr>
        <w:spacing w:line="360" w:lineRule="auto"/>
        <w:ind w:left="426" w:hanging="426"/>
        <w:jc w:val="both"/>
        <w:outlineLvl w:val="0"/>
        <w:rPr>
          <w:rFonts w:ascii="Times New Roman" w:hAnsi="Times New Roman" w:cs="Times New Roman"/>
        </w:rPr>
      </w:pPr>
      <w:bookmarkStart w:id="78" w:name="_Toc63264441"/>
      <w:r w:rsidRPr="00B00626">
        <w:rPr>
          <w:rFonts w:ascii="Times New Roman" w:hAnsi="Times New Roman" w:cs="Times New Roman"/>
        </w:rPr>
        <w:t>Odwołanie wnosi się do Prezesa Krajowej Izby Odwoławczej w formie pisemnej albo w formie elektronicznej albo w postaci elektronicznej opatrzone podpisem zaufanym.</w:t>
      </w:r>
      <w:bookmarkEnd w:id="78"/>
      <w:r w:rsidRPr="00B00626">
        <w:rPr>
          <w:rFonts w:ascii="Times New Roman" w:hAnsi="Times New Roman" w:cs="Times New Roman"/>
        </w:rPr>
        <w:t xml:space="preserve"> </w:t>
      </w:r>
    </w:p>
    <w:p w14:paraId="60E142B5" w14:textId="268485BC" w:rsidR="00804382" w:rsidRPr="00B00626" w:rsidRDefault="00804382" w:rsidP="00892CF6">
      <w:pPr>
        <w:numPr>
          <w:ilvl w:val="0"/>
          <w:numId w:val="17"/>
        </w:numPr>
        <w:spacing w:line="360" w:lineRule="auto"/>
        <w:ind w:left="426" w:hanging="426"/>
        <w:jc w:val="both"/>
        <w:outlineLvl w:val="0"/>
        <w:rPr>
          <w:rFonts w:ascii="Times New Roman" w:hAnsi="Times New Roman" w:cs="Times New Roman"/>
        </w:rPr>
      </w:pPr>
      <w:bookmarkStart w:id="79" w:name="_Toc63264442"/>
      <w:r w:rsidRPr="00B00626">
        <w:rPr>
          <w:rFonts w:ascii="Times New Roman" w:hAnsi="Times New Roman" w:cs="Times New Roman"/>
        </w:rPr>
        <w:t>Na orzeczenie Krajowej Izby Odwoławczej oraz postanowienie Preze</w:t>
      </w:r>
      <w:r w:rsidR="005F1D54" w:rsidRPr="00B00626">
        <w:rPr>
          <w:rFonts w:ascii="Times New Roman" w:hAnsi="Times New Roman" w:cs="Times New Roman"/>
        </w:rPr>
        <w:t>sa Krajowej Izby Odwoławczej, o </w:t>
      </w:r>
      <w:r w:rsidRPr="00B00626">
        <w:rPr>
          <w:rFonts w:ascii="Times New Roman" w:hAnsi="Times New Roman" w:cs="Times New Roman"/>
        </w:rPr>
        <w:t>którym mowa w art. 519 ust. 1 pzp, stronom oraz uczestnikom postępowania odwoławczego przysługuje skarga do sądu. Skargę wnosi się do Sądu Okręgowego w Warszawie za pośrednictwem Prezesa Krajowej Izby Odwoławczej.</w:t>
      </w:r>
      <w:bookmarkEnd w:id="79"/>
      <w:r w:rsidRPr="00B00626">
        <w:rPr>
          <w:rFonts w:ascii="Times New Roman" w:hAnsi="Times New Roman" w:cs="Times New Roman"/>
        </w:rPr>
        <w:t xml:space="preserve"> </w:t>
      </w:r>
    </w:p>
    <w:p w14:paraId="3CC9073A" w14:textId="77777777" w:rsidR="00804382" w:rsidRPr="00B00626" w:rsidRDefault="00804382" w:rsidP="00892CF6">
      <w:pPr>
        <w:numPr>
          <w:ilvl w:val="0"/>
          <w:numId w:val="17"/>
        </w:numPr>
        <w:spacing w:line="360" w:lineRule="auto"/>
        <w:ind w:left="426" w:hanging="426"/>
        <w:jc w:val="both"/>
        <w:outlineLvl w:val="0"/>
        <w:rPr>
          <w:rFonts w:ascii="Times New Roman" w:hAnsi="Times New Roman" w:cs="Times New Roman"/>
        </w:rPr>
      </w:pPr>
      <w:bookmarkStart w:id="80" w:name="_Toc63264443"/>
      <w:r w:rsidRPr="00B00626">
        <w:rPr>
          <w:rFonts w:ascii="Times New Roman" w:hAnsi="Times New Roman" w:cs="Times New Roman"/>
        </w:rPr>
        <w:t>Szczegółowe informacje dotyczące środków ochrony prawnej określone są w Dziale IX „Środki ochrony prawnej” pzp.</w:t>
      </w:r>
      <w:bookmarkEnd w:id="80"/>
      <w:r w:rsidRPr="00B00626">
        <w:rPr>
          <w:rFonts w:ascii="Times New Roman" w:hAnsi="Times New Roman" w:cs="Times New Roman"/>
        </w:rPr>
        <w:t xml:space="preserve"> </w:t>
      </w:r>
    </w:p>
    <w:p w14:paraId="6C95A97E" w14:textId="77777777" w:rsidR="000B5B28" w:rsidRPr="00B00626" w:rsidRDefault="000B5B28" w:rsidP="008968C8">
      <w:pPr>
        <w:spacing w:line="360" w:lineRule="auto"/>
        <w:ind w:left="-74"/>
        <w:jc w:val="both"/>
        <w:outlineLvl w:val="0"/>
        <w:rPr>
          <w:rFonts w:ascii="Times New Roman" w:hAnsi="Times New Roman" w:cs="Times New Roman"/>
        </w:rPr>
      </w:pPr>
    </w:p>
    <w:p w14:paraId="0726FE03" w14:textId="3EFBAD5A" w:rsidR="00804382" w:rsidRPr="00B00626" w:rsidRDefault="00804382" w:rsidP="00C977A6">
      <w:pPr>
        <w:numPr>
          <w:ilvl w:val="0"/>
          <w:numId w:val="62"/>
        </w:numPr>
        <w:spacing w:line="360" w:lineRule="auto"/>
        <w:ind w:left="709" w:right="-1" w:hanging="709"/>
        <w:outlineLvl w:val="0"/>
        <w:rPr>
          <w:rFonts w:ascii="Times New Roman" w:hAnsi="Times New Roman" w:cs="Times New Roman"/>
          <w:b/>
          <w:bCs/>
        </w:rPr>
      </w:pPr>
      <w:bookmarkStart w:id="81" w:name="_Hlk63264563"/>
      <w:r w:rsidRPr="00B00626">
        <w:rPr>
          <w:rFonts w:ascii="Times New Roman" w:hAnsi="Times New Roman" w:cs="Times New Roman"/>
          <w:b/>
          <w:bCs/>
        </w:rPr>
        <w:t>KLAUZULA INFORMACYJNA w związku z postępowaniem o udzielenie zamówienia publicznego</w:t>
      </w:r>
      <w:r w:rsidR="005F5475" w:rsidRPr="00B00626">
        <w:rPr>
          <w:rFonts w:ascii="Times New Roman" w:hAnsi="Times New Roman" w:cs="Times New Roman"/>
          <w:b/>
          <w:bCs/>
        </w:rPr>
        <w:t xml:space="preserve"> </w:t>
      </w:r>
    </w:p>
    <w:p w14:paraId="2B837A00" w14:textId="77777777" w:rsidR="00AD154E" w:rsidRPr="00B00626" w:rsidRDefault="00AD154E" w:rsidP="008968C8">
      <w:pPr>
        <w:spacing w:line="360" w:lineRule="auto"/>
        <w:outlineLvl w:val="0"/>
        <w:rPr>
          <w:rFonts w:ascii="Times New Roman" w:hAnsi="Times New Roman" w:cs="Times New Roman"/>
          <w:b/>
          <w:bCs/>
        </w:rPr>
      </w:pPr>
      <w:bookmarkStart w:id="82" w:name="_TOC_250000"/>
      <w:bookmarkStart w:id="83" w:name="_Toc63264465"/>
      <w:bookmarkEnd w:id="81"/>
    </w:p>
    <w:p w14:paraId="3D332DC6" w14:textId="77777777" w:rsidR="007D62BE" w:rsidRPr="00B00626" w:rsidRDefault="007D62BE" w:rsidP="008968C8">
      <w:pPr>
        <w:spacing w:line="360" w:lineRule="auto"/>
        <w:ind w:left="284"/>
        <w:jc w:val="both"/>
        <w:rPr>
          <w:rFonts w:ascii="Times New Roman" w:hAnsi="Times New Roman" w:cs="Times New Roman"/>
          <w:b/>
        </w:rPr>
      </w:pPr>
      <w:r w:rsidRPr="00B00626">
        <w:rPr>
          <w:rFonts w:ascii="Times New Roman" w:hAnsi="Times New Roman" w:cs="Times New Roman"/>
          <w:b/>
        </w:rPr>
        <w:t xml:space="preserve">Informacyjna dotycząca przetwarzania danych osobowych w związku z prowadzeniem postępowania </w:t>
      </w:r>
      <w:r w:rsidRPr="00B00626">
        <w:rPr>
          <w:rFonts w:ascii="Times New Roman" w:hAnsi="Times New Roman" w:cs="Times New Roman"/>
          <w:b/>
        </w:rPr>
        <w:lastRenderedPageBreak/>
        <w:t>przetargowego</w:t>
      </w:r>
    </w:p>
    <w:p w14:paraId="6F6FDC38" w14:textId="7540E25B" w:rsidR="007D62BE" w:rsidRPr="00B00626" w:rsidRDefault="007D62BE" w:rsidP="008968C8">
      <w:pPr>
        <w:spacing w:line="360" w:lineRule="auto"/>
        <w:ind w:left="284"/>
        <w:jc w:val="both"/>
        <w:rPr>
          <w:rFonts w:ascii="Times New Roman" w:hAnsi="Times New Roman" w:cs="Times New Roman"/>
          <w:b/>
        </w:rPr>
      </w:pPr>
      <w:r w:rsidRPr="00B00626">
        <w:rPr>
          <w:rFonts w:ascii="Times New Roman" w:hAnsi="Times New Roman" w:cs="Times New Roman"/>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Pr="00B00626">
        <w:rPr>
          <w:rFonts w:ascii="Times New Roman" w:hAnsi="Times New Roman" w:cs="Times New Roman"/>
          <w:bCs/>
        </w:rPr>
        <w:t xml:space="preserve">(ogólne rozporządzenie o ochronie </w:t>
      </w:r>
      <w:r w:rsidRPr="006E4F31">
        <w:rPr>
          <w:rFonts w:ascii="Times New Roman" w:hAnsi="Times New Roman" w:cs="Times New Roman"/>
          <w:bCs/>
        </w:rPr>
        <w:t>danych, dalej jako RODO)</w:t>
      </w:r>
      <w:r w:rsidRPr="006E4F31">
        <w:rPr>
          <w:rFonts w:ascii="Times New Roman" w:hAnsi="Times New Roman" w:cs="Times New Roman"/>
          <w:b/>
          <w:bCs/>
        </w:rPr>
        <w:t xml:space="preserve"> </w:t>
      </w:r>
      <w:r w:rsidRPr="006E4F31">
        <w:rPr>
          <w:rFonts w:ascii="Times New Roman" w:hAnsi="Times New Roman" w:cs="Times New Roman"/>
          <w:bCs/>
        </w:rPr>
        <w:t xml:space="preserve">(Dz. U. UE. L. z 2016 r. Nr 119, z </w:t>
      </w:r>
      <w:proofErr w:type="spellStart"/>
      <w:r w:rsidRPr="006E4F31">
        <w:rPr>
          <w:rFonts w:ascii="Times New Roman" w:hAnsi="Times New Roman" w:cs="Times New Roman"/>
          <w:bCs/>
        </w:rPr>
        <w:t>późn</w:t>
      </w:r>
      <w:proofErr w:type="spellEnd"/>
      <w:r w:rsidRPr="006E4F31">
        <w:rPr>
          <w:rFonts w:ascii="Times New Roman" w:hAnsi="Times New Roman" w:cs="Times New Roman"/>
          <w:bCs/>
        </w:rPr>
        <w:t xml:space="preserve">. zm. ), </w:t>
      </w:r>
      <w:r w:rsidRPr="006E4F31">
        <w:rPr>
          <w:rFonts w:ascii="Times New Roman" w:hAnsi="Times New Roman" w:cs="Times New Roman"/>
          <w:b/>
          <w:bCs/>
        </w:rPr>
        <w:t>wszystkie osoby składające dokumenty w odpowiedzi na ogłoszenie o udzielenie zamówienia publicznego nr</w:t>
      </w:r>
      <w:r w:rsidR="005F5475" w:rsidRPr="006E4F31">
        <w:rPr>
          <w:rFonts w:ascii="Times New Roman" w:hAnsi="Times New Roman" w:cs="Times New Roman"/>
          <w:b/>
          <w:bCs/>
        </w:rPr>
        <w:t xml:space="preserve"> </w:t>
      </w:r>
      <w:r w:rsidR="00D745B2" w:rsidRPr="006E4F31">
        <w:rPr>
          <w:rFonts w:ascii="Times New Roman" w:hAnsi="Times New Roman" w:cs="Times New Roman"/>
          <w:b/>
          <w:bCs/>
        </w:rPr>
        <w:t>DA.2610.</w:t>
      </w:r>
      <w:r w:rsidR="00A33614" w:rsidRPr="006E4F31">
        <w:rPr>
          <w:rFonts w:ascii="Times New Roman" w:hAnsi="Times New Roman" w:cs="Times New Roman"/>
          <w:b/>
          <w:bCs/>
        </w:rPr>
        <w:t>2</w:t>
      </w:r>
      <w:r w:rsidR="00D745B2" w:rsidRPr="006E4F31">
        <w:rPr>
          <w:rFonts w:ascii="Times New Roman" w:hAnsi="Times New Roman" w:cs="Times New Roman"/>
          <w:b/>
          <w:bCs/>
        </w:rPr>
        <w:t>.2021.BSz</w:t>
      </w:r>
      <w:r w:rsidRPr="006E4F31">
        <w:rPr>
          <w:rFonts w:ascii="Times New Roman" w:hAnsi="Times New Roman" w:cs="Times New Roman"/>
          <w:b/>
          <w:bCs/>
        </w:rPr>
        <w:t xml:space="preserve"> z dnia</w:t>
      </w:r>
      <w:r w:rsidR="00D745B2" w:rsidRPr="006E4F31">
        <w:rPr>
          <w:rFonts w:ascii="Times New Roman" w:hAnsi="Times New Roman" w:cs="Times New Roman"/>
          <w:b/>
          <w:bCs/>
        </w:rPr>
        <w:t xml:space="preserve"> </w:t>
      </w:r>
      <w:r w:rsidR="005676AF">
        <w:rPr>
          <w:rFonts w:ascii="Times New Roman" w:hAnsi="Times New Roman" w:cs="Times New Roman"/>
          <w:b/>
          <w:bCs/>
        </w:rPr>
        <w:t xml:space="preserve">3 grudnia </w:t>
      </w:r>
      <w:r w:rsidR="00D745B2" w:rsidRPr="006E4F31">
        <w:rPr>
          <w:rFonts w:ascii="Times New Roman" w:hAnsi="Times New Roman" w:cs="Times New Roman"/>
          <w:b/>
          <w:bCs/>
        </w:rPr>
        <w:t>2021</w:t>
      </w:r>
      <w:r w:rsidRPr="006E4F31">
        <w:rPr>
          <w:rFonts w:ascii="Times New Roman" w:hAnsi="Times New Roman" w:cs="Times New Roman"/>
          <w:b/>
          <w:bCs/>
        </w:rPr>
        <w:t xml:space="preserve">, prowadzonego w trybie </w:t>
      </w:r>
      <w:r w:rsidR="00A33614" w:rsidRPr="006E4F31">
        <w:rPr>
          <w:rFonts w:ascii="Times New Roman" w:hAnsi="Times New Roman" w:cs="Times New Roman"/>
          <w:b/>
          <w:bCs/>
        </w:rPr>
        <w:t>podstawowym bez negocjacji</w:t>
      </w:r>
      <w:r w:rsidRPr="006E4F31">
        <w:rPr>
          <w:rFonts w:ascii="Times New Roman" w:hAnsi="Times New Roman" w:cs="Times New Roman"/>
          <w:b/>
          <w:bCs/>
        </w:rPr>
        <w:t xml:space="preserve"> uprzejmie</w:t>
      </w:r>
      <w:r w:rsidRPr="00B00626">
        <w:rPr>
          <w:rFonts w:ascii="Times New Roman" w:hAnsi="Times New Roman" w:cs="Times New Roman"/>
          <w:b/>
          <w:bCs/>
        </w:rPr>
        <w:t xml:space="preserve"> informujemy, ż</w:t>
      </w:r>
      <w:r w:rsidRPr="00B00626">
        <w:rPr>
          <w:rFonts w:ascii="Times New Roman" w:hAnsi="Times New Roman" w:cs="Times New Roman"/>
          <w:b/>
        </w:rPr>
        <w:t>e:</w:t>
      </w:r>
    </w:p>
    <w:p w14:paraId="316041A3" w14:textId="77777777" w:rsidR="007D62BE" w:rsidRPr="00B00626" w:rsidRDefault="007D62BE" w:rsidP="00892CF6">
      <w:pPr>
        <w:pStyle w:val="Akapitzlist"/>
        <w:numPr>
          <w:ilvl w:val="0"/>
          <w:numId w:val="19"/>
        </w:numPr>
        <w:suppressAutoHyphens/>
        <w:adjustRightInd w:val="0"/>
        <w:spacing w:before="0" w:line="360" w:lineRule="auto"/>
        <w:ind w:left="426"/>
        <w:contextualSpacing/>
        <w:rPr>
          <w:rFonts w:ascii="Times New Roman" w:eastAsia="Times New Roman" w:hAnsi="Times New Roman" w:cs="Times New Roman"/>
          <w:b/>
          <w:color w:val="000000"/>
          <w:lang w:eastAsia="pl-PL"/>
        </w:rPr>
      </w:pPr>
      <w:r w:rsidRPr="00B00626">
        <w:rPr>
          <w:rFonts w:ascii="Times New Roman" w:eastAsia="Times New Roman" w:hAnsi="Times New Roman" w:cs="Times New Roman"/>
          <w:b/>
          <w:color w:val="000000"/>
          <w:lang w:eastAsia="pl-PL"/>
        </w:rPr>
        <w:t>Administrator danych osobowych</w:t>
      </w:r>
    </w:p>
    <w:p w14:paraId="54C2D644" w14:textId="0187C0DE" w:rsidR="007D62BE" w:rsidRPr="00B00626" w:rsidRDefault="007D62BE" w:rsidP="008968C8">
      <w:pPr>
        <w:suppressAutoHyphens/>
        <w:adjustRightInd w:val="0"/>
        <w:spacing w:line="360" w:lineRule="auto"/>
        <w:ind w:left="426" w:hanging="11"/>
        <w:jc w:val="both"/>
        <w:rPr>
          <w:rFonts w:ascii="Times New Roman" w:eastAsia="Times New Roman" w:hAnsi="Times New Roman" w:cs="Times New Roman"/>
          <w:color w:val="000000"/>
          <w:lang w:eastAsia="pl-PL"/>
        </w:rPr>
      </w:pPr>
      <w:r w:rsidRPr="00B00626">
        <w:rPr>
          <w:rFonts w:ascii="Times New Roman" w:eastAsia="Times New Roman" w:hAnsi="Times New Roman" w:cs="Times New Roman"/>
          <w:color w:val="000000"/>
          <w:lang w:eastAsia="pl-PL"/>
        </w:rPr>
        <w:t xml:space="preserve">Administratorem czyli podmiotem decydującym o celach i sposobach przetwarzania Pani/Pana danych osobowych w ramach procesu </w:t>
      </w:r>
      <w:r w:rsidR="00934564" w:rsidRPr="00B00626">
        <w:rPr>
          <w:rFonts w:ascii="Times New Roman" w:eastAsia="Times New Roman" w:hAnsi="Times New Roman" w:cs="Times New Roman"/>
          <w:color w:val="000000"/>
          <w:lang w:eastAsia="pl-PL"/>
        </w:rPr>
        <w:t>przeprowadzenie postepowania przetargowego</w:t>
      </w:r>
      <w:r w:rsidRPr="00B00626">
        <w:rPr>
          <w:rFonts w:ascii="Times New Roman" w:eastAsia="Times New Roman" w:hAnsi="Times New Roman" w:cs="Times New Roman"/>
          <w:color w:val="000000"/>
          <w:lang w:eastAsia="pl-PL"/>
        </w:rPr>
        <w:t xml:space="preserve"> jest </w:t>
      </w:r>
      <w:bookmarkStart w:id="84" w:name="_Hlk61505314"/>
      <w:r w:rsidRPr="00B00626">
        <w:rPr>
          <w:rFonts w:ascii="Times New Roman" w:eastAsia="Times New Roman" w:hAnsi="Times New Roman" w:cs="Times New Roman"/>
          <w:color w:val="000000"/>
          <w:lang w:eastAsia="pl-PL"/>
        </w:rPr>
        <w:t>Zespół do Obsługi Placówek Opiekuńczo-Wychowawczych nr 3 w Warszawie dalej „ZPOW nr 3”.</w:t>
      </w:r>
      <w:bookmarkEnd w:id="84"/>
    </w:p>
    <w:p w14:paraId="51A2D68E" w14:textId="77777777" w:rsidR="007D62BE" w:rsidRPr="00B00626" w:rsidRDefault="007D62BE" w:rsidP="008968C8">
      <w:pPr>
        <w:suppressAutoHyphens/>
        <w:adjustRightInd w:val="0"/>
        <w:spacing w:line="360" w:lineRule="auto"/>
        <w:ind w:left="426" w:hanging="11"/>
        <w:jc w:val="both"/>
        <w:rPr>
          <w:rFonts w:ascii="Times New Roman" w:eastAsia="Times New Roman" w:hAnsi="Times New Roman" w:cs="Times New Roman"/>
          <w:color w:val="000000"/>
          <w:lang w:eastAsia="pl-PL"/>
        </w:rPr>
      </w:pPr>
      <w:r w:rsidRPr="00B00626">
        <w:rPr>
          <w:rFonts w:ascii="Times New Roman" w:eastAsia="Times New Roman" w:hAnsi="Times New Roman" w:cs="Times New Roman"/>
          <w:color w:val="000000"/>
          <w:lang w:eastAsia="pl-PL"/>
        </w:rPr>
        <w:t>Z administratorem może się Pani/Pan skontaktować się poprzez adres sekretariat@zpow3.waw.pl lub pisemnie na adres korespondencyjny Zespół do Obsługi Placówek Opiekuńczo – Wychowawczych nr 3 ul. Łukowskiej 25, 04-133 Warszawa..</w:t>
      </w:r>
    </w:p>
    <w:p w14:paraId="6F0DD5FB" w14:textId="77777777" w:rsidR="007D62BE" w:rsidRPr="00B00626" w:rsidRDefault="007D62BE" w:rsidP="00892CF6">
      <w:pPr>
        <w:pStyle w:val="Akapitzlist"/>
        <w:numPr>
          <w:ilvl w:val="0"/>
          <w:numId w:val="19"/>
        </w:numPr>
        <w:suppressAutoHyphens/>
        <w:adjustRightInd w:val="0"/>
        <w:spacing w:before="0" w:line="360" w:lineRule="auto"/>
        <w:ind w:left="426"/>
        <w:contextualSpacing/>
        <w:rPr>
          <w:rFonts w:ascii="Times New Roman" w:eastAsia="Times New Roman" w:hAnsi="Times New Roman" w:cs="Times New Roman"/>
          <w:b/>
          <w:color w:val="000000"/>
          <w:lang w:eastAsia="pl-PL"/>
        </w:rPr>
      </w:pPr>
      <w:r w:rsidRPr="00B00626">
        <w:rPr>
          <w:rFonts w:ascii="Times New Roman" w:eastAsia="Times New Roman" w:hAnsi="Times New Roman" w:cs="Times New Roman"/>
          <w:b/>
          <w:color w:val="000000"/>
          <w:lang w:eastAsia="pl-PL"/>
        </w:rPr>
        <w:t xml:space="preserve">Inspektor Ochrony Danych </w:t>
      </w:r>
    </w:p>
    <w:p w14:paraId="00D6FA92" w14:textId="77777777" w:rsidR="007D62BE" w:rsidRPr="00B00626" w:rsidRDefault="007D62BE" w:rsidP="008968C8">
      <w:pPr>
        <w:suppressAutoHyphens/>
        <w:adjustRightInd w:val="0"/>
        <w:spacing w:line="360" w:lineRule="auto"/>
        <w:ind w:left="426" w:hanging="11"/>
        <w:jc w:val="both"/>
        <w:rPr>
          <w:rFonts w:ascii="Times New Roman" w:eastAsia="Times New Roman" w:hAnsi="Times New Roman" w:cs="Times New Roman"/>
          <w:color w:val="000000"/>
          <w:lang w:eastAsia="pl-PL"/>
        </w:rPr>
      </w:pPr>
      <w:r w:rsidRPr="00B00626">
        <w:rPr>
          <w:rFonts w:ascii="Times New Roman" w:eastAsia="Times New Roman" w:hAnsi="Times New Roman" w:cs="Times New Roman"/>
          <w:color w:val="000000"/>
          <w:lang w:eastAsia="pl-PL"/>
        </w:rPr>
        <w:t xml:space="preserve">Administrator wyznaczył Inspektora Ochrony Danych, z którym może się Pani/Pan skontaktować w sprawach ochrony i przetwarzania swoich danych osobowych pod adresem e-mail: </w:t>
      </w:r>
      <w:hyperlink r:id="rId17" w:history="1">
        <w:r w:rsidRPr="00B00626">
          <w:rPr>
            <w:rFonts w:ascii="Times New Roman" w:eastAsia="Times New Roman" w:hAnsi="Times New Roman" w:cs="Times New Roman"/>
            <w:color w:val="000000"/>
            <w:lang w:eastAsia="pl-PL"/>
          </w:rPr>
          <w:t>iod@zpow3.waw.pl</w:t>
        </w:r>
      </w:hyperlink>
      <w:r w:rsidRPr="00B00626">
        <w:rPr>
          <w:rFonts w:ascii="Times New Roman" w:eastAsia="Times New Roman" w:hAnsi="Times New Roman" w:cs="Times New Roman"/>
          <w:color w:val="000000"/>
          <w:lang w:eastAsia="pl-PL"/>
        </w:rPr>
        <w:t xml:space="preserve"> lub pisemnie na adres naszej siedziby, wskazany w pkt 1. </w:t>
      </w:r>
    </w:p>
    <w:p w14:paraId="5257543B" w14:textId="2CFFAEF2" w:rsidR="007D62BE" w:rsidRPr="00B00626" w:rsidRDefault="007D62BE" w:rsidP="008968C8">
      <w:pPr>
        <w:suppressAutoHyphens/>
        <w:adjustRightInd w:val="0"/>
        <w:spacing w:line="360" w:lineRule="auto"/>
        <w:ind w:left="426" w:hanging="426"/>
        <w:jc w:val="both"/>
        <w:rPr>
          <w:rFonts w:ascii="Times New Roman" w:eastAsia="Times New Roman" w:hAnsi="Times New Roman" w:cs="Times New Roman"/>
          <w:b/>
          <w:color w:val="000000"/>
          <w:lang w:eastAsia="pl-PL"/>
        </w:rPr>
      </w:pPr>
      <w:r w:rsidRPr="00B00626">
        <w:rPr>
          <w:rFonts w:ascii="Times New Roman" w:eastAsia="Times New Roman" w:hAnsi="Times New Roman" w:cs="Times New Roman"/>
          <w:b/>
          <w:color w:val="000000"/>
          <w:lang w:eastAsia="pl-PL"/>
        </w:rPr>
        <w:t>3.</w:t>
      </w:r>
      <w:r w:rsidR="005F5475" w:rsidRPr="00B00626">
        <w:rPr>
          <w:rFonts w:ascii="Times New Roman" w:eastAsia="Times New Roman" w:hAnsi="Times New Roman" w:cs="Times New Roman"/>
          <w:b/>
          <w:color w:val="000000"/>
          <w:lang w:eastAsia="pl-PL"/>
        </w:rPr>
        <w:t xml:space="preserve">   </w:t>
      </w:r>
      <w:r w:rsidRPr="00B00626">
        <w:rPr>
          <w:rFonts w:ascii="Times New Roman" w:eastAsia="Times New Roman" w:hAnsi="Times New Roman" w:cs="Times New Roman"/>
          <w:b/>
          <w:color w:val="000000"/>
          <w:lang w:eastAsia="pl-PL"/>
        </w:rPr>
        <w:t>Cele i podstawy prawne przetwarzania</w:t>
      </w:r>
    </w:p>
    <w:p w14:paraId="7B47472E" w14:textId="77777777" w:rsidR="007D62BE" w:rsidRPr="00B00626" w:rsidRDefault="007D62BE" w:rsidP="008968C8">
      <w:pPr>
        <w:suppressAutoHyphens/>
        <w:adjustRightInd w:val="0"/>
        <w:spacing w:line="360" w:lineRule="auto"/>
        <w:ind w:left="426" w:hanging="360"/>
        <w:jc w:val="both"/>
        <w:rPr>
          <w:rFonts w:ascii="Times New Roman" w:eastAsia="Times New Roman" w:hAnsi="Times New Roman" w:cs="Times New Roman"/>
          <w:color w:val="000000"/>
          <w:lang w:eastAsia="pl-PL"/>
        </w:rPr>
      </w:pPr>
      <w:r w:rsidRPr="00B00626">
        <w:rPr>
          <w:rFonts w:ascii="Times New Roman" w:eastAsia="Times New Roman" w:hAnsi="Times New Roman" w:cs="Times New Roman"/>
          <w:color w:val="000000"/>
          <w:lang w:eastAsia="pl-PL"/>
        </w:rPr>
        <w:tab/>
        <w:t>Administrator przetwarzać będzie Pani/Pana dane osobowe w celu prowadzenia postępowania o udzielenie zamówienia publicznego oraz jego rozstrzygnięcia, a także zawarcia i realizacji umowy oraz archiwizacji dokumentów związanych z przetargiem.</w:t>
      </w:r>
    </w:p>
    <w:p w14:paraId="78829CA7" w14:textId="77777777" w:rsidR="007D62BE" w:rsidRPr="00B00626" w:rsidRDefault="007D62BE" w:rsidP="008968C8">
      <w:pPr>
        <w:suppressAutoHyphens/>
        <w:adjustRightInd w:val="0"/>
        <w:spacing w:line="360" w:lineRule="auto"/>
        <w:ind w:left="426" w:hanging="360"/>
        <w:jc w:val="both"/>
        <w:rPr>
          <w:rFonts w:ascii="Times New Roman" w:eastAsia="Times New Roman" w:hAnsi="Times New Roman" w:cs="Times New Roman"/>
          <w:color w:val="000000"/>
          <w:lang w:eastAsia="pl-PL"/>
        </w:rPr>
      </w:pPr>
      <w:r w:rsidRPr="00B00626">
        <w:rPr>
          <w:rFonts w:ascii="Times New Roman" w:eastAsia="Times New Roman" w:hAnsi="Times New Roman" w:cs="Times New Roman"/>
          <w:color w:val="000000"/>
          <w:lang w:eastAsia="pl-PL"/>
        </w:rPr>
        <w:tab/>
        <w:t>Podstawą prawną przetwarzania danych osobowych jest art. 6 ust. 1 lit. c RODO, tj. przetwarzanie jest niezbędne do wypełnienia obowiązku prawnego ciążącego na Administratorze.</w:t>
      </w:r>
    </w:p>
    <w:p w14:paraId="45C0B711" w14:textId="4FB0B907" w:rsidR="007D62BE" w:rsidRPr="00B00626" w:rsidRDefault="007D62BE" w:rsidP="008968C8">
      <w:pPr>
        <w:suppressAutoHyphens/>
        <w:adjustRightInd w:val="0"/>
        <w:spacing w:line="360" w:lineRule="auto"/>
        <w:ind w:left="426" w:hanging="360"/>
        <w:jc w:val="both"/>
        <w:rPr>
          <w:rFonts w:ascii="Times New Roman" w:eastAsia="Times New Roman" w:hAnsi="Times New Roman" w:cs="Times New Roman"/>
          <w:b/>
          <w:color w:val="000000"/>
          <w:lang w:eastAsia="pl-PL"/>
        </w:rPr>
      </w:pPr>
      <w:r w:rsidRPr="00B00626">
        <w:rPr>
          <w:rFonts w:ascii="Times New Roman" w:eastAsia="Times New Roman" w:hAnsi="Times New Roman" w:cs="Times New Roman"/>
          <w:b/>
          <w:color w:val="000000"/>
          <w:lang w:eastAsia="pl-PL"/>
        </w:rPr>
        <w:t>4.</w:t>
      </w:r>
      <w:r w:rsidR="005F5475" w:rsidRPr="00B00626">
        <w:rPr>
          <w:rFonts w:ascii="Times New Roman" w:eastAsia="Times New Roman" w:hAnsi="Times New Roman" w:cs="Times New Roman"/>
          <w:b/>
          <w:color w:val="000000"/>
          <w:lang w:eastAsia="pl-PL"/>
        </w:rPr>
        <w:t xml:space="preserve">  </w:t>
      </w:r>
      <w:r w:rsidRPr="00B00626">
        <w:rPr>
          <w:rFonts w:ascii="Times New Roman" w:eastAsia="Times New Roman" w:hAnsi="Times New Roman" w:cs="Times New Roman"/>
          <w:b/>
          <w:color w:val="000000"/>
          <w:lang w:eastAsia="pl-PL"/>
        </w:rPr>
        <w:t xml:space="preserve"> Okres przetwarzania danych </w:t>
      </w:r>
    </w:p>
    <w:p w14:paraId="0D3BDF85" w14:textId="77777777" w:rsidR="007D62BE" w:rsidRPr="00B00626" w:rsidRDefault="007D62BE" w:rsidP="008968C8">
      <w:pPr>
        <w:suppressAutoHyphens/>
        <w:adjustRightInd w:val="0"/>
        <w:spacing w:line="360" w:lineRule="auto"/>
        <w:ind w:left="426" w:hanging="360"/>
        <w:jc w:val="both"/>
        <w:rPr>
          <w:rFonts w:ascii="Times New Roman" w:eastAsia="Times New Roman" w:hAnsi="Times New Roman" w:cs="Times New Roman"/>
          <w:color w:val="000000"/>
          <w:lang w:eastAsia="pl-PL"/>
        </w:rPr>
      </w:pPr>
      <w:r w:rsidRPr="00B00626">
        <w:rPr>
          <w:rFonts w:ascii="Times New Roman" w:eastAsia="Times New Roman" w:hAnsi="Times New Roman" w:cs="Times New Roman"/>
          <w:color w:val="000000"/>
          <w:lang w:eastAsia="pl-PL"/>
        </w:rPr>
        <w:tab/>
        <w:t xml:space="preserve">Pani/Pana dane osobowe będą przetwarzane do czasu osiągnięcia celów dla których zostały pozyskane wskazanych w pkt 3, a następnie przez okresy przewidziane w wewnętrznych uregulowaniach administratora oraz przez okres wymagany przepisami prawa, w tym Rozporządzeniem Prezesa Rady Ministrów z dnia 18 stycznia 2011 r. w sprawie instrukcji kancelaryjnej, jednolitych rzeczowych wykazów akt oraz instrukcji w sprawie organizacji i zakresu działania archiwów zakładowych tj. przez </w:t>
      </w:r>
      <w:r w:rsidRPr="00B00626">
        <w:rPr>
          <w:rFonts w:ascii="Times New Roman" w:eastAsia="Times New Roman" w:hAnsi="Times New Roman" w:cs="Times New Roman"/>
          <w:color w:val="000000"/>
          <w:shd w:val="clear" w:color="auto" w:fill="FFFFFF" w:themeFill="background1"/>
          <w:lang w:eastAsia="pl-PL"/>
        </w:rPr>
        <w:t>okres 5</w:t>
      </w:r>
      <w:r w:rsidRPr="00B00626">
        <w:rPr>
          <w:rFonts w:ascii="Times New Roman" w:eastAsia="Times New Roman" w:hAnsi="Times New Roman" w:cs="Times New Roman"/>
          <w:color w:val="000000"/>
          <w:lang w:eastAsia="pl-PL"/>
        </w:rPr>
        <w:t xml:space="preserve"> lat od zakończenia postępowania o udzielenie zamówienia, a jeżeli czas trwania umowy przekracza 5 lat, okres przechowywania obejmuje cały czas trwania umowy, dla zamówień publicznych unijnych jest to okres 10 lat. </w:t>
      </w:r>
    </w:p>
    <w:p w14:paraId="4CFAAAB6" w14:textId="0CA8387F" w:rsidR="007D62BE" w:rsidRPr="00B00626" w:rsidRDefault="007D62BE" w:rsidP="008968C8">
      <w:pPr>
        <w:suppressAutoHyphens/>
        <w:adjustRightInd w:val="0"/>
        <w:spacing w:line="360" w:lineRule="auto"/>
        <w:ind w:hanging="710"/>
        <w:jc w:val="both"/>
        <w:rPr>
          <w:rFonts w:ascii="Times New Roman" w:eastAsia="Times New Roman" w:hAnsi="Times New Roman" w:cs="Times New Roman"/>
          <w:b/>
          <w:color w:val="000000"/>
          <w:lang w:eastAsia="pl-PL"/>
        </w:rPr>
      </w:pPr>
      <w:r w:rsidRPr="00B00626">
        <w:rPr>
          <w:rFonts w:ascii="Times New Roman" w:eastAsia="Times New Roman" w:hAnsi="Times New Roman" w:cs="Times New Roman"/>
          <w:color w:val="000000"/>
          <w:lang w:eastAsia="pl-PL"/>
        </w:rPr>
        <w:tab/>
      </w:r>
      <w:r w:rsidRPr="00B00626">
        <w:rPr>
          <w:rFonts w:ascii="Times New Roman" w:eastAsia="Times New Roman" w:hAnsi="Times New Roman" w:cs="Times New Roman"/>
          <w:b/>
          <w:color w:val="000000"/>
          <w:lang w:eastAsia="pl-PL"/>
        </w:rPr>
        <w:t>5.</w:t>
      </w:r>
      <w:r w:rsidR="005F5475" w:rsidRPr="00B00626">
        <w:rPr>
          <w:rFonts w:ascii="Times New Roman" w:eastAsia="Times New Roman" w:hAnsi="Times New Roman" w:cs="Times New Roman"/>
          <w:b/>
          <w:color w:val="000000"/>
          <w:lang w:eastAsia="pl-PL"/>
        </w:rPr>
        <w:t xml:space="preserve">   </w:t>
      </w:r>
      <w:r w:rsidRPr="00B00626">
        <w:rPr>
          <w:rFonts w:ascii="Times New Roman" w:eastAsia="Times New Roman" w:hAnsi="Times New Roman" w:cs="Times New Roman"/>
          <w:b/>
          <w:color w:val="000000"/>
          <w:lang w:eastAsia="pl-PL"/>
        </w:rPr>
        <w:t>Odbiorcy danych</w:t>
      </w:r>
    </w:p>
    <w:p w14:paraId="4773E733" w14:textId="77777777" w:rsidR="007D62BE" w:rsidRPr="00B00626" w:rsidRDefault="007D62BE" w:rsidP="008968C8">
      <w:pPr>
        <w:suppressAutoHyphens/>
        <w:adjustRightInd w:val="0"/>
        <w:spacing w:line="360" w:lineRule="auto"/>
        <w:ind w:left="426" w:hanging="11"/>
        <w:jc w:val="both"/>
        <w:rPr>
          <w:rFonts w:ascii="Times New Roman" w:eastAsia="Times New Roman" w:hAnsi="Times New Roman" w:cs="Times New Roman"/>
          <w:color w:val="000000"/>
          <w:lang w:eastAsia="pl-PL"/>
        </w:rPr>
      </w:pPr>
      <w:r w:rsidRPr="00B00626">
        <w:rPr>
          <w:rFonts w:ascii="Times New Roman" w:eastAsia="Times New Roman" w:hAnsi="Times New Roman" w:cs="Times New Roman"/>
          <w:color w:val="000000"/>
          <w:lang w:eastAsia="pl-PL"/>
        </w:rPr>
        <w:t>Odbiorcami Pani/Pana danych osobowych będą osoby lub podmioty, którym udostępniona zostanie dokumentacja postępowania w oparciu o art. 18 oraz art. 74 ustawy z dnia 11 września 2019 r. Prawo zamówień publicznych, dalej Pzp.</w:t>
      </w:r>
    </w:p>
    <w:p w14:paraId="44797C9F" w14:textId="296FA80E" w:rsidR="007D62BE" w:rsidRPr="00B00626" w:rsidRDefault="007D62BE" w:rsidP="008968C8">
      <w:pPr>
        <w:suppressAutoHyphens/>
        <w:adjustRightInd w:val="0"/>
        <w:spacing w:line="360" w:lineRule="auto"/>
        <w:ind w:left="426" w:hanging="11"/>
        <w:jc w:val="both"/>
        <w:rPr>
          <w:rFonts w:ascii="Times New Roman" w:eastAsia="Times New Roman" w:hAnsi="Times New Roman" w:cs="Times New Roman"/>
          <w:color w:val="000000"/>
          <w:lang w:eastAsia="pl-PL"/>
        </w:rPr>
      </w:pPr>
      <w:r w:rsidRPr="00B00626">
        <w:rPr>
          <w:rFonts w:ascii="Times New Roman" w:eastAsia="Times New Roman" w:hAnsi="Times New Roman" w:cs="Times New Roman"/>
          <w:color w:val="000000"/>
          <w:lang w:eastAsia="pl-PL"/>
        </w:rPr>
        <w:lastRenderedPageBreak/>
        <w:t>Do Pani/Pana danych mogą też mieć dostęp podmioty przetwarzające dane w imieniu administratora na podstawie zawartych umów powierzenia przetwarzania danych osobowych np. podmioty świadczące pomoc prawną, usługi informatyczne np.:</w:t>
      </w:r>
      <w:r w:rsidR="00430D9E" w:rsidRPr="00B00626">
        <w:rPr>
          <w:rFonts w:ascii="Times New Roman" w:eastAsia="Times New Roman" w:hAnsi="Times New Roman" w:cs="Times New Roman"/>
          <w:color w:val="000000"/>
          <w:lang w:eastAsia="pl-PL"/>
        </w:rPr>
        <w:t xml:space="preserve"> </w:t>
      </w:r>
      <w:proofErr w:type="spellStart"/>
      <w:r w:rsidR="00430D9E" w:rsidRPr="00B00626">
        <w:rPr>
          <w:rFonts w:ascii="Times New Roman" w:eastAsia="Times New Roman" w:hAnsi="Times New Roman" w:cs="Times New Roman"/>
          <w:color w:val="000000"/>
          <w:lang w:eastAsia="pl-PL"/>
        </w:rPr>
        <w:t>miniPortal</w:t>
      </w:r>
      <w:proofErr w:type="spellEnd"/>
      <w:r w:rsidR="00430D9E" w:rsidRPr="00B00626">
        <w:rPr>
          <w:rFonts w:ascii="Times New Roman" w:eastAsia="Times New Roman" w:hAnsi="Times New Roman" w:cs="Times New Roman"/>
          <w:color w:val="000000"/>
          <w:lang w:eastAsia="pl-PL"/>
        </w:rPr>
        <w:t xml:space="preserve"> UZP</w:t>
      </w:r>
      <w:r w:rsidR="00C7347B" w:rsidRPr="00B00626">
        <w:rPr>
          <w:rFonts w:ascii="Times New Roman" w:eastAsia="Times New Roman" w:hAnsi="Times New Roman" w:cs="Times New Roman"/>
          <w:color w:val="000000"/>
          <w:lang w:eastAsia="pl-PL"/>
        </w:rPr>
        <w:t xml:space="preserve">, </w:t>
      </w:r>
      <w:r w:rsidR="00730151" w:rsidRPr="00B00626">
        <w:rPr>
          <w:rFonts w:ascii="Times New Roman" w:eastAsia="Times New Roman" w:hAnsi="Times New Roman" w:cs="Times New Roman"/>
          <w:color w:val="000000"/>
          <w:lang w:eastAsia="pl-PL"/>
        </w:rPr>
        <w:t>platforma</w:t>
      </w:r>
      <w:r w:rsidR="00C7347B" w:rsidRPr="00B00626">
        <w:rPr>
          <w:rFonts w:ascii="Times New Roman" w:eastAsia="Times New Roman" w:hAnsi="Times New Roman" w:cs="Times New Roman"/>
          <w:color w:val="000000"/>
          <w:lang w:eastAsia="pl-PL"/>
        </w:rPr>
        <w:t xml:space="preserve"> </w:t>
      </w:r>
      <w:r w:rsidR="00730151" w:rsidRPr="00B00626">
        <w:rPr>
          <w:rFonts w:ascii="Times New Roman" w:eastAsia="Times New Roman" w:hAnsi="Times New Roman" w:cs="Times New Roman"/>
          <w:color w:val="000000"/>
          <w:lang w:eastAsia="pl-PL"/>
        </w:rPr>
        <w:t>elektroniczna</w:t>
      </w:r>
      <w:r w:rsidR="00C7347B" w:rsidRPr="00B00626">
        <w:rPr>
          <w:rFonts w:ascii="Times New Roman" w:eastAsia="Times New Roman" w:hAnsi="Times New Roman" w:cs="Times New Roman"/>
          <w:color w:val="000000"/>
          <w:lang w:eastAsia="pl-PL"/>
        </w:rPr>
        <w:t xml:space="preserve">: </w:t>
      </w:r>
      <w:r w:rsidR="00730151" w:rsidRPr="00B00626">
        <w:rPr>
          <w:rFonts w:ascii="Times New Roman" w:eastAsia="Times New Roman" w:hAnsi="Times New Roman" w:cs="Times New Roman"/>
          <w:color w:val="000000"/>
          <w:lang w:eastAsia="pl-PL"/>
        </w:rPr>
        <w:t>elektroniczne</w:t>
      </w:r>
      <w:r w:rsidR="00C7347B" w:rsidRPr="00B00626">
        <w:rPr>
          <w:rFonts w:ascii="Times New Roman" w:eastAsia="Times New Roman" w:hAnsi="Times New Roman" w:cs="Times New Roman"/>
          <w:color w:val="000000"/>
          <w:lang w:eastAsia="pl-PL"/>
        </w:rPr>
        <w:t xml:space="preserve"> zamówienia publiczne e-zamówienia</w:t>
      </w:r>
      <w:r w:rsidRPr="00B00626">
        <w:rPr>
          <w:rFonts w:ascii="Times New Roman" w:eastAsia="Times New Roman" w:hAnsi="Times New Roman" w:cs="Times New Roman"/>
          <w:color w:val="000000"/>
          <w:lang w:eastAsia="pl-PL"/>
        </w:rPr>
        <w:t>, na której ZPOW nr 3 prowadzi postepowania o udzielenie zamówienia publicznego, usługi niszczenia dokumentów, jak również inni administratorzy danych osobowych przetwarzający dane we własnym imieniu np.</w:t>
      </w:r>
      <w:r w:rsidRPr="00B00626">
        <w:rPr>
          <w:rFonts w:ascii="Times New Roman" w:hAnsi="Times New Roman" w:cs="Times New Roman"/>
        </w:rPr>
        <w:t xml:space="preserve"> </w:t>
      </w:r>
      <w:r w:rsidRPr="00B00626">
        <w:rPr>
          <w:rFonts w:ascii="Times New Roman" w:eastAsia="Times New Roman" w:hAnsi="Times New Roman" w:cs="Times New Roman"/>
          <w:color w:val="000000"/>
          <w:lang w:eastAsia="pl-PL"/>
        </w:rPr>
        <w:t>podmioty prowadzące działalność pocztową.</w:t>
      </w:r>
    </w:p>
    <w:p w14:paraId="03AECB96" w14:textId="4646371B" w:rsidR="007D62BE" w:rsidRPr="00B00626" w:rsidRDefault="007D62BE" w:rsidP="008968C8">
      <w:pPr>
        <w:suppressAutoHyphens/>
        <w:adjustRightInd w:val="0"/>
        <w:spacing w:line="360" w:lineRule="auto"/>
        <w:ind w:left="426" w:hanging="360"/>
        <w:jc w:val="both"/>
        <w:rPr>
          <w:rFonts w:ascii="Times New Roman" w:eastAsia="Times New Roman" w:hAnsi="Times New Roman" w:cs="Times New Roman"/>
          <w:b/>
          <w:color w:val="000000"/>
          <w:lang w:eastAsia="pl-PL"/>
        </w:rPr>
      </w:pPr>
      <w:r w:rsidRPr="00B00626">
        <w:rPr>
          <w:rFonts w:ascii="Times New Roman" w:eastAsia="Times New Roman" w:hAnsi="Times New Roman" w:cs="Times New Roman"/>
          <w:b/>
          <w:color w:val="000000"/>
          <w:lang w:eastAsia="pl-PL"/>
        </w:rPr>
        <w:t>6.</w:t>
      </w:r>
      <w:r w:rsidR="005F5475" w:rsidRPr="00B00626">
        <w:rPr>
          <w:rFonts w:ascii="Times New Roman" w:eastAsia="Times New Roman" w:hAnsi="Times New Roman" w:cs="Times New Roman"/>
          <w:b/>
          <w:color w:val="000000"/>
          <w:lang w:eastAsia="pl-PL"/>
        </w:rPr>
        <w:t xml:space="preserve">  </w:t>
      </w:r>
      <w:r w:rsidRPr="00B00626">
        <w:rPr>
          <w:rFonts w:ascii="Times New Roman" w:eastAsia="Times New Roman" w:hAnsi="Times New Roman" w:cs="Times New Roman"/>
          <w:b/>
          <w:color w:val="000000"/>
          <w:lang w:eastAsia="pl-PL"/>
        </w:rPr>
        <w:t>Prawa osób, których dane dotyczą:</w:t>
      </w:r>
    </w:p>
    <w:p w14:paraId="63C4FB94" w14:textId="77777777" w:rsidR="007D62BE" w:rsidRPr="00B00626" w:rsidRDefault="007D62BE" w:rsidP="008968C8">
      <w:pPr>
        <w:suppressAutoHyphens/>
        <w:adjustRightInd w:val="0"/>
        <w:spacing w:line="360" w:lineRule="auto"/>
        <w:ind w:left="426" w:hanging="360"/>
        <w:jc w:val="both"/>
        <w:rPr>
          <w:rFonts w:ascii="Times New Roman" w:eastAsia="Times New Roman" w:hAnsi="Times New Roman" w:cs="Times New Roman"/>
          <w:color w:val="000000"/>
          <w:lang w:eastAsia="pl-PL"/>
        </w:rPr>
      </w:pPr>
      <w:r w:rsidRPr="00B00626">
        <w:rPr>
          <w:rFonts w:ascii="Times New Roman" w:eastAsia="Times New Roman" w:hAnsi="Times New Roman" w:cs="Times New Roman"/>
          <w:color w:val="000000"/>
          <w:lang w:eastAsia="pl-PL"/>
        </w:rPr>
        <w:tab/>
        <w:t>Zgodnie z RODO, przysługuje Pani/Panu:</w:t>
      </w:r>
    </w:p>
    <w:p w14:paraId="16F43E8D" w14:textId="77777777" w:rsidR="007D62BE" w:rsidRPr="00B00626" w:rsidRDefault="007D62BE" w:rsidP="00892CF6">
      <w:pPr>
        <w:numPr>
          <w:ilvl w:val="0"/>
          <w:numId w:val="20"/>
        </w:numPr>
        <w:suppressAutoHyphens/>
        <w:adjustRightInd w:val="0"/>
        <w:spacing w:line="360" w:lineRule="auto"/>
        <w:ind w:left="851"/>
        <w:jc w:val="both"/>
        <w:rPr>
          <w:rFonts w:ascii="Times New Roman" w:eastAsia="Times New Roman" w:hAnsi="Times New Roman" w:cs="Times New Roman"/>
          <w:color w:val="000000"/>
          <w:lang w:eastAsia="pl-PL"/>
        </w:rPr>
      </w:pPr>
      <w:r w:rsidRPr="00B00626">
        <w:rPr>
          <w:rFonts w:ascii="Times New Roman" w:eastAsia="Times New Roman" w:hAnsi="Times New Roman" w:cs="Times New Roman"/>
          <w:color w:val="000000"/>
          <w:lang w:eastAsia="pl-PL"/>
        </w:rPr>
        <w:t>prawo dostępu do swoich danych osobowych oraz otrzymywania ich kopii o którym mowa w art. 15 RODO;</w:t>
      </w:r>
    </w:p>
    <w:p w14:paraId="33105C46" w14:textId="7D87A30B" w:rsidR="007D62BE" w:rsidRPr="00B00626" w:rsidRDefault="007D62BE" w:rsidP="00892CF6">
      <w:pPr>
        <w:numPr>
          <w:ilvl w:val="0"/>
          <w:numId w:val="20"/>
        </w:numPr>
        <w:suppressAutoHyphens/>
        <w:adjustRightInd w:val="0"/>
        <w:spacing w:line="360" w:lineRule="auto"/>
        <w:ind w:left="851"/>
        <w:jc w:val="both"/>
        <w:rPr>
          <w:rFonts w:ascii="Times New Roman" w:eastAsia="Times New Roman" w:hAnsi="Times New Roman" w:cs="Times New Roman"/>
          <w:color w:val="000000"/>
          <w:lang w:eastAsia="pl-PL"/>
        </w:rPr>
      </w:pPr>
      <w:r w:rsidRPr="00B00626">
        <w:rPr>
          <w:rFonts w:ascii="Times New Roman" w:eastAsia="Times New Roman" w:hAnsi="Times New Roman" w:cs="Times New Roman"/>
          <w:color w:val="000000"/>
          <w:lang w:eastAsia="pl-PL"/>
        </w:rPr>
        <w:t>prawo do sprostowania</w:t>
      </w:r>
      <w:r w:rsidRPr="00B00626">
        <w:rPr>
          <w:rFonts w:ascii="Times New Roman" w:hAnsi="Times New Roman" w:cs="Times New Roman"/>
        </w:rPr>
        <w:t xml:space="preserve"> </w:t>
      </w:r>
      <w:r w:rsidRPr="00B00626">
        <w:rPr>
          <w:rFonts w:ascii="Times New Roman" w:eastAsia="Times New Roman" w:hAnsi="Times New Roman" w:cs="Times New Roman"/>
          <w:color w:val="000000"/>
          <w:lang w:eastAsia="pl-PL"/>
        </w:rPr>
        <w:t>(poprawiania) lub uzupełnienia danych osobowych na podstawie z art. 16 RODO,</w:t>
      </w:r>
      <w:r w:rsidR="005F5475" w:rsidRPr="00B00626">
        <w:rPr>
          <w:rFonts w:ascii="Times New Roman" w:eastAsia="Times New Roman" w:hAnsi="Times New Roman" w:cs="Times New Roman"/>
          <w:color w:val="000000"/>
          <w:lang w:eastAsia="pl-PL"/>
        </w:rPr>
        <w:t xml:space="preserve"> </w:t>
      </w:r>
      <w:r w:rsidRPr="00B00626">
        <w:rPr>
          <w:rFonts w:ascii="Times New Roman" w:eastAsia="Times New Roman" w:hAnsi="Times New Roman" w:cs="Times New Roman"/>
          <w:color w:val="000000"/>
          <w:lang w:eastAsia="pl-PL"/>
        </w:rPr>
        <w:t>przy czym skorzystanie z tego prawa nie może skutkować zmianą wyniku postępowania o udzielenie zamówienia publicznego ani zmianą postanowień umowy w sprawie zamówienia publicznego, nie może również naruszać integralności protokołu postepowania wraz z załącznikami;</w:t>
      </w:r>
    </w:p>
    <w:p w14:paraId="15B0B3FC" w14:textId="77777777" w:rsidR="007D62BE" w:rsidRPr="00B00626" w:rsidRDefault="007D62BE" w:rsidP="00892CF6">
      <w:pPr>
        <w:numPr>
          <w:ilvl w:val="0"/>
          <w:numId w:val="20"/>
        </w:numPr>
        <w:suppressAutoHyphens/>
        <w:adjustRightInd w:val="0"/>
        <w:spacing w:line="360" w:lineRule="auto"/>
        <w:ind w:left="851"/>
        <w:jc w:val="both"/>
        <w:rPr>
          <w:rFonts w:ascii="Times New Roman" w:eastAsia="Times New Roman" w:hAnsi="Times New Roman" w:cs="Times New Roman"/>
          <w:color w:val="000000"/>
          <w:lang w:eastAsia="pl-PL"/>
        </w:rPr>
      </w:pPr>
      <w:r w:rsidRPr="00B00626">
        <w:rPr>
          <w:rFonts w:ascii="Times New Roman" w:eastAsia="Times New Roman" w:hAnsi="Times New Roman" w:cs="Times New Roman"/>
          <w:color w:val="000000"/>
          <w:lang w:eastAsia="pl-PL"/>
        </w:rPr>
        <w:t>ograniczenia przetwarzania danych osobowych w przypadkach określonych w art. 18 RODO</w:t>
      </w:r>
      <w:r w:rsidRPr="00B00626">
        <w:rPr>
          <w:rFonts w:ascii="Times New Roman" w:hAnsi="Times New Roman" w:cs="Times New Roman"/>
        </w:rPr>
        <w:t xml:space="preserve"> </w:t>
      </w:r>
      <w:r w:rsidRPr="00B00626">
        <w:rPr>
          <w:rFonts w:ascii="Times New Roman" w:eastAsia="Times New Roman" w:hAnsi="Times New Roman" w:cs="Times New Roman"/>
          <w:color w:val="000000"/>
          <w:lang w:eastAsia="pl-PL"/>
        </w:rPr>
        <w:t xml:space="preserve">przy czym prawo to nie ma zastosowania w odniesieniu do przechowywania, </w:t>
      </w:r>
      <w:r w:rsidRPr="00B00626">
        <w:rPr>
          <w:rFonts w:ascii="Times New Roman" w:eastAsia="Times New Roman" w:hAnsi="Times New Roman" w:cs="Times New Roman"/>
          <w:color w:val="000000"/>
          <w:shd w:val="clear" w:color="auto" w:fill="FFFFFF" w:themeFill="background1"/>
          <w:lang w:eastAsia="pl-PL"/>
        </w:rPr>
        <w:t>przetwarzania danych</w:t>
      </w:r>
      <w:r w:rsidRPr="00B00626">
        <w:rPr>
          <w:rFonts w:ascii="Times New Roman" w:eastAsia="Times New Roman" w:hAnsi="Times New Roman" w:cs="Times New Roman"/>
          <w:color w:val="000000"/>
          <w:lang w:eastAsia="pl-PL"/>
        </w:rPr>
        <w:t xml:space="preserve"> w celu zapewnienia korzystania z środków ochrony prawnej lub w celu ochrony praw innej osoby fizycznej lub prawnej, lub z uwagi na ważne względy interesu publicznego Unii Europejskiej lub państwa członkowskiego jak również nie ogranicza przetwarzania danych osobowych do czasu zakończenia postepowania o udzielenie zamówienia;</w:t>
      </w:r>
    </w:p>
    <w:p w14:paraId="36F59A1F" w14:textId="77777777" w:rsidR="007D62BE" w:rsidRPr="00B00626" w:rsidRDefault="007D62BE" w:rsidP="00892CF6">
      <w:pPr>
        <w:numPr>
          <w:ilvl w:val="0"/>
          <w:numId w:val="20"/>
        </w:numPr>
        <w:suppressAutoHyphens/>
        <w:adjustRightInd w:val="0"/>
        <w:spacing w:line="360" w:lineRule="auto"/>
        <w:ind w:left="851"/>
        <w:jc w:val="both"/>
        <w:rPr>
          <w:rFonts w:ascii="Times New Roman" w:eastAsia="Times New Roman" w:hAnsi="Times New Roman" w:cs="Times New Roman"/>
          <w:color w:val="000000"/>
          <w:lang w:eastAsia="pl-PL"/>
        </w:rPr>
      </w:pPr>
      <w:r w:rsidRPr="00B00626">
        <w:rPr>
          <w:rFonts w:ascii="Times New Roman" w:eastAsia="Times New Roman" w:hAnsi="Times New Roman" w:cs="Times New Roman"/>
          <w:color w:val="000000"/>
          <w:lang w:eastAsia="pl-PL"/>
        </w:rPr>
        <w:t>prawo do wniesienia skargi do Prezesa Urzędu Ochrony Danych Osobowych na niezgodne z prawem przetwarzanie Pani/Pana danych osobowych na adres Prezes Urzędu Ochrony Danych Osobowych, ul. Stawki 2, 00-193 Warszawa.</w:t>
      </w:r>
    </w:p>
    <w:p w14:paraId="07266D5C" w14:textId="77777777" w:rsidR="007D62BE" w:rsidRPr="00B00626" w:rsidRDefault="007D62BE" w:rsidP="008968C8">
      <w:pPr>
        <w:suppressAutoHyphens/>
        <w:adjustRightInd w:val="0"/>
        <w:spacing w:line="360" w:lineRule="auto"/>
        <w:ind w:left="851"/>
        <w:jc w:val="both"/>
        <w:rPr>
          <w:rFonts w:ascii="Times New Roman" w:eastAsia="Times New Roman" w:hAnsi="Times New Roman" w:cs="Times New Roman"/>
          <w:color w:val="000000"/>
          <w:lang w:eastAsia="pl-PL"/>
        </w:rPr>
      </w:pPr>
    </w:p>
    <w:p w14:paraId="683E0A95" w14:textId="77777777" w:rsidR="007D62BE" w:rsidRPr="00B00626" w:rsidRDefault="007D62BE" w:rsidP="008968C8">
      <w:pPr>
        <w:suppressAutoHyphens/>
        <w:adjustRightInd w:val="0"/>
        <w:spacing w:line="360" w:lineRule="auto"/>
        <w:ind w:left="491"/>
        <w:jc w:val="both"/>
        <w:rPr>
          <w:rFonts w:ascii="Times New Roman" w:eastAsia="Times New Roman" w:hAnsi="Times New Roman" w:cs="Times New Roman"/>
          <w:color w:val="000000"/>
          <w:lang w:eastAsia="pl-PL"/>
        </w:rPr>
      </w:pPr>
      <w:r w:rsidRPr="00B00626">
        <w:rPr>
          <w:rFonts w:ascii="Times New Roman" w:eastAsia="Times New Roman" w:hAnsi="Times New Roman" w:cs="Times New Roman"/>
          <w:color w:val="000000"/>
          <w:lang w:eastAsia="pl-PL"/>
        </w:rPr>
        <w:t>Nie przysługuje Pani/Panu:</w:t>
      </w:r>
    </w:p>
    <w:p w14:paraId="2F28DDC2" w14:textId="77777777" w:rsidR="007D62BE" w:rsidRPr="00B00626" w:rsidRDefault="007D62BE" w:rsidP="00892CF6">
      <w:pPr>
        <w:pStyle w:val="Akapitzlist"/>
        <w:numPr>
          <w:ilvl w:val="0"/>
          <w:numId w:val="21"/>
        </w:numPr>
        <w:suppressAutoHyphens/>
        <w:adjustRightInd w:val="0"/>
        <w:spacing w:before="0" w:line="360" w:lineRule="auto"/>
        <w:contextualSpacing/>
        <w:rPr>
          <w:rFonts w:ascii="Times New Roman" w:eastAsia="Times New Roman" w:hAnsi="Times New Roman" w:cs="Times New Roman"/>
          <w:color w:val="000000"/>
          <w:lang w:eastAsia="pl-PL"/>
        </w:rPr>
      </w:pPr>
      <w:r w:rsidRPr="00B00626">
        <w:rPr>
          <w:rFonts w:ascii="Times New Roman" w:eastAsia="Times New Roman" w:hAnsi="Times New Roman" w:cs="Times New Roman"/>
          <w:color w:val="000000"/>
          <w:lang w:eastAsia="pl-PL"/>
        </w:rPr>
        <w:t>prawo do usunięcia danych osobowych w związku z art. 17 ust. 3 lit. b, d lub e RODO;</w:t>
      </w:r>
    </w:p>
    <w:p w14:paraId="4DD016F8" w14:textId="77777777" w:rsidR="007D62BE" w:rsidRPr="00B00626" w:rsidRDefault="007D62BE" w:rsidP="00892CF6">
      <w:pPr>
        <w:pStyle w:val="Akapitzlist"/>
        <w:numPr>
          <w:ilvl w:val="0"/>
          <w:numId w:val="21"/>
        </w:numPr>
        <w:suppressAutoHyphens/>
        <w:adjustRightInd w:val="0"/>
        <w:spacing w:before="0" w:line="360" w:lineRule="auto"/>
        <w:contextualSpacing/>
        <w:rPr>
          <w:rFonts w:ascii="Times New Roman" w:eastAsia="Times New Roman" w:hAnsi="Times New Roman" w:cs="Times New Roman"/>
          <w:color w:val="000000"/>
          <w:lang w:eastAsia="pl-PL"/>
        </w:rPr>
      </w:pPr>
      <w:r w:rsidRPr="00B00626">
        <w:rPr>
          <w:rFonts w:ascii="Times New Roman" w:eastAsia="Times New Roman" w:hAnsi="Times New Roman" w:cs="Times New Roman"/>
          <w:color w:val="000000"/>
          <w:lang w:eastAsia="pl-PL"/>
        </w:rPr>
        <w:t>prawo do przenoszenia danych osobowych, o którym mowa w art. 20 RODO;</w:t>
      </w:r>
    </w:p>
    <w:p w14:paraId="430E0A7A" w14:textId="77777777" w:rsidR="007D62BE" w:rsidRPr="00B00626" w:rsidRDefault="007D62BE" w:rsidP="00892CF6">
      <w:pPr>
        <w:pStyle w:val="Akapitzlist"/>
        <w:numPr>
          <w:ilvl w:val="0"/>
          <w:numId w:val="21"/>
        </w:numPr>
        <w:suppressAutoHyphens/>
        <w:adjustRightInd w:val="0"/>
        <w:spacing w:before="0" w:line="360" w:lineRule="auto"/>
        <w:contextualSpacing/>
        <w:rPr>
          <w:rFonts w:ascii="Times New Roman" w:eastAsia="Times New Roman" w:hAnsi="Times New Roman" w:cs="Times New Roman"/>
          <w:color w:val="000000"/>
          <w:lang w:eastAsia="pl-PL"/>
        </w:rPr>
      </w:pPr>
      <w:r w:rsidRPr="00B00626">
        <w:rPr>
          <w:rFonts w:ascii="Times New Roman" w:eastAsia="Times New Roman" w:hAnsi="Times New Roman" w:cs="Times New Roman"/>
          <w:color w:val="000000"/>
          <w:lang w:eastAsia="pl-PL"/>
        </w:rPr>
        <w:t>na podstawie art. 21 RODO prawo do sprzeciw, wobec przetwarzania danych osobowych, gdyż podstawą prawną przetwarzania Pani/Pana danych osobowych jest art. 6 ust. 1 lit. c RODO.</w:t>
      </w:r>
    </w:p>
    <w:p w14:paraId="0CB4B0C2" w14:textId="77777777" w:rsidR="007D62BE" w:rsidRPr="00B00626" w:rsidRDefault="007D62BE" w:rsidP="008968C8">
      <w:pPr>
        <w:pStyle w:val="Akapitzlist"/>
        <w:suppressAutoHyphens/>
        <w:adjustRightInd w:val="0"/>
        <w:spacing w:before="0" w:line="360" w:lineRule="auto"/>
        <w:ind w:left="851"/>
        <w:rPr>
          <w:rFonts w:ascii="Times New Roman" w:eastAsia="Times New Roman" w:hAnsi="Times New Roman" w:cs="Times New Roman"/>
          <w:color w:val="000000"/>
          <w:lang w:eastAsia="pl-PL"/>
        </w:rPr>
      </w:pPr>
    </w:p>
    <w:p w14:paraId="0AEDAC11" w14:textId="3BEEC992" w:rsidR="007D62BE" w:rsidRPr="00B00626" w:rsidRDefault="007D62BE" w:rsidP="008968C8">
      <w:pPr>
        <w:suppressAutoHyphens/>
        <w:adjustRightInd w:val="0"/>
        <w:spacing w:line="360" w:lineRule="auto"/>
        <w:ind w:left="426"/>
        <w:jc w:val="both"/>
        <w:rPr>
          <w:rFonts w:ascii="Times New Roman" w:eastAsia="Times New Roman" w:hAnsi="Times New Roman" w:cs="Times New Roman"/>
          <w:color w:val="000000"/>
          <w:lang w:eastAsia="pl-PL"/>
        </w:rPr>
      </w:pPr>
      <w:r w:rsidRPr="00B00626">
        <w:rPr>
          <w:rFonts w:ascii="Times New Roman" w:eastAsia="Times New Roman" w:hAnsi="Times New Roman" w:cs="Times New Roman"/>
          <w:color w:val="000000"/>
          <w:lang w:eastAsia="pl-PL"/>
        </w:rPr>
        <w:t>Jeśli chce P</w:t>
      </w:r>
      <w:r w:rsidR="00C977A6">
        <w:rPr>
          <w:rFonts w:ascii="Times New Roman" w:eastAsia="Times New Roman" w:hAnsi="Times New Roman" w:cs="Times New Roman"/>
          <w:color w:val="000000"/>
          <w:lang w:eastAsia="pl-PL"/>
        </w:rPr>
        <w:t>a</w:t>
      </w:r>
      <w:r w:rsidRPr="00B00626">
        <w:rPr>
          <w:rFonts w:ascii="Times New Roman" w:eastAsia="Times New Roman" w:hAnsi="Times New Roman" w:cs="Times New Roman"/>
          <w:color w:val="000000"/>
          <w:lang w:eastAsia="pl-PL"/>
        </w:rPr>
        <w:t xml:space="preserve">ni/Pan skorzystać z któregokolwiek z przysługujących Pani/Panu uprawnień prosimy o kontakt z Inspektorem Ochrony Danych wskazany w pkt 2 lub pisemnie na dres korespondencyjny wskazany w pkt. 1. </w:t>
      </w:r>
    </w:p>
    <w:p w14:paraId="5AEEB462" w14:textId="77777777" w:rsidR="007D62BE" w:rsidRPr="00B00626" w:rsidRDefault="007D62BE" w:rsidP="008968C8">
      <w:pPr>
        <w:suppressAutoHyphens/>
        <w:adjustRightInd w:val="0"/>
        <w:spacing w:line="360" w:lineRule="auto"/>
        <w:ind w:left="426" w:hanging="360"/>
        <w:jc w:val="both"/>
        <w:rPr>
          <w:rFonts w:ascii="Times New Roman" w:eastAsia="Times New Roman" w:hAnsi="Times New Roman" w:cs="Times New Roman"/>
          <w:b/>
          <w:color w:val="000000"/>
          <w:lang w:eastAsia="pl-PL"/>
        </w:rPr>
      </w:pPr>
      <w:r w:rsidRPr="00B00626">
        <w:rPr>
          <w:rFonts w:ascii="Times New Roman" w:eastAsia="Times New Roman" w:hAnsi="Times New Roman" w:cs="Times New Roman"/>
          <w:b/>
          <w:color w:val="000000"/>
          <w:lang w:eastAsia="pl-PL"/>
        </w:rPr>
        <w:t xml:space="preserve">7. </w:t>
      </w:r>
      <w:r w:rsidRPr="00B00626">
        <w:rPr>
          <w:rFonts w:ascii="Times New Roman" w:eastAsia="Times New Roman" w:hAnsi="Times New Roman" w:cs="Times New Roman"/>
          <w:color w:val="000000"/>
          <w:lang w:eastAsia="pl-PL"/>
        </w:rPr>
        <w:tab/>
      </w:r>
      <w:r w:rsidRPr="00B00626">
        <w:rPr>
          <w:rFonts w:ascii="Times New Roman" w:eastAsia="Times New Roman" w:hAnsi="Times New Roman" w:cs="Times New Roman"/>
          <w:b/>
          <w:color w:val="000000"/>
          <w:lang w:eastAsia="pl-PL"/>
        </w:rPr>
        <w:t>Informacja o wymogu/dobrowolności podania danych</w:t>
      </w:r>
    </w:p>
    <w:p w14:paraId="128AF3E3" w14:textId="77777777" w:rsidR="007D62BE" w:rsidRPr="00B00626" w:rsidRDefault="007D62BE" w:rsidP="008968C8">
      <w:pPr>
        <w:suppressAutoHyphens/>
        <w:adjustRightInd w:val="0"/>
        <w:spacing w:line="360" w:lineRule="auto"/>
        <w:ind w:left="426" w:hanging="360"/>
        <w:jc w:val="both"/>
        <w:rPr>
          <w:rFonts w:ascii="Times New Roman" w:eastAsia="Times New Roman" w:hAnsi="Times New Roman" w:cs="Times New Roman"/>
          <w:color w:val="000000"/>
          <w:lang w:eastAsia="pl-PL"/>
        </w:rPr>
      </w:pPr>
      <w:r w:rsidRPr="00B00626">
        <w:rPr>
          <w:rFonts w:ascii="Times New Roman" w:eastAsia="Times New Roman" w:hAnsi="Times New Roman" w:cs="Times New Roman"/>
          <w:color w:val="000000"/>
          <w:lang w:eastAsia="pl-PL"/>
        </w:rPr>
        <w:tab/>
        <w:t xml:space="preserve">Obowiązek podania przez Panią/Pana danych osobowych jest wymogiem ustawowym, wynika on z przepisów ustawy Pzp jest on związanym z udziałem w postępowaniu przetargowym. Konsekwencje niepodania wymaganych danych wynikają z ustawy Pzp. </w:t>
      </w:r>
    </w:p>
    <w:p w14:paraId="77BB0E99" w14:textId="144D828C" w:rsidR="007D62BE" w:rsidRPr="00B00626" w:rsidRDefault="005F5475" w:rsidP="008968C8">
      <w:pPr>
        <w:suppressAutoHyphens/>
        <w:adjustRightInd w:val="0"/>
        <w:spacing w:line="360" w:lineRule="auto"/>
        <w:ind w:left="426" w:hanging="436"/>
        <w:jc w:val="both"/>
        <w:rPr>
          <w:rFonts w:ascii="Times New Roman" w:eastAsia="Times New Roman" w:hAnsi="Times New Roman" w:cs="Times New Roman"/>
          <w:b/>
          <w:color w:val="000000"/>
          <w:lang w:eastAsia="pl-PL"/>
        </w:rPr>
      </w:pPr>
      <w:r w:rsidRPr="00B00626">
        <w:rPr>
          <w:rFonts w:ascii="Times New Roman" w:eastAsia="Times New Roman" w:hAnsi="Times New Roman" w:cs="Times New Roman"/>
          <w:b/>
          <w:color w:val="000000"/>
          <w:lang w:eastAsia="pl-PL"/>
        </w:rPr>
        <w:t xml:space="preserve"> </w:t>
      </w:r>
      <w:r w:rsidR="007D62BE" w:rsidRPr="00B00626">
        <w:rPr>
          <w:rFonts w:ascii="Times New Roman" w:eastAsia="Times New Roman" w:hAnsi="Times New Roman" w:cs="Times New Roman"/>
          <w:b/>
          <w:color w:val="000000"/>
          <w:lang w:eastAsia="pl-PL"/>
        </w:rPr>
        <w:t>8.</w:t>
      </w:r>
      <w:r w:rsidRPr="00B00626">
        <w:rPr>
          <w:rFonts w:ascii="Times New Roman" w:eastAsia="Times New Roman" w:hAnsi="Times New Roman" w:cs="Times New Roman"/>
          <w:b/>
          <w:color w:val="000000"/>
          <w:lang w:eastAsia="pl-PL"/>
        </w:rPr>
        <w:t xml:space="preserve">  </w:t>
      </w:r>
      <w:r w:rsidR="007D62BE" w:rsidRPr="00B00626">
        <w:rPr>
          <w:rFonts w:ascii="Times New Roman" w:eastAsia="Times New Roman" w:hAnsi="Times New Roman" w:cs="Times New Roman"/>
          <w:b/>
          <w:color w:val="000000"/>
          <w:lang w:eastAsia="pl-PL"/>
        </w:rPr>
        <w:t xml:space="preserve"> Zautomatyzowane podejmowanie decyzji</w:t>
      </w:r>
    </w:p>
    <w:p w14:paraId="5E2BFA31" w14:textId="1D1BE722" w:rsidR="007D62BE" w:rsidRPr="00B00626" w:rsidRDefault="007D62BE" w:rsidP="008968C8">
      <w:pPr>
        <w:suppressAutoHyphens/>
        <w:adjustRightInd w:val="0"/>
        <w:spacing w:line="360" w:lineRule="auto"/>
        <w:ind w:left="426" w:hanging="11"/>
        <w:jc w:val="both"/>
        <w:rPr>
          <w:rFonts w:ascii="Times New Roman" w:eastAsia="Times New Roman" w:hAnsi="Times New Roman" w:cs="Times New Roman"/>
          <w:color w:val="000000"/>
          <w:lang w:eastAsia="pl-PL"/>
        </w:rPr>
      </w:pPr>
      <w:r w:rsidRPr="00B00626">
        <w:rPr>
          <w:rFonts w:ascii="Times New Roman" w:eastAsia="Times New Roman" w:hAnsi="Times New Roman" w:cs="Times New Roman"/>
          <w:color w:val="000000"/>
          <w:lang w:eastAsia="pl-PL"/>
        </w:rPr>
        <w:lastRenderedPageBreak/>
        <w:t>W oparciu o Pani/Pana dane osobowe administrator nie będzie podejmować wobec Pani/Pana zautomatyzowanych decyzji, w tym decyzji będących wynikiem profilowania.</w:t>
      </w:r>
      <w:r w:rsidR="005F5475" w:rsidRPr="00B00626">
        <w:rPr>
          <w:rFonts w:ascii="Times New Roman" w:eastAsia="Times New Roman" w:hAnsi="Times New Roman" w:cs="Times New Roman"/>
          <w:color w:val="000000"/>
          <w:lang w:eastAsia="pl-PL"/>
        </w:rPr>
        <w:t xml:space="preserve"> </w:t>
      </w:r>
    </w:p>
    <w:p w14:paraId="582A1852" w14:textId="647EAC71" w:rsidR="007D62BE" w:rsidRPr="00B00626" w:rsidRDefault="005F5475" w:rsidP="008968C8">
      <w:pPr>
        <w:suppressAutoHyphens/>
        <w:adjustRightInd w:val="0"/>
        <w:spacing w:line="360" w:lineRule="auto"/>
        <w:ind w:left="426" w:hanging="436"/>
        <w:jc w:val="both"/>
        <w:rPr>
          <w:rFonts w:ascii="Times New Roman" w:eastAsia="Times New Roman" w:hAnsi="Times New Roman" w:cs="Times New Roman"/>
          <w:b/>
          <w:color w:val="000000"/>
          <w:lang w:eastAsia="pl-PL"/>
        </w:rPr>
      </w:pPr>
      <w:r w:rsidRPr="00B00626">
        <w:rPr>
          <w:rFonts w:ascii="Times New Roman" w:eastAsia="Times New Roman" w:hAnsi="Times New Roman" w:cs="Times New Roman"/>
          <w:b/>
          <w:color w:val="000000"/>
          <w:lang w:eastAsia="pl-PL"/>
        </w:rPr>
        <w:t xml:space="preserve"> </w:t>
      </w:r>
      <w:r w:rsidR="007D62BE" w:rsidRPr="00B00626">
        <w:rPr>
          <w:rFonts w:ascii="Times New Roman" w:eastAsia="Times New Roman" w:hAnsi="Times New Roman" w:cs="Times New Roman"/>
          <w:b/>
          <w:color w:val="000000"/>
          <w:lang w:eastAsia="pl-PL"/>
        </w:rPr>
        <w:t>9.</w:t>
      </w:r>
      <w:r w:rsidRPr="00B00626">
        <w:rPr>
          <w:rFonts w:ascii="Times New Roman" w:eastAsia="Times New Roman" w:hAnsi="Times New Roman" w:cs="Times New Roman"/>
          <w:b/>
          <w:color w:val="000000"/>
          <w:lang w:eastAsia="pl-PL"/>
        </w:rPr>
        <w:t xml:space="preserve">  </w:t>
      </w:r>
      <w:r w:rsidR="007D62BE" w:rsidRPr="00B00626">
        <w:rPr>
          <w:rFonts w:ascii="Times New Roman" w:eastAsia="Times New Roman" w:hAnsi="Times New Roman" w:cs="Times New Roman"/>
          <w:b/>
          <w:color w:val="000000"/>
          <w:lang w:eastAsia="pl-PL"/>
        </w:rPr>
        <w:t xml:space="preserve"> Przekazywanie danych osobowych do państwa trzeciego</w:t>
      </w:r>
    </w:p>
    <w:p w14:paraId="61F3D88E" w14:textId="77777777" w:rsidR="007D62BE" w:rsidRPr="00B00626" w:rsidRDefault="007D62BE" w:rsidP="008968C8">
      <w:pPr>
        <w:suppressAutoHyphens/>
        <w:adjustRightInd w:val="0"/>
        <w:spacing w:line="360" w:lineRule="auto"/>
        <w:ind w:left="426" w:hanging="11"/>
        <w:jc w:val="both"/>
        <w:rPr>
          <w:rFonts w:ascii="Times New Roman" w:eastAsia="Times New Roman" w:hAnsi="Times New Roman" w:cs="Times New Roman"/>
          <w:color w:val="000000"/>
          <w:lang w:eastAsia="pl-PL"/>
        </w:rPr>
      </w:pPr>
      <w:r w:rsidRPr="00B00626">
        <w:rPr>
          <w:rFonts w:ascii="Times New Roman" w:eastAsia="Times New Roman" w:hAnsi="Times New Roman" w:cs="Times New Roman"/>
          <w:color w:val="000000"/>
          <w:lang w:eastAsia="pl-PL"/>
        </w:rPr>
        <w:t xml:space="preserve">Administrator nie przewiduje przekazywania Pani/Pana danych osobowych do państwa trzeciego </w:t>
      </w:r>
      <w:bookmarkStart w:id="85" w:name="_Hlk513409144"/>
      <w:r w:rsidRPr="00B00626">
        <w:rPr>
          <w:rFonts w:ascii="Times New Roman" w:eastAsia="Times New Roman" w:hAnsi="Times New Roman" w:cs="Times New Roman"/>
          <w:color w:val="000000"/>
          <w:lang w:eastAsia="pl-PL"/>
        </w:rPr>
        <w:t xml:space="preserve">(tj. państwa, które nie należy do Europejskiego Obszaru Gospodarczego obejmującego Unię Europejską, Norwegię, Liechtenstein i Islandię) </w:t>
      </w:r>
      <w:bookmarkEnd w:id="85"/>
      <w:r w:rsidRPr="00B00626">
        <w:rPr>
          <w:rFonts w:ascii="Times New Roman" w:eastAsia="Times New Roman" w:hAnsi="Times New Roman" w:cs="Times New Roman"/>
          <w:color w:val="000000"/>
          <w:lang w:eastAsia="pl-PL"/>
        </w:rPr>
        <w:t>ani do organizacji międzynarodowych.</w:t>
      </w:r>
    </w:p>
    <w:p w14:paraId="081C8782" w14:textId="60E51317" w:rsidR="00B00626" w:rsidRPr="00B00626" w:rsidRDefault="00B00626" w:rsidP="00B00626">
      <w:pPr>
        <w:pStyle w:val="Nagwek6"/>
        <w:numPr>
          <w:ilvl w:val="0"/>
          <w:numId w:val="0"/>
        </w:numPr>
        <w:spacing w:before="0"/>
        <w:rPr>
          <w:rFonts w:ascii="Times New Roman" w:hAnsi="Times New Roman"/>
          <w:color w:val="000000"/>
          <w:lang w:eastAsia="pl-PL"/>
        </w:rPr>
      </w:pPr>
    </w:p>
    <w:p w14:paraId="4F1A495F" w14:textId="77777777" w:rsidR="00B00626" w:rsidRPr="00B00626" w:rsidRDefault="00B00626" w:rsidP="00B00626">
      <w:pPr>
        <w:rPr>
          <w:rFonts w:ascii="Times New Roman" w:hAnsi="Times New Roman" w:cs="Times New Roman"/>
          <w:lang w:eastAsia="pl-PL"/>
        </w:rPr>
      </w:pPr>
    </w:p>
    <w:p w14:paraId="3E7DB08E" w14:textId="77777777" w:rsidR="00B00626" w:rsidRPr="00B00626" w:rsidRDefault="00B00626" w:rsidP="00B00626">
      <w:pPr>
        <w:rPr>
          <w:rFonts w:ascii="Times New Roman" w:hAnsi="Times New Roman" w:cs="Times New Roman"/>
          <w:lang w:eastAsia="pl-PL"/>
        </w:rPr>
      </w:pPr>
    </w:p>
    <w:p w14:paraId="76EB18C4" w14:textId="77777777" w:rsidR="00B00626" w:rsidRPr="00B00626" w:rsidRDefault="00B00626" w:rsidP="00B00626">
      <w:pPr>
        <w:rPr>
          <w:rFonts w:ascii="Times New Roman" w:hAnsi="Times New Roman" w:cs="Times New Roman"/>
          <w:lang w:eastAsia="pl-PL"/>
        </w:rPr>
      </w:pPr>
    </w:p>
    <w:p w14:paraId="34220799" w14:textId="77777777" w:rsidR="00B00626" w:rsidRPr="00B00626" w:rsidRDefault="00B00626" w:rsidP="00B00626">
      <w:pPr>
        <w:rPr>
          <w:rFonts w:ascii="Times New Roman" w:hAnsi="Times New Roman" w:cs="Times New Roman"/>
          <w:lang w:eastAsia="pl-PL"/>
        </w:rPr>
      </w:pPr>
    </w:p>
    <w:p w14:paraId="188A3DBE" w14:textId="77777777" w:rsidR="00B00626" w:rsidRPr="00B00626" w:rsidRDefault="00B00626" w:rsidP="00B00626">
      <w:pPr>
        <w:rPr>
          <w:rFonts w:ascii="Times New Roman" w:hAnsi="Times New Roman" w:cs="Times New Roman"/>
          <w:lang w:eastAsia="pl-PL"/>
        </w:rPr>
      </w:pPr>
    </w:p>
    <w:p w14:paraId="0A6F6E9B" w14:textId="77777777" w:rsidR="00B00626" w:rsidRPr="00B00626" w:rsidRDefault="00B00626" w:rsidP="00B00626">
      <w:pPr>
        <w:rPr>
          <w:rFonts w:ascii="Times New Roman" w:hAnsi="Times New Roman" w:cs="Times New Roman"/>
          <w:lang w:eastAsia="pl-PL"/>
        </w:rPr>
      </w:pPr>
    </w:p>
    <w:p w14:paraId="6FF2D5D8" w14:textId="3B8ED889" w:rsidR="00B00626" w:rsidRDefault="00B00626" w:rsidP="00B00626">
      <w:pPr>
        <w:rPr>
          <w:rFonts w:ascii="Times New Roman" w:hAnsi="Times New Roman" w:cs="Times New Roman"/>
          <w:lang w:eastAsia="pl-PL"/>
        </w:rPr>
      </w:pPr>
    </w:p>
    <w:p w14:paraId="7215C321" w14:textId="47EBAE24" w:rsidR="00730151" w:rsidRDefault="00730151" w:rsidP="00B00626">
      <w:pPr>
        <w:rPr>
          <w:rFonts w:ascii="Times New Roman" w:hAnsi="Times New Roman" w:cs="Times New Roman"/>
          <w:lang w:eastAsia="pl-PL"/>
        </w:rPr>
      </w:pPr>
    </w:p>
    <w:p w14:paraId="37847D4F" w14:textId="77777777" w:rsidR="00730151" w:rsidRPr="00B00626" w:rsidRDefault="00730151" w:rsidP="00B00626">
      <w:pPr>
        <w:rPr>
          <w:rFonts w:ascii="Times New Roman" w:hAnsi="Times New Roman" w:cs="Times New Roman"/>
          <w:lang w:eastAsia="pl-PL"/>
        </w:rPr>
      </w:pPr>
    </w:p>
    <w:p w14:paraId="5202BFBF" w14:textId="77777777" w:rsidR="00B00626" w:rsidRPr="00B00626" w:rsidRDefault="00B00626" w:rsidP="00B00626">
      <w:pPr>
        <w:rPr>
          <w:rFonts w:ascii="Times New Roman" w:hAnsi="Times New Roman" w:cs="Times New Roman"/>
          <w:lang w:eastAsia="pl-PL"/>
        </w:rPr>
      </w:pPr>
    </w:p>
    <w:p w14:paraId="4E82DB07" w14:textId="77777777" w:rsidR="00B00626" w:rsidRPr="00B00626" w:rsidRDefault="00B00626" w:rsidP="00B00626">
      <w:pPr>
        <w:rPr>
          <w:rFonts w:ascii="Times New Roman" w:hAnsi="Times New Roman" w:cs="Times New Roman"/>
          <w:lang w:eastAsia="pl-PL"/>
        </w:rPr>
      </w:pPr>
    </w:p>
    <w:p w14:paraId="0D1970D1" w14:textId="4CEBBB8A" w:rsidR="00B00626" w:rsidRDefault="00B00626" w:rsidP="00B00626">
      <w:pPr>
        <w:rPr>
          <w:rFonts w:ascii="Times New Roman" w:hAnsi="Times New Roman" w:cs="Times New Roman"/>
          <w:lang w:eastAsia="pl-PL"/>
        </w:rPr>
      </w:pPr>
    </w:p>
    <w:p w14:paraId="0A867660" w14:textId="63780129" w:rsidR="00590643" w:rsidRDefault="00590643" w:rsidP="00B00626">
      <w:pPr>
        <w:rPr>
          <w:rFonts w:ascii="Times New Roman" w:hAnsi="Times New Roman" w:cs="Times New Roman"/>
          <w:lang w:eastAsia="pl-PL"/>
        </w:rPr>
      </w:pPr>
    </w:p>
    <w:p w14:paraId="0DD17C41" w14:textId="389894D8" w:rsidR="00590643" w:rsidRDefault="00590643" w:rsidP="00B00626">
      <w:pPr>
        <w:rPr>
          <w:rFonts w:ascii="Times New Roman" w:hAnsi="Times New Roman" w:cs="Times New Roman"/>
          <w:lang w:eastAsia="pl-PL"/>
        </w:rPr>
      </w:pPr>
    </w:p>
    <w:p w14:paraId="5092E408" w14:textId="2E42DE46" w:rsidR="00590643" w:rsidRDefault="00590643" w:rsidP="00B00626">
      <w:pPr>
        <w:rPr>
          <w:rFonts w:ascii="Times New Roman" w:hAnsi="Times New Roman" w:cs="Times New Roman"/>
          <w:lang w:eastAsia="pl-PL"/>
        </w:rPr>
      </w:pPr>
    </w:p>
    <w:p w14:paraId="5655F553" w14:textId="3AB15F73" w:rsidR="00590643" w:rsidRDefault="00590643" w:rsidP="00B00626">
      <w:pPr>
        <w:rPr>
          <w:rFonts w:ascii="Times New Roman" w:hAnsi="Times New Roman" w:cs="Times New Roman"/>
          <w:lang w:eastAsia="pl-PL"/>
        </w:rPr>
      </w:pPr>
    </w:p>
    <w:p w14:paraId="41A780A4" w14:textId="51FEE074" w:rsidR="00590643" w:rsidRDefault="00590643" w:rsidP="00B00626">
      <w:pPr>
        <w:rPr>
          <w:rFonts w:ascii="Times New Roman" w:hAnsi="Times New Roman" w:cs="Times New Roman"/>
          <w:lang w:eastAsia="pl-PL"/>
        </w:rPr>
      </w:pPr>
    </w:p>
    <w:p w14:paraId="39F5A9EB" w14:textId="208465CE" w:rsidR="00590643" w:rsidRDefault="00590643" w:rsidP="00B00626">
      <w:pPr>
        <w:rPr>
          <w:rFonts w:ascii="Times New Roman" w:hAnsi="Times New Roman" w:cs="Times New Roman"/>
          <w:lang w:eastAsia="pl-PL"/>
        </w:rPr>
      </w:pPr>
    </w:p>
    <w:p w14:paraId="1242439D" w14:textId="1328A538" w:rsidR="00590643" w:rsidRDefault="00590643" w:rsidP="00B00626">
      <w:pPr>
        <w:rPr>
          <w:rFonts w:ascii="Times New Roman" w:hAnsi="Times New Roman" w:cs="Times New Roman"/>
          <w:lang w:eastAsia="pl-PL"/>
        </w:rPr>
      </w:pPr>
    </w:p>
    <w:p w14:paraId="19571E40" w14:textId="3E304CF9" w:rsidR="00590643" w:rsidRDefault="00590643" w:rsidP="00B00626">
      <w:pPr>
        <w:rPr>
          <w:rFonts w:ascii="Times New Roman" w:hAnsi="Times New Roman" w:cs="Times New Roman"/>
          <w:lang w:eastAsia="pl-PL"/>
        </w:rPr>
      </w:pPr>
    </w:p>
    <w:p w14:paraId="5E05D07C" w14:textId="201C11B2" w:rsidR="00590643" w:rsidRDefault="00590643" w:rsidP="00B00626">
      <w:pPr>
        <w:rPr>
          <w:rFonts w:ascii="Times New Roman" w:hAnsi="Times New Roman" w:cs="Times New Roman"/>
          <w:lang w:eastAsia="pl-PL"/>
        </w:rPr>
      </w:pPr>
    </w:p>
    <w:p w14:paraId="6FDF9BAC" w14:textId="706416A8" w:rsidR="00590643" w:rsidRDefault="00590643" w:rsidP="00B00626">
      <w:pPr>
        <w:rPr>
          <w:rFonts w:ascii="Times New Roman" w:hAnsi="Times New Roman" w:cs="Times New Roman"/>
          <w:lang w:eastAsia="pl-PL"/>
        </w:rPr>
      </w:pPr>
    </w:p>
    <w:p w14:paraId="4AC630EE" w14:textId="304FE4B7" w:rsidR="00590643" w:rsidRDefault="00590643" w:rsidP="00B00626">
      <w:pPr>
        <w:rPr>
          <w:rFonts w:ascii="Times New Roman" w:hAnsi="Times New Roman" w:cs="Times New Roman"/>
          <w:lang w:eastAsia="pl-PL"/>
        </w:rPr>
      </w:pPr>
    </w:p>
    <w:p w14:paraId="04061A8C" w14:textId="79352D12" w:rsidR="00590643" w:rsidRDefault="00590643" w:rsidP="00B00626">
      <w:pPr>
        <w:rPr>
          <w:rFonts w:ascii="Times New Roman" w:hAnsi="Times New Roman" w:cs="Times New Roman"/>
          <w:lang w:eastAsia="pl-PL"/>
        </w:rPr>
      </w:pPr>
    </w:p>
    <w:p w14:paraId="080EFEEF" w14:textId="4256BFCF" w:rsidR="00590643" w:rsidRDefault="00590643" w:rsidP="00B00626">
      <w:pPr>
        <w:rPr>
          <w:rFonts w:ascii="Times New Roman" w:hAnsi="Times New Roman" w:cs="Times New Roman"/>
          <w:lang w:eastAsia="pl-PL"/>
        </w:rPr>
      </w:pPr>
    </w:p>
    <w:p w14:paraId="15094FC1" w14:textId="214553A4" w:rsidR="00590643" w:rsidRDefault="00590643" w:rsidP="00B00626">
      <w:pPr>
        <w:rPr>
          <w:rFonts w:ascii="Times New Roman" w:hAnsi="Times New Roman" w:cs="Times New Roman"/>
          <w:lang w:eastAsia="pl-PL"/>
        </w:rPr>
      </w:pPr>
    </w:p>
    <w:p w14:paraId="7BA67AB7" w14:textId="3CBEAAE7" w:rsidR="00590643" w:rsidRDefault="00590643" w:rsidP="00B00626">
      <w:pPr>
        <w:rPr>
          <w:rFonts w:ascii="Times New Roman" w:hAnsi="Times New Roman" w:cs="Times New Roman"/>
          <w:lang w:eastAsia="pl-PL"/>
        </w:rPr>
      </w:pPr>
    </w:p>
    <w:p w14:paraId="79AF3376" w14:textId="51562403" w:rsidR="00590643" w:rsidRDefault="00590643" w:rsidP="00B00626">
      <w:pPr>
        <w:rPr>
          <w:rFonts w:ascii="Times New Roman" w:hAnsi="Times New Roman" w:cs="Times New Roman"/>
          <w:lang w:eastAsia="pl-PL"/>
        </w:rPr>
      </w:pPr>
    </w:p>
    <w:p w14:paraId="70B06187" w14:textId="399A5B19" w:rsidR="00590643" w:rsidRDefault="00590643" w:rsidP="00B00626">
      <w:pPr>
        <w:rPr>
          <w:rFonts w:ascii="Times New Roman" w:hAnsi="Times New Roman" w:cs="Times New Roman"/>
          <w:lang w:eastAsia="pl-PL"/>
        </w:rPr>
      </w:pPr>
    </w:p>
    <w:p w14:paraId="71A5AD03" w14:textId="7BEB519C" w:rsidR="00590643" w:rsidRDefault="00590643" w:rsidP="00B00626">
      <w:pPr>
        <w:rPr>
          <w:rFonts w:ascii="Times New Roman" w:hAnsi="Times New Roman" w:cs="Times New Roman"/>
          <w:lang w:eastAsia="pl-PL"/>
        </w:rPr>
      </w:pPr>
    </w:p>
    <w:p w14:paraId="0DA6C1E4" w14:textId="5168F0D0" w:rsidR="00590643" w:rsidRDefault="00590643" w:rsidP="00B00626">
      <w:pPr>
        <w:rPr>
          <w:rFonts w:ascii="Times New Roman" w:hAnsi="Times New Roman" w:cs="Times New Roman"/>
          <w:lang w:eastAsia="pl-PL"/>
        </w:rPr>
      </w:pPr>
    </w:p>
    <w:p w14:paraId="41EB431D" w14:textId="797A8A6C" w:rsidR="00590643" w:rsidRDefault="00590643" w:rsidP="00B00626">
      <w:pPr>
        <w:rPr>
          <w:rFonts w:ascii="Times New Roman" w:hAnsi="Times New Roman" w:cs="Times New Roman"/>
          <w:lang w:eastAsia="pl-PL"/>
        </w:rPr>
      </w:pPr>
    </w:p>
    <w:p w14:paraId="6D1D37BC" w14:textId="14F013B9" w:rsidR="00590643" w:rsidRDefault="00590643" w:rsidP="00B00626">
      <w:pPr>
        <w:rPr>
          <w:rFonts w:ascii="Times New Roman" w:hAnsi="Times New Roman" w:cs="Times New Roman"/>
          <w:lang w:eastAsia="pl-PL"/>
        </w:rPr>
      </w:pPr>
    </w:p>
    <w:p w14:paraId="59314D63" w14:textId="5372BD1C" w:rsidR="00590643" w:rsidRDefault="00590643" w:rsidP="00B00626">
      <w:pPr>
        <w:rPr>
          <w:rFonts w:ascii="Times New Roman" w:hAnsi="Times New Roman" w:cs="Times New Roman"/>
          <w:lang w:eastAsia="pl-PL"/>
        </w:rPr>
      </w:pPr>
    </w:p>
    <w:p w14:paraId="73CDB575" w14:textId="35B744FD" w:rsidR="00590643" w:rsidRDefault="00590643" w:rsidP="00B00626">
      <w:pPr>
        <w:rPr>
          <w:rFonts w:ascii="Times New Roman" w:hAnsi="Times New Roman" w:cs="Times New Roman"/>
          <w:lang w:eastAsia="pl-PL"/>
        </w:rPr>
      </w:pPr>
    </w:p>
    <w:p w14:paraId="52DE5E93" w14:textId="37DEFDE0" w:rsidR="00590643" w:rsidRDefault="00590643" w:rsidP="00B00626">
      <w:pPr>
        <w:rPr>
          <w:rFonts w:ascii="Times New Roman" w:hAnsi="Times New Roman" w:cs="Times New Roman"/>
          <w:lang w:eastAsia="pl-PL"/>
        </w:rPr>
      </w:pPr>
    </w:p>
    <w:p w14:paraId="00BE575D" w14:textId="212A4E39" w:rsidR="00590643" w:rsidRDefault="00590643" w:rsidP="00B00626">
      <w:pPr>
        <w:rPr>
          <w:rFonts w:ascii="Times New Roman" w:hAnsi="Times New Roman" w:cs="Times New Roman"/>
          <w:lang w:eastAsia="pl-PL"/>
        </w:rPr>
      </w:pPr>
    </w:p>
    <w:p w14:paraId="6F07A677" w14:textId="138A0CB2" w:rsidR="00590643" w:rsidRDefault="00590643" w:rsidP="00B00626">
      <w:pPr>
        <w:rPr>
          <w:rFonts w:ascii="Times New Roman" w:hAnsi="Times New Roman" w:cs="Times New Roman"/>
          <w:lang w:eastAsia="pl-PL"/>
        </w:rPr>
      </w:pPr>
    </w:p>
    <w:p w14:paraId="3215C249" w14:textId="07CB3826" w:rsidR="00590643" w:rsidRDefault="00590643" w:rsidP="00B00626">
      <w:pPr>
        <w:rPr>
          <w:rFonts w:ascii="Times New Roman" w:hAnsi="Times New Roman" w:cs="Times New Roman"/>
          <w:lang w:eastAsia="pl-PL"/>
        </w:rPr>
      </w:pPr>
    </w:p>
    <w:p w14:paraId="1A35C42D" w14:textId="1BB3B8EF" w:rsidR="00590643" w:rsidRDefault="00590643" w:rsidP="00B00626">
      <w:pPr>
        <w:rPr>
          <w:rFonts w:ascii="Times New Roman" w:hAnsi="Times New Roman" w:cs="Times New Roman"/>
          <w:lang w:eastAsia="pl-PL"/>
        </w:rPr>
      </w:pPr>
    </w:p>
    <w:p w14:paraId="58CA6058" w14:textId="66DF00A9" w:rsidR="00590643" w:rsidRDefault="00590643" w:rsidP="00B00626">
      <w:pPr>
        <w:rPr>
          <w:rFonts w:ascii="Times New Roman" w:hAnsi="Times New Roman" w:cs="Times New Roman"/>
          <w:lang w:eastAsia="pl-PL"/>
        </w:rPr>
      </w:pPr>
    </w:p>
    <w:p w14:paraId="1429346E" w14:textId="0BCD1C0F" w:rsidR="00590643" w:rsidRDefault="00590643" w:rsidP="00B00626">
      <w:pPr>
        <w:rPr>
          <w:rFonts w:ascii="Times New Roman" w:hAnsi="Times New Roman" w:cs="Times New Roman"/>
          <w:lang w:eastAsia="pl-PL"/>
        </w:rPr>
      </w:pPr>
    </w:p>
    <w:p w14:paraId="56BA127C" w14:textId="3B64113D" w:rsidR="00590643" w:rsidRDefault="00590643" w:rsidP="00B00626">
      <w:pPr>
        <w:rPr>
          <w:rFonts w:ascii="Times New Roman" w:hAnsi="Times New Roman" w:cs="Times New Roman"/>
          <w:lang w:eastAsia="pl-PL"/>
        </w:rPr>
      </w:pPr>
    </w:p>
    <w:p w14:paraId="08F6241C" w14:textId="65D3FC91" w:rsidR="00590643" w:rsidRDefault="00590643" w:rsidP="00B00626">
      <w:pPr>
        <w:rPr>
          <w:rFonts w:ascii="Times New Roman" w:hAnsi="Times New Roman" w:cs="Times New Roman"/>
          <w:lang w:eastAsia="pl-PL"/>
        </w:rPr>
      </w:pPr>
    </w:p>
    <w:p w14:paraId="108D41F0" w14:textId="77777777" w:rsidR="00590643" w:rsidRPr="00B00626" w:rsidRDefault="00590643" w:rsidP="00B00626">
      <w:pPr>
        <w:rPr>
          <w:rFonts w:ascii="Times New Roman" w:hAnsi="Times New Roman" w:cs="Times New Roman"/>
          <w:lang w:eastAsia="pl-PL"/>
        </w:rPr>
      </w:pPr>
    </w:p>
    <w:p w14:paraId="2409AA2A" w14:textId="77777777" w:rsidR="00B00626" w:rsidRPr="00B00626" w:rsidRDefault="00B00626" w:rsidP="00B00626">
      <w:pPr>
        <w:rPr>
          <w:rFonts w:ascii="Times New Roman" w:hAnsi="Times New Roman" w:cs="Times New Roman"/>
          <w:lang w:eastAsia="pl-PL"/>
        </w:rPr>
      </w:pPr>
    </w:p>
    <w:p w14:paraId="21D1D57E" w14:textId="77777777" w:rsidR="00B00626" w:rsidRPr="00B00626" w:rsidRDefault="00B00626" w:rsidP="00B00626">
      <w:pPr>
        <w:rPr>
          <w:rFonts w:ascii="Times New Roman" w:hAnsi="Times New Roman" w:cs="Times New Roman"/>
          <w:lang w:eastAsia="pl-PL"/>
        </w:rPr>
      </w:pPr>
    </w:p>
    <w:p w14:paraId="49874684" w14:textId="77777777" w:rsidR="00B00626" w:rsidRPr="00B00626" w:rsidRDefault="00B00626" w:rsidP="00B00626">
      <w:pPr>
        <w:jc w:val="center"/>
        <w:outlineLvl w:val="0"/>
        <w:rPr>
          <w:rFonts w:ascii="Times New Roman" w:hAnsi="Times New Roman" w:cs="Times New Roman"/>
          <w:b/>
          <w:bCs/>
          <w:sz w:val="20"/>
          <w:szCs w:val="20"/>
        </w:rPr>
      </w:pPr>
      <w:r w:rsidRPr="00B00626">
        <w:rPr>
          <w:rFonts w:ascii="Times New Roman" w:hAnsi="Times New Roman" w:cs="Times New Roman"/>
          <w:b/>
          <w:bCs/>
          <w:sz w:val="20"/>
          <w:szCs w:val="20"/>
        </w:rPr>
        <w:t>Formularz Oferty</w:t>
      </w:r>
    </w:p>
    <w:p w14:paraId="65A909F2" w14:textId="77777777" w:rsidR="00B00626" w:rsidRPr="00B00626" w:rsidRDefault="00B00626" w:rsidP="00B00626">
      <w:pPr>
        <w:jc w:val="center"/>
        <w:outlineLvl w:val="0"/>
        <w:rPr>
          <w:rFonts w:ascii="Times New Roman" w:hAnsi="Times New Roman" w:cs="Times New Roman"/>
          <w:b/>
          <w:bCs/>
          <w:sz w:val="20"/>
          <w:szCs w:val="20"/>
        </w:rPr>
      </w:pPr>
    </w:p>
    <w:p w14:paraId="20EF7A82" w14:textId="77777777" w:rsidR="00B00626" w:rsidRPr="00B00626" w:rsidRDefault="00B00626" w:rsidP="00B00626">
      <w:pPr>
        <w:pStyle w:val="Zwykytekst"/>
        <w:tabs>
          <w:tab w:val="left" w:leader="dot" w:pos="9360"/>
        </w:tabs>
        <w:ind w:right="23"/>
        <w:rPr>
          <w:rFonts w:ascii="Times New Roman" w:hAnsi="Times New Roman" w:cs="Times New Roman"/>
          <w:i/>
        </w:rPr>
      </w:pPr>
      <w:r w:rsidRPr="00B00626">
        <w:rPr>
          <w:rFonts w:ascii="Times New Roman" w:hAnsi="Times New Roman" w:cs="Times New Roman"/>
          <w:b/>
          <w:bCs/>
        </w:rPr>
        <w:t xml:space="preserve">                                                                                                </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00626" w:rsidRPr="00B00626" w14:paraId="069341A7" w14:textId="77777777" w:rsidTr="00B00626">
        <w:trPr>
          <w:trHeight w:val="1100"/>
        </w:trPr>
        <w:tc>
          <w:tcPr>
            <w:tcW w:w="3119" w:type="dxa"/>
            <w:tcBorders>
              <w:top w:val="single" w:sz="4" w:space="0" w:color="auto"/>
              <w:left w:val="single" w:sz="4" w:space="0" w:color="auto"/>
              <w:bottom w:val="single" w:sz="4" w:space="0" w:color="auto"/>
              <w:right w:val="nil"/>
            </w:tcBorders>
            <w:vAlign w:val="bottom"/>
          </w:tcPr>
          <w:p w14:paraId="1E3B8ECB" w14:textId="77777777" w:rsidR="00B00626" w:rsidRPr="00B00626" w:rsidRDefault="00B00626" w:rsidP="00B00626">
            <w:pPr>
              <w:jc w:val="center"/>
              <w:rPr>
                <w:rFonts w:ascii="Times New Roman" w:hAnsi="Times New Roman" w:cs="Times New Roman"/>
                <w:i/>
                <w:iCs/>
                <w:sz w:val="20"/>
                <w:szCs w:val="20"/>
              </w:rPr>
            </w:pPr>
            <w:r w:rsidRPr="00B00626">
              <w:rPr>
                <w:rFonts w:ascii="Times New Roman" w:hAnsi="Times New Roman" w:cs="Times New Roman"/>
                <w:i/>
                <w:iCs/>
                <w:sz w:val="20"/>
                <w:szCs w:val="20"/>
              </w:rPr>
              <w:t>(nazwa Wykonawcy/Wykonawców)</w:t>
            </w:r>
          </w:p>
        </w:tc>
        <w:tc>
          <w:tcPr>
            <w:tcW w:w="6071" w:type="dxa"/>
            <w:tcBorders>
              <w:top w:val="single" w:sz="4" w:space="0" w:color="auto"/>
              <w:left w:val="single" w:sz="4" w:space="0" w:color="auto"/>
              <w:bottom w:val="single" w:sz="4" w:space="0" w:color="auto"/>
            </w:tcBorders>
            <w:shd w:val="clear" w:color="auto" w:fill="D9D9D9"/>
            <w:vAlign w:val="center"/>
          </w:tcPr>
          <w:p w14:paraId="6DE1B2BF" w14:textId="77777777" w:rsidR="00B00626" w:rsidRPr="00B00626" w:rsidRDefault="00B00626" w:rsidP="00B00626">
            <w:pPr>
              <w:pStyle w:val="Nagwek6"/>
              <w:numPr>
                <w:ilvl w:val="0"/>
                <w:numId w:val="0"/>
              </w:numPr>
              <w:spacing w:before="0"/>
              <w:jc w:val="center"/>
              <w:rPr>
                <w:rFonts w:ascii="Times New Roman" w:hAnsi="Times New Roman"/>
                <w:spacing w:val="30"/>
                <w:sz w:val="20"/>
                <w:szCs w:val="20"/>
              </w:rPr>
            </w:pPr>
            <w:r w:rsidRPr="00B00626">
              <w:rPr>
                <w:rFonts w:ascii="Times New Roman" w:hAnsi="Times New Roman"/>
                <w:spacing w:val="30"/>
                <w:sz w:val="20"/>
                <w:szCs w:val="20"/>
              </w:rPr>
              <w:t>OFERTA</w:t>
            </w:r>
          </w:p>
        </w:tc>
      </w:tr>
    </w:tbl>
    <w:p w14:paraId="5A4A454F" w14:textId="77777777" w:rsidR="00B00626" w:rsidRPr="00B00626" w:rsidRDefault="00B00626" w:rsidP="00B00626">
      <w:pPr>
        <w:pStyle w:val="Zwykytekst"/>
        <w:tabs>
          <w:tab w:val="left" w:leader="dot" w:pos="9360"/>
        </w:tabs>
        <w:ind w:right="23"/>
        <w:rPr>
          <w:rFonts w:ascii="Times New Roman" w:hAnsi="Times New Roman" w:cs="Times New Roman"/>
          <w:b/>
          <w:bCs/>
        </w:rPr>
      </w:pPr>
      <w:r w:rsidRPr="00B00626">
        <w:rPr>
          <w:rFonts w:ascii="Times New Roman" w:hAnsi="Times New Roman" w:cs="Times New Roman"/>
          <w:b/>
          <w:bCs/>
        </w:rPr>
        <w:t xml:space="preserve">                                                                                                   </w:t>
      </w:r>
    </w:p>
    <w:p w14:paraId="6E51D6E4" w14:textId="77777777" w:rsidR="00B00626" w:rsidRPr="00B00626" w:rsidRDefault="00B00626" w:rsidP="00B00626">
      <w:pPr>
        <w:pStyle w:val="Zwykytekst"/>
        <w:tabs>
          <w:tab w:val="left" w:leader="dot" w:pos="9360"/>
        </w:tabs>
        <w:ind w:right="23"/>
        <w:rPr>
          <w:rFonts w:ascii="Times New Roman" w:hAnsi="Times New Roman" w:cs="Times New Roman"/>
          <w:b/>
          <w:bCs/>
        </w:rPr>
      </w:pPr>
    </w:p>
    <w:p w14:paraId="54ADD7F2" w14:textId="77777777" w:rsidR="00B00626" w:rsidRPr="00B00626" w:rsidRDefault="00B00626" w:rsidP="00B00626">
      <w:pPr>
        <w:pStyle w:val="Zwykytekst"/>
        <w:tabs>
          <w:tab w:val="left" w:leader="dot" w:pos="9360"/>
        </w:tabs>
        <w:ind w:left="5529" w:right="23"/>
        <w:rPr>
          <w:rFonts w:ascii="Times New Roman" w:hAnsi="Times New Roman" w:cs="Times New Roman"/>
          <w:b/>
          <w:bCs/>
        </w:rPr>
      </w:pPr>
      <w:r w:rsidRPr="00B00626">
        <w:rPr>
          <w:rFonts w:ascii="Times New Roman" w:hAnsi="Times New Roman" w:cs="Times New Roman"/>
          <w:b/>
          <w:bCs/>
        </w:rPr>
        <w:t>Do</w:t>
      </w:r>
    </w:p>
    <w:p w14:paraId="2C424724" w14:textId="77777777" w:rsidR="00B00626" w:rsidRPr="00B00626" w:rsidRDefault="00B00626" w:rsidP="00B00626">
      <w:pPr>
        <w:ind w:left="5491" w:firstLine="33"/>
        <w:rPr>
          <w:rFonts w:ascii="Times New Roman" w:hAnsi="Times New Roman" w:cs="Times New Roman"/>
          <w:b/>
          <w:sz w:val="20"/>
          <w:szCs w:val="20"/>
        </w:rPr>
      </w:pPr>
      <w:r w:rsidRPr="00B00626">
        <w:rPr>
          <w:rFonts w:ascii="Times New Roman" w:hAnsi="Times New Roman" w:cs="Times New Roman"/>
          <w:b/>
          <w:sz w:val="20"/>
          <w:szCs w:val="20"/>
        </w:rPr>
        <w:t xml:space="preserve">Zespół do obsługi placówek Opiekuńczo-Wychowawczych nr 3 </w:t>
      </w:r>
      <w:r w:rsidRPr="00B00626">
        <w:rPr>
          <w:rFonts w:ascii="Times New Roman" w:hAnsi="Times New Roman" w:cs="Times New Roman"/>
          <w:b/>
          <w:sz w:val="20"/>
          <w:szCs w:val="20"/>
        </w:rPr>
        <w:br/>
        <w:t xml:space="preserve">w Warszawie </w:t>
      </w:r>
    </w:p>
    <w:p w14:paraId="05AFFCF5" w14:textId="77777777" w:rsidR="00B00626" w:rsidRPr="00B00626" w:rsidRDefault="00B00626" w:rsidP="00B00626">
      <w:pPr>
        <w:ind w:left="5491" w:firstLine="33"/>
        <w:rPr>
          <w:rFonts w:ascii="Times New Roman" w:hAnsi="Times New Roman" w:cs="Times New Roman"/>
          <w:b/>
          <w:sz w:val="20"/>
          <w:szCs w:val="20"/>
        </w:rPr>
      </w:pPr>
      <w:r w:rsidRPr="00B00626">
        <w:rPr>
          <w:rFonts w:ascii="Times New Roman" w:hAnsi="Times New Roman" w:cs="Times New Roman"/>
          <w:b/>
          <w:sz w:val="20"/>
          <w:szCs w:val="20"/>
        </w:rPr>
        <w:t>ul. Łukowska 25</w:t>
      </w:r>
    </w:p>
    <w:p w14:paraId="4B88046A" w14:textId="77777777" w:rsidR="00B00626" w:rsidRPr="00B00626" w:rsidRDefault="00B00626" w:rsidP="00B00626">
      <w:pPr>
        <w:ind w:left="5491" w:firstLine="33"/>
        <w:jc w:val="both"/>
        <w:rPr>
          <w:rFonts w:ascii="Times New Roman" w:hAnsi="Times New Roman" w:cs="Times New Roman"/>
          <w:b/>
          <w:sz w:val="20"/>
          <w:szCs w:val="20"/>
        </w:rPr>
      </w:pPr>
      <w:r w:rsidRPr="00B00626">
        <w:rPr>
          <w:rFonts w:ascii="Times New Roman" w:hAnsi="Times New Roman" w:cs="Times New Roman"/>
          <w:b/>
          <w:sz w:val="20"/>
          <w:szCs w:val="20"/>
        </w:rPr>
        <w:t>04-133 Warszawa</w:t>
      </w:r>
    </w:p>
    <w:p w14:paraId="3C1E464D" w14:textId="77777777" w:rsidR="00B00626" w:rsidRPr="00B00626" w:rsidRDefault="00B00626" w:rsidP="00B00626">
      <w:pPr>
        <w:jc w:val="both"/>
        <w:rPr>
          <w:rFonts w:ascii="Times New Roman" w:hAnsi="Times New Roman" w:cs="Times New Roman"/>
          <w:b/>
          <w:sz w:val="20"/>
          <w:szCs w:val="20"/>
        </w:rPr>
      </w:pPr>
    </w:p>
    <w:p w14:paraId="707BD21C" w14:textId="48750554" w:rsidR="00B00626" w:rsidRPr="00B00626" w:rsidRDefault="00B00626" w:rsidP="00B00626">
      <w:pPr>
        <w:pStyle w:val="Zwykytekst1"/>
        <w:tabs>
          <w:tab w:val="left" w:leader="dot" w:pos="9360"/>
        </w:tabs>
        <w:jc w:val="both"/>
        <w:rPr>
          <w:rFonts w:ascii="Times New Roman" w:hAnsi="Times New Roman" w:cs="Times New Roman"/>
          <w:b/>
        </w:rPr>
      </w:pPr>
      <w:r w:rsidRPr="00B00626">
        <w:rPr>
          <w:rFonts w:ascii="Times New Roman" w:hAnsi="Times New Roman" w:cs="Times New Roman"/>
          <w:b/>
        </w:rPr>
        <w:t xml:space="preserve">Nawiązując do ogłoszenia o zamówieniu w postępowaniu o udzielenie zamówienia publicznego prowadzonym w trybie </w:t>
      </w:r>
      <w:r w:rsidR="00DA198B">
        <w:rPr>
          <w:rFonts w:ascii="Times New Roman" w:hAnsi="Times New Roman" w:cs="Times New Roman"/>
          <w:b/>
        </w:rPr>
        <w:t>podstawowym bez negocjacji</w:t>
      </w:r>
      <w:r w:rsidRPr="00B00626">
        <w:rPr>
          <w:rFonts w:ascii="Times New Roman" w:hAnsi="Times New Roman" w:cs="Times New Roman"/>
          <w:b/>
        </w:rPr>
        <w:t xml:space="preserve"> na:</w:t>
      </w:r>
    </w:p>
    <w:p w14:paraId="593869B7" w14:textId="77777777" w:rsidR="00B00626" w:rsidRPr="00B00626" w:rsidRDefault="00B00626" w:rsidP="00B00626">
      <w:pPr>
        <w:pStyle w:val="Zwykytekst1"/>
        <w:tabs>
          <w:tab w:val="left" w:leader="dot" w:pos="9360"/>
        </w:tabs>
        <w:jc w:val="both"/>
        <w:rPr>
          <w:rFonts w:ascii="Times New Roman" w:hAnsi="Times New Roman" w:cs="Times New Roman"/>
          <w:b/>
        </w:rPr>
      </w:pPr>
    </w:p>
    <w:p w14:paraId="5839C5AC" w14:textId="08DB0FD0" w:rsidR="00EE1C98" w:rsidRPr="00C75448" w:rsidRDefault="00EE1C98" w:rsidP="00EE1C98">
      <w:pPr>
        <w:jc w:val="center"/>
        <w:rPr>
          <w:rFonts w:ascii="Times New Roman" w:hAnsi="Times New Roman" w:cs="Times New Roman"/>
          <w:b/>
          <w:sz w:val="20"/>
          <w:szCs w:val="20"/>
        </w:rPr>
      </w:pPr>
      <w:r w:rsidRPr="00EE1C98">
        <w:rPr>
          <w:rFonts w:ascii="Times New Roman" w:hAnsi="Times New Roman" w:cs="Times New Roman"/>
          <w:b/>
          <w:sz w:val="20"/>
          <w:szCs w:val="20"/>
        </w:rPr>
        <w:t xml:space="preserve">Dostawę artykułów żywnościowych do jednostek obsługiwanych przez Zespół do obsługi Placówek Opiekuńczo-Wychowawczych </w:t>
      </w:r>
      <w:r w:rsidRPr="00C75448">
        <w:rPr>
          <w:rFonts w:ascii="Times New Roman" w:hAnsi="Times New Roman" w:cs="Times New Roman"/>
          <w:b/>
          <w:sz w:val="20"/>
          <w:szCs w:val="20"/>
        </w:rPr>
        <w:t>Nr 3 w Warszawie na rok 202</w:t>
      </w:r>
      <w:r w:rsidR="003306C9">
        <w:rPr>
          <w:rFonts w:ascii="Times New Roman" w:hAnsi="Times New Roman" w:cs="Times New Roman"/>
          <w:b/>
          <w:sz w:val="20"/>
          <w:szCs w:val="20"/>
        </w:rPr>
        <w:t>3</w:t>
      </w:r>
    </w:p>
    <w:p w14:paraId="0029D538" w14:textId="77777777" w:rsidR="00B00626" w:rsidRPr="00C75448" w:rsidRDefault="00B00626" w:rsidP="00B00626">
      <w:pPr>
        <w:jc w:val="both"/>
        <w:rPr>
          <w:rFonts w:ascii="Times New Roman" w:hAnsi="Times New Roman" w:cs="Times New Roman"/>
          <w:spacing w:val="-2"/>
          <w:sz w:val="20"/>
          <w:szCs w:val="20"/>
        </w:rPr>
      </w:pPr>
    </w:p>
    <w:p w14:paraId="5FE57AC4" w14:textId="7B72EE25" w:rsidR="00B00626" w:rsidRPr="00B00626" w:rsidRDefault="00B00626" w:rsidP="00EE1C98">
      <w:pPr>
        <w:jc w:val="center"/>
        <w:rPr>
          <w:rFonts w:ascii="Times New Roman" w:hAnsi="Times New Roman" w:cs="Times New Roman"/>
          <w:spacing w:val="-2"/>
          <w:sz w:val="20"/>
          <w:szCs w:val="20"/>
        </w:rPr>
      </w:pPr>
      <w:r w:rsidRPr="00C75448">
        <w:rPr>
          <w:rFonts w:ascii="Times New Roman" w:hAnsi="Times New Roman" w:cs="Times New Roman"/>
          <w:spacing w:val="-2"/>
          <w:sz w:val="20"/>
          <w:szCs w:val="20"/>
        </w:rPr>
        <w:t xml:space="preserve">znak: </w:t>
      </w:r>
      <w:r w:rsidR="00EE1C98" w:rsidRPr="00C75448">
        <w:rPr>
          <w:rFonts w:ascii="Times New Roman" w:hAnsi="Times New Roman" w:cs="Times New Roman"/>
          <w:spacing w:val="-2"/>
          <w:sz w:val="20"/>
          <w:szCs w:val="20"/>
        </w:rPr>
        <w:t>DA.2610.</w:t>
      </w:r>
      <w:r w:rsidR="00067A87" w:rsidRPr="00C75448">
        <w:rPr>
          <w:rFonts w:ascii="Times New Roman" w:hAnsi="Times New Roman" w:cs="Times New Roman"/>
          <w:spacing w:val="-2"/>
          <w:sz w:val="20"/>
          <w:szCs w:val="20"/>
        </w:rPr>
        <w:t>1</w:t>
      </w:r>
      <w:r w:rsidR="00EE1C98" w:rsidRPr="00C75448">
        <w:rPr>
          <w:rFonts w:ascii="Times New Roman" w:hAnsi="Times New Roman" w:cs="Times New Roman"/>
          <w:spacing w:val="-2"/>
          <w:sz w:val="20"/>
          <w:szCs w:val="20"/>
        </w:rPr>
        <w:t>.202</w:t>
      </w:r>
      <w:r w:rsidR="00067A87" w:rsidRPr="00C75448">
        <w:rPr>
          <w:rFonts w:ascii="Times New Roman" w:hAnsi="Times New Roman" w:cs="Times New Roman"/>
          <w:spacing w:val="-2"/>
          <w:sz w:val="20"/>
          <w:szCs w:val="20"/>
        </w:rPr>
        <w:t>2</w:t>
      </w:r>
      <w:r w:rsidR="00EE1C98" w:rsidRPr="00C75448">
        <w:rPr>
          <w:rFonts w:ascii="Times New Roman" w:hAnsi="Times New Roman" w:cs="Times New Roman"/>
          <w:spacing w:val="-2"/>
          <w:sz w:val="20"/>
          <w:szCs w:val="20"/>
        </w:rPr>
        <w:t>.BSz</w:t>
      </w:r>
    </w:p>
    <w:p w14:paraId="01A39E9B" w14:textId="77777777" w:rsidR="00B00626" w:rsidRPr="00B00626" w:rsidRDefault="00B00626" w:rsidP="00B00626">
      <w:pPr>
        <w:jc w:val="both"/>
        <w:rPr>
          <w:rFonts w:ascii="Times New Roman" w:hAnsi="Times New Roman" w:cs="Times New Roman"/>
          <w:b/>
          <w:spacing w:val="-2"/>
          <w:sz w:val="20"/>
          <w:szCs w:val="20"/>
        </w:rPr>
      </w:pPr>
    </w:p>
    <w:p w14:paraId="7D08434C" w14:textId="77777777" w:rsidR="00B00626" w:rsidRPr="00B00626" w:rsidRDefault="00B00626" w:rsidP="00B00626">
      <w:pPr>
        <w:pStyle w:val="Zwykytekst1"/>
        <w:tabs>
          <w:tab w:val="left" w:leader="dot" w:pos="9360"/>
        </w:tabs>
        <w:jc w:val="both"/>
        <w:rPr>
          <w:rFonts w:ascii="Times New Roman" w:hAnsi="Times New Roman" w:cs="Times New Roman"/>
        </w:rPr>
      </w:pPr>
      <w:r w:rsidRPr="00B00626">
        <w:rPr>
          <w:rFonts w:ascii="Times New Roman" w:hAnsi="Times New Roman" w:cs="Times New Roman"/>
          <w:b/>
        </w:rPr>
        <w:t>MY NIŻEJ PODPISANI</w:t>
      </w:r>
      <w:r w:rsidRPr="00B00626">
        <w:rPr>
          <w:rFonts w:ascii="Times New Roman" w:hAnsi="Times New Roman" w:cs="Times New Roman"/>
        </w:rPr>
        <w:t xml:space="preserve"> </w:t>
      </w:r>
    </w:p>
    <w:p w14:paraId="410AB425" w14:textId="77777777" w:rsidR="00B00626" w:rsidRPr="00B00626" w:rsidRDefault="00B00626" w:rsidP="00B00626">
      <w:pPr>
        <w:pStyle w:val="Zwykytekst1"/>
        <w:tabs>
          <w:tab w:val="left" w:leader="dot" w:pos="9360"/>
        </w:tabs>
        <w:jc w:val="both"/>
        <w:rPr>
          <w:rFonts w:ascii="Times New Roman" w:hAnsi="Times New Roman" w:cs="Times New Roman"/>
        </w:rPr>
      </w:pPr>
    </w:p>
    <w:p w14:paraId="52ADC648" w14:textId="77777777" w:rsidR="00B00626" w:rsidRPr="00B00626" w:rsidRDefault="00B00626" w:rsidP="00B00626">
      <w:pPr>
        <w:pStyle w:val="Zwykytekst1"/>
        <w:tabs>
          <w:tab w:val="left" w:leader="underscore" w:pos="9000"/>
        </w:tabs>
        <w:jc w:val="both"/>
        <w:rPr>
          <w:rFonts w:ascii="Times New Roman" w:hAnsi="Times New Roman" w:cs="Times New Roman"/>
        </w:rPr>
      </w:pPr>
      <w:r w:rsidRPr="00B00626">
        <w:rPr>
          <w:rFonts w:ascii="Times New Roman" w:hAnsi="Times New Roman" w:cs="Times New Roman"/>
        </w:rPr>
        <w:t xml:space="preserve">_______________________________________________________________________ </w:t>
      </w:r>
    </w:p>
    <w:p w14:paraId="6F9CA600" w14:textId="77777777" w:rsidR="00B00626" w:rsidRPr="00B00626" w:rsidRDefault="00B00626" w:rsidP="00B00626">
      <w:pPr>
        <w:pStyle w:val="Zwykytekst1"/>
        <w:tabs>
          <w:tab w:val="left" w:leader="underscore" w:pos="9000"/>
        </w:tabs>
        <w:jc w:val="both"/>
        <w:rPr>
          <w:rFonts w:ascii="Times New Roman" w:hAnsi="Times New Roman" w:cs="Times New Roman"/>
        </w:rPr>
      </w:pPr>
      <w:r w:rsidRPr="00B00626">
        <w:rPr>
          <w:rFonts w:ascii="Times New Roman" w:hAnsi="Times New Roman" w:cs="Times New Roman"/>
        </w:rPr>
        <w:t xml:space="preserve">_______________________________________________________________________ </w:t>
      </w:r>
    </w:p>
    <w:p w14:paraId="679932C7" w14:textId="77777777" w:rsidR="00B00626" w:rsidRPr="00B00626" w:rsidRDefault="00B00626" w:rsidP="00B00626">
      <w:pPr>
        <w:pStyle w:val="Zwykytekst1"/>
        <w:tabs>
          <w:tab w:val="left" w:leader="dot" w:pos="9360"/>
        </w:tabs>
        <w:jc w:val="both"/>
        <w:rPr>
          <w:rFonts w:ascii="Times New Roman" w:hAnsi="Times New Roman" w:cs="Times New Roman"/>
        </w:rPr>
      </w:pPr>
      <w:r w:rsidRPr="00B00626">
        <w:rPr>
          <w:rFonts w:ascii="Times New Roman" w:hAnsi="Times New Roman" w:cs="Times New Roman"/>
        </w:rPr>
        <w:t>działając w imieniu i na rzecz</w:t>
      </w:r>
    </w:p>
    <w:p w14:paraId="7B3DE1F8" w14:textId="77777777" w:rsidR="00B00626" w:rsidRPr="00B00626" w:rsidRDefault="00B00626" w:rsidP="00B00626">
      <w:pPr>
        <w:pStyle w:val="Zwykytekst1"/>
        <w:tabs>
          <w:tab w:val="left" w:leader="underscore" w:pos="9000"/>
        </w:tabs>
        <w:jc w:val="both"/>
        <w:rPr>
          <w:rFonts w:ascii="Times New Roman" w:hAnsi="Times New Roman" w:cs="Times New Roman"/>
        </w:rPr>
      </w:pPr>
      <w:r w:rsidRPr="00B00626">
        <w:rPr>
          <w:rFonts w:ascii="Times New Roman" w:hAnsi="Times New Roman" w:cs="Times New Roman"/>
        </w:rPr>
        <w:t xml:space="preserve">_______________________________________________________________________ </w:t>
      </w:r>
    </w:p>
    <w:p w14:paraId="1012D398" w14:textId="77777777" w:rsidR="00B00626" w:rsidRPr="00B00626" w:rsidRDefault="00B00626" w:rsidP="00B00626">
      <w:pPr>
        <w:pStyle w:val="Zwykytekst1"/>
        <w:tabs>
          <w:tab w:val="left" w:leader="underscore" w:pos="9000"/>
        </w:tabs>
        <w:jc w:val="both"/>
        <w:rPr>
          <w:rFonts w:ascii="Times New Roman" w:hAnsi="Times New Roman" w:cs="Times New Roman"/>
        </w:rPr>
      </w:pPr>
      <w:r w:rsidRPr="00B00626">
        <w:rPr>
          <w:rFonts w:ascii="Times New Roman" w:hAnsi="Times New Roman" w:cs="Times New Roman"/>
        </w:rPr>
        <w:t xml:space="preserve">_______________________________________________________________________ </w:t>
      </w:r>
    </w:p>
    <w:p w14:paraId="3D4C224B" w14:textId="77777777" w:rsidR="00B00626" w:rsidRPr="00B00626" w:rsidRDefault="00B00626" w:rsidP="00B00626">
      <w:pPr>
        <w:pStyle w:val="Zwykytekst1"/>
        <w:tabs>
          <w:tab w:val="left" w:leader="dot" w:pos="9072"/>
        </w:tabs>
        <w:jc w:val="center"/>
        <w:rPr>
          <w:rFonts w:ascii="Times New Roman" w:hAnsi="Times New Roman" w:cs="Times New Roman"/>
          <w:i/>
        </w:rPr>
      </w:pPr>
      <w:r w:rsidRPr="00B00626">
        <w:rPr>
          <w:rFonts w:ascii="Times New Roman" w:hAnsi="Times New Roman" w:cs="Times New Roman"/>
          <w:i/>
        </w:rPr>
        <w:t xml:space="preserve"> (nazwa (firma) dokładny adres Wykonawcy/Wykonawców)</w:t>
      </w:r>
    </w:p>
    <w:p w14:paraId="2CCC7A4E" w14:textId="77777777" w:rsidR="00B00626" w:rsidRPr="00B00626" w:rsidRDefault="00B00626" w:rsidP="00B00626">
      <w:pPr>
        <w:pStyle w:val="Zwykytekst1"/>
        <w:tabs>
          <w:tab w:val="left" w:leader="dot" w:pos="9072"/>
        </w:tabs>
        <w:jc w:val="center"/>
        <w:rPr>
          <w:rFonts w:ascii="Times New Roman" w:hAnsi="Times New Roman" w:cs="Times New Roman"/>
          <w:i/>
        </w:rPr>
      </w:pPr>
      <w:r w:rsidRPr="00B00626">
        <w:rPr>
          <w:rFonts w:ascii="Times New Roman" w:hAnsi="Times New Roman" w:cs="Times New Roman"/>
          <w:i/>
        </w:rPr>
        <w:t>(w przypadku składania oferty przez podmioty występujące wspólnie podać nazwy(firmy) i dokładne adresy wszystkich wspólników spółki cywilnej lub członków konsorcjum)</w:t>
      </w:r>
    </w:p>
    <w:p w14:paraId="3B7CBAC2" w14:textId="77777777" w:rsidR="00B00626" w:rsidRPr="00B00626" w:rsidRDefault="00B00626" w:rsidP="00B00626">
      <w:pPr>
        <w:pStyle w:val="Zwykytekst1"/>
        <w:tabs>
          <w:tab w:val="left" w:leader="dot" w:pos="9072"/>
        </w:tabs>
        <w:rPr>
          <w:rFonts w:ascii="Times New Roman" w:hAnsi="Times New Roman" w:cs="Times New Roman"/>
          <w:i/>
        </w:rPr>
      </w:pPr>
    </w:p>
    <w:p w14:paraId="3B1575B3" w14:textId="09502142" w:rsidR="00B00626" w:rsidRPr="009D2070" w:rsidRDefault="00B00626" w:rsidP="00892CF6">
      <w:pPr>
        <w:pStyle w:val="Zwykytekst1"/>
        <w:numPr>
          <w:ilvl w:val="0"/>
          <w:numId w:val="28"/>
        </w:numPr>
        <w:tabs>
          <w:tab w:val="left" w:pos="284"/>
        </w:tabs>
        <w:ind w:left="284" w:hanging="284"/>
        <w:jc w:val="both"/>
        <w:rPr>
          <w:rFonts w:ascii="Times New Roman" w:hAnsi="Times New Roman" w:cs="Times New Roman"/>
          <w:b/>
          <w:bCs/>
          <w:sz w:val="22"/>
          <w:szCs w:val="22"/>
        </w:rPr>
      </w:pPr>
      <w:r w:rsidRPr="009D2070">
        <w:rPr>
          <w:rFonts w:ascii="Times New Roman" w:hAnsi="Times New Roman" w:cs="Times New Roman"/>
          <w:b/>
          <w:sz w:val="22"/>
          <w:szCs w:val="22"/>
        </w:rPr>
        <w:t>SKŁADAMY OFERTĘ</w:t>
      </w:r>
      <w:r w:rsidRPr="009D2070">
        <w:rPr>
          <w:rFonts w:ascii="Times New Roman" w:hAnsi="Times New Roman" w:cs="Times New Roman"/>
          <w:sz w:val="22"/>
          <w:szCs w:val="22"/>
        </w:rPr>
        <w:t xml:space="preserve"> na wykonanie przedmiotu zamówienia zgodnie z treścią SWZ.</w:t>
      </w:r>
    </w:p>
    <w:p w14:paraId="415129F8" w14:textId="77777777" w:rsidR="00B00626" w:rsidRPr="009D2070" w:rsidRDefault="00B00626" w:rsidP="00B00626">
      <w:pPr>
        <w:pStyle w:val="Zwykytekst1"/>
        <w:tabs>
          <w:tab w:val="left" w:pos="284"/>
        </w:tabs>
        <w:ind w:left="284"/>
        <w:jc w:val="both"/>
        <w:rPr>
          <w:rFonts w:ascii="Times New Roman" w:hAnsi="Times New Roman" w:cs="Times New Roman"/>
          <w:b/>
          <w:bCs/>
          <w:sz w:val="22"/>
          <w:szCs w:val="22"/>
        </w:rPr>
      </w:pPr>
    </w:p>
    <w:p w14:paraId="61C3F60B" w14:textId="669ED9CF" w:rsidR="00B00626" w:rsidRPr="009D2070" w:rsidRDefault="00B00626" w:rsidP="00892CF6">
      <w:pPr>
        <w:pStyle w:val="Zwykytekst1"/>
        <w:numPr>
          <w:ilvl w:val="0"/>
          <w:numId w:val="28"/>
        </w:numPr>
        <w:tabs>
          <w:tab w:val="left" w:pos="284"/>
        </w:tabs>
        <w:ind w:left="284" w:hanging="284"/>
        <w:jc w:val="both"/>
        <w:rPr>
          <w:rFonts w:ascii="Times New Roman" w:hAnsi="Times New Roman" w:cs="Times New Roman"/>
          <w:sz w:val="22"/>
          <w:szCs w:val="22"/>
        </w:rPr>
      </w:pPr>
      <w:r w:rsidRPr="009D2070">
        <w:rPr>
          <w:rFonts w:ascii="Times New Roman" w:hAnsi="Times New Roman" w:cs="Times New Roman"/>
          <w:b/>
          <w:sz w:val="22"/>
          <w:szCs w:val="22"/>
        </w:rPr>
        <w:t>OŚWIADCZAMY,</w:t>
      </w:r>
      <w:r w:rsidRPr="009D2070">
        <w:rPr>
          <w:rFonts w:ascii="Times New Roman" w:hAnsi="Times New Roman" w:cs="Times New Roman"/>
          <w:sz w:val="22"/>
          <w:szCs w:val="22"/>
        </w:rPr>
        <w:t xml:space="preserve"> że zapoznaliśmy się z ogłoszeniem o zamówieniu, SWZ oraz wyjaśnieniami </w:t>
      </w:r>
      <w:r w:rsidRPr="009D2070">
        <w:rPr>
          <w:rFonts w:ascii="Times New Roman" w:hAnsi="Times New Roman" w:cs="Times New Roman"/>
          <w:sz w:val="22"/>
          <w:szCs w:val="22"/>
        </w:rPr>
        <w:br/>
        <w:t>i zmianami SWZ przekazanymi przez Zamawiającego i uznajemy się za związanych określonymi w nich postanowieniami i zasadami postępowania.</w:t>
      </w:r>
    </w:p>
    <w:p w14:paraId="35C2F3DD" w14:textId="77777777" w:rsidR="00B00626" w:rsidRPr="009D2070" w:rsidRDefault="00B00626" w:rsidP="00B00626">
      <w:pPr>
        <w:pStyle w:val="Zwykytekst1"/>
        <w:tabs>
          <w:tab w:val="left" w:pos="284"/>
        </w:tabs>
        <w:ind w:left="284"/>
        <w:jc w:val="both"/>
        <w:rPr>
          <w:rFonts w:ascii="Times New Roman" w:hAnsi="Times New Roman" w:cs="Times New Roman"/>
          <w:sz w:val="22"/>
          <w:szCs w:val="22"/>
        </w:rPr>
      </w:pPr>
    </w:p>
    <w:p w14:paraId="13124665" w14:textId="2887CCB8" w:rsidR="00B00626" w:rsidRPr="009D2070" w:rsidRDefault="00B00626" w:rsidP="00892CF6">
      <w:pPr>
        <w:pStyle w:val="Zwykytekst1"/>
        <w:numPr>
          <w:ilvl w:val="0"/>
          <w:numId w:val="28"/>
        </w:numPr>
        <w:tabs>
          <w:tab w:val="left" w:pos="284"/>
        </w:tabs>
        <w:spacing w:line="360" w:lineRule="auto"/>
        <w:jc w:val="both"/>
        <w:rPr>
          <w:rFonts w:ascii="Times New Roman" w:hAnsi="Times New Roman" w:cs="Times New Roman"/>
          <w:b/>
          <w:sz w:val="22"/>
          <w:szCs w:val="22"/>
        </w:rPr>
      </w:pPr>
      <w:r w:rsidRPr="009D2070">
        <w:rPr>
          <w:rFonts w:ascii="Times New Roman" w:hAnsi="Times New Roman" w:cs="Times New Roman"/>
          <w:b/>
          <w:sz w:val="22"/>
          <w:szCs w:val="22"/>
        </w:rPr>
        <w:t xml:space="preserve">OFERUJEMY </w:t>
      </w:r>
      <w:r w:rsidRPr="009D2070">
        <w:rPr>
          <w:rFonts w:ascii="Times New Roman" w:hAnsi="Times New Roman" w:cs="Times New Roman"/>
          <w:sz w:val="22"/>
          <w:szCs w:val="22"/>
        </w:rPr>
        <w:t>wykonanie całego przedmiotu zamówienia, zgodnie z niżej przedstawioną ofertą dla poszczególnych części zamówienia:</w:t>
      </w:r>
    </w:p>
    <w:p w14:paraId="7CC5872E" w14:textId="77777777" w:rsidR="00EE1C98" w:rsidRPr="00B00626" w:rsidRDefault="00EE1C98" w:rsidP="00EE1C98">
      <w:pPr>
        <w:pStyle w:val="Zwykytekst1"/>
        <w:tabs>
          <w:tab w:val="left" w:pos="284"/>
        </w:tabs>
        <w:spacing w:line="360" w:lineRule="auto"/>
        <w:jc w:val="both"/>
        <w:rPr>
          <w:rFonts w:ascii="Times New Roman" w:hAnsi="Times New Roman" w:cs="Times New Roman"/>
          <w:b/>
        </w:rPr>
      </w:pPr>
    </w:p>
    <w:p w14:paraId="3F2353C1"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1.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B00626" w:rsidRPr="00D74473" w14:paraId="003FEAB1" w14:textId="77777777" w:rsidTr="00B00626">
        <w:tc>
          <w:tcPr>
            <w:tcW w:w="4110" w:type="dxa"/>
            <w:tcBorders>
              <w:top w:val="single" w:sz="4" w:space="0" w:color="000000"/>
              <w:left w:val="single" w:sz="4" w:space="0" w:color="000000"/>
              <w:bottom w:val="single" w:sz="4" w:space="0" w:color="000000"/>
            </w:tcBorders>
            <w:shd w:val="clear" w:color="auto" w:fill="auto"/>
          </w:tcPr>
          <w:p w14:paraId="4950DC65" w14:textId="77777777" w:rsidR="00B00626" w:rsidRPr="00D74473" w:rsidRDefault="00B00626" w:rsidP="00B00626">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3E23DAE5" w14:textId="77777777" w:rsidR="00B00626" w:rsidRPr="00D74473" w:rsidRDefault="00B00626" w:rsidP="00B00626">
            <w:pPr>
              <w:jc w:val="both"/>
              <w:rPr>
                <w:rFonts w:ascii="Times New Roman" w:hAnsi="Times New Roman" w:cs="Times New Roman"/>
                <w:sz w:val="20"/>
                <w:szCs w:val="20"/>
              </w:rPr>
            </w:pPr>
          </w:p>
          <w:p w14:paraId="0091529F" w14:textId="77777777" w:rsidR="00B00626" w:rsidRPr="00D74473" w:rsidRDefault="00B00626" w:rsidP="00B00626">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621B3F8D" w14:textId="77777777" w:rsidR="00B00626" w:rsidRPr="00D74473" w:rsidRDefault="00B00626" w:rsidP="00B00626">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4A62015B" w14:textId="77777777" w:rsidR="00B00626" w:rsidRPr="00D74473" w:rsidRDefault="00B00626" w:rsidP="00B00626">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2CDACC0A" w14:textId="77777777" w:rsidR="00B00626" w:rsidRPr="00D74473" w:rsidRDefault="00B00626" w:rsidP="00B00626">
            <w:pPr>
              <w:jc w:val="both"/>
              <w:rPr>
                <w:rFonts w:ascii="Times New Roman" w:hAnsi="Times New Roman" w:cs="Times New Roman"/>
                <w:sz w:val="20"/>
                <w:szCs w:val="20"/>
              </w:rPr>
            </w:pPr>
          </w:p>
          <w:p w14:paraId="60D25626" w14:textId="77777777" w:rsidR="00B00626" w:rsidRPr="00D74473" w:rsidRDefault="00B00626" w:rsidP="00B00626">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B00626" w:rsidRPr="00D74473" w14:paraId="4A6A4BA1" w14:textId="77777777" w:rsidTr="00B00626">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F1B3795" w14:textId="41A69B1A" w:rsidR="00B00626" w:rsidRPr="00D74473" w:rsidRDefault="00B00626" w:rsidP="00B00626">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sidR="009D2070">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p>
          <w:p w14:paraId="42301A35" w14:textId="77777777" w:rsidR="00B00626" w:rsidRPr="00D74473" w:rsidRDefault="00B00626" w:rsidP="00B00626">
            <w:pPr>
              <w:jc w:val="both"/>
              <w:rPr>
                <w:rFonts w:ascii="Times New Roman" w:hAnsi="Times New Roman" w:cs="Times New Roman"/>
                <w:bCs/>
                <w:sz w:val="20"/>
                <w:szCs w:val="20"/>
              </w:rPr>
            </w:pPr>
          </w:p>
        </w:tc>
      </w:tr>
      <w:tr w:rsidR="00B00626" w:rsidRPr="00B00626" w14:paraId="4497F47B" w14:textId="77777777" w:rsidTr="00B00626">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AE43A4D" w14:textId="13F9B2BB" w:rsidR="00B00626" w:rsidRPr="00DE3053" w:rsidRDefault="00B00626" w:rsidP="00B00626">
            <w:pPr>
              <w:jc w:val="both"/>
              <w:rPr>
                <w:rFonts w:ascii="Times New Roman" w:hAnsi="Times New Roman" w:cs="Times New Roman"/>
                <w:bCs/>
                <w:sz w:val="20"/>
                <w:szCs w:val="20"/>
              </w:rPr>
            </w:pPr>
            <w:r w:rsidRPr="00D74473">
              <w:rPr>
                <w:rFonts w:ascii="Times New Roman" w:hAnsi="Times New Roman" w:cs="Times New Roman"/>
                <w:bCs/>
                <w:sz w:val="20"/>
                <w:szCs w:val="20"/>
              </w:rPr>
              <w:t xml:space="preserve">Akceptujemy warunki płatności określone przez Zamawiającego w </w:t>
            </w:r>
            <w:r w:rsidR="00DA198B" w:rsidRPr="00D74473">
              <w:rPr>
                <w:rFonts w:ascii="Times New Roman" w:hAnsi="Times New Roman" w:cs="Times New Roman"/>
                <w:bCs/>
                <w:sz w:val="20"/>
                <w:szCs w:val="20"/>
              </w:rPr>
              <w:t>SWZ</w:t>
            </w:r>
            <w:r w:rsidRPr="00D74473">
              <w:rPr>
                <w:rFonts w:ascii="Times New Roman" w:hAnsi="Times New Roman" w:cs="Times New Roman"/>
                <w:bCs/>
                <w:sz w:val="20"/>
                <w:szCs w:val="20"/>
              </w:rPr>
              <w:t>.</w:t>
            </w:r>
          </w:p>
          <w:p w14:paraId="509D7B81" w14:textId="77777777" w:rsidR="00B00626" w:rsidRPr="00DE3053" w:rsidRDefault="00B00626" w:rsidP="00B00626">
            <w:pPr>
              <w:jc w:val="both"/>
              <w:rPr>
                <w:rFonts w:ascii="Times New Roman" w:hAnsi="Times New Roman" w:cs="Times New Roman"/>
                <w:bCs/>
                <w:sz w:val="20"/>
                <w:szCs w:val="20"/>
              </w:rPr>
            </w:pPr>
          </w:p>
        </w:tc>
      </w:tr>
    </w:tbl>
    <w:p w14:paraId="148AECC0"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30A941F7"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2.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D74473" w:rsidRPr="00D74473" w14:paraId="48CCB468" w14:textId="77777777" w:rsidTr="008426CC">
        <w:tc>
          <w:tcPr>
            <w:tcW w:w="4110" w:type="dxa"/>
            <w:tcBorders>
              <w:top w:val="single" w:sz="4" w:space="0" w:color="000000"/>
              <w:left w:val="single" w:sz="4" w:space="0" w:color="000000"/>
              <w:bottom w:val="single" w:sz="4" w:space="0" w:color="000000"/>
            </w:tcBorders>
            <w:shd w:val="clear" w:color="auto" w:fill="auto"/>
          </w:tcPr>
          <w:p w14:paraId="7258CC3C" w14:textId="77777777" w:rsidR="00D74473" w:rsidRPr="00D74473" w:rsidRDefault="00D74473" w:rsidP="008426CC">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53A00A1D" w14:textId="77777777" w:rsidR="00D74473" w:rsidRPr="00D74473" w:rsidRDefault="00D74473" w:rsidP="008426CC">
            <w:pPr>
              <w:jc w:val="both"/>
              <w:rPr>
                <w:rFonts w:ascii="Times New Roman" w:hAnsi="Times New Roman" w:cs="Times New Roman"/>
                <w:sz w:val="20"/>
                <w:szCs w:val="20"/>
              </w:rPr>
            </w:pPr>
          </w:p>
          <w:p w14:paraId="3DB0DF2A" w14:textId="77777777" w:rsidR="00D74473" w:rsidRPr="00D74473" w:rsidRDefault="00D74473" w:rsidP="008426CC">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456E25ED" w14:textId="77777777" w:rsidR="00D74473" w:rsidRPr="00D74473" w:rsidRDefault="00D74473" w:rsidP="008426CC">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2DB1BC81" w14:textId="77777777" w:rsidR="00D74473" w:rsidRPr="00D74473" w:rsidRDefault="00D74473" w:rsidP="008426CC">
            <w:pPr>
              <w:jc w:val="both"/>
              <w:rPr>
                <w:rFonts w:ascii="Times New Roman" w:hAnsi="Times New Roman" w:cs="Times New Roman"/>
                <w:sz w:val="20"/>
                <w:szCs w:val="20"/>
              </w:rPr>
            </w:pPr>
            <w:r w:rsidRPr="00D74473">
              <w:rPr>
                <w:rFonts w:ascii="Times New Roman" w:hAnsi="Times New Roman" w:cs="Times New Roman"/>
                <w:bCs/>
                <w:sz w:val="20"/>
                <w:szCs w:val="20"/>
              </w:rPr>
              <w:lastRenderedPageBreak/>
              <w:t>SŁOWNIE:</w:t>
            </w:r>
          </w:p>
          <w:p w14:paraId="16997EAD" w14:textId="77777777" w:rsidR="00D74473" w:rsidRPr="00D74473" w:rsidRDefault="00D74473" w:rsidP="008426CC">
            <w:pPr>
              <w:jc w:val="both"/>
              <w:rPr>
                <w:rFonts w:ascii="Times New Roman" w:hAnsi="Times New Roman" w:cs="Times New Roman"/>
                <w:sz w:val="20"/>
                <w:szCs w:val="20"/>
              </w:rPr>
            </w:pPr>
          </w:p>
          <w:p w14:paraId="199D7636" w14:textId="77777777" w:rsidR="00D74473" w:rsidRPr="00D74473" w:rsidRDefault="00D74473" w:rsidP="008426CC">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9D2070" w:rsidRPr="00D74473" w14:paraId="436BF864"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3132CDAB" w14:textId="663DFB3F" w:rsidR="009D2070" w:rsidRPr="00D74473" w:rsidRDefault="009D2070" w:rsidP="00894B22">
            <w:pPr>
              <w:jc w:val="both"/>
              <w:rPr>
                <w:rFonts w:ascii="Times New Roman" w:hAnsi="Times New Roman" w:cs="Times New Roman"/>
                <w:b/>
                <w:bCs/>
                <w:sz w:val="20"/>
                <w:szCs w:val="20"/>
              </w:rPr>
            </w:pPr>
            <w:r w:rsidRPr="00D74473">
              <w:rPr>
                <w:rFonts w:ascii="Times New Roman" w:hAnsi="Times New Roman" w:cs="Times New Roman"/>
                <w:bCs/>
                <w:sz w:val="20"/>
                <w:szCs w:val="20"/>
              </w:rPr>
              <w:lastRenderedPageBreak/>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0508F357" w14:textId="77777777" w:rsidR="009D2070" w:rsidRPr="00D74473" w:rsidRDefault="009D2070" w:rsidP="00894B22">
            <w:pPr>
              <w:jc w:val="both"/>
              <w:rPr>
                <w:rFonts w:ascii="Times New Roman" w:hAnsi="Times New Roman" w:cs="Times New Roman"/>
                <w:bCs/>
                <w:sz w:val="20"/>
                <w:szCs w:val="20"/>
              </w:rPr>
            </w:pPr>
          </w:p>
        </w:tc>
      </w:tr>
      <w:tr w:rsidR="00D74473" w:rsidRPr="00B00626" w14:paraId="23E862EA" w14:textId="77777777" w:rsidTr="008426CC">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3F520C03" w14:textId="77777777" w:rsidR="00D74473" w:rsidRPr="00DE3053" w:rsidRDefault="00D74473" w:rsidP="008426CC">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49A39718" w14:textId="77777777" w:rsidR="00D74473" w:rsidRPr="00DE3053" w:rsidRDefault="00D74473" w:rsidP="008426CC">
            <w:pPr>
              <w:jc w:val="both"/>
              <w:rPr>
                <w:rFonts w:ascii="Times New Roman" w:hAnsi="Times New Roman" w:cs="Times New Roman"/>
                <w:bCs/>
                <w:sz w:val="20"/>
                <w:szCs w:val="20"/>
              </w:rPr>
            </w:pPr>
          </w:p>
        </w:tc>
      </w:tr>
    </w:tbl>
    <w:p w14:paraId="62B7D385" w14:textId="10E13414" w:rsidR="00B00626" w:rsidRDefault="00B00626" w:rsidP="00B00626">
      <w:pPr>
        <w:pStyle w:val="Zwykytekst1"/>
        <w:tabs>
          <w:tab w:val="left" w:pos="284"/>
        </w:tabs>
        <w:ind w:left="643"/>
        <w:jc w:val="both"/>
        <w:rPr>
          <w:rFonts w:ascii="Times New Roman" w:hAnsi="Times New Roman" w:cs="Times New Roman"/>
          <w:iCs/>
        </w:rPr>
      </w:pPr>
    </w:p>
    <w:p w14:paraId="2A979A1D" w14:textId="77777777" w:rsidR="00D74473" w:rsidRPr="00B00626" w:rsidRDefault="00D74473" w:rsidP="00B00626">
      <w:pPr>
        <w:pStyle w:val="Zwykytekst1"/>
        <w:tabs>
          <w:tab w:val="left" w:pos="284"/>
        </w:tabs>
        <w:ind w:left="643"/>
        <w:jc w:val="both"/>
        <w:rPr>
          <w:rFonts w:ascii="Times New Roman" w:hAnsi="Times New Roman" w:cs="Times New Roman"/>
          <w:iCs/>
        </w:rPr>
      </w:pPr>
    </w:p>
    <w:p w14:paraId="413A718E"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3.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7FF6DE9C" w14:textId="77777777" w:rsidTr="00894B22">
        <w:tc>
          <w:tcPr>
            <w:tcW w:w="4110" w:type="dxa"/>
            <w:tcBorders>
              <w:top w:val="single" w:sz="4" w:space="0" w:color="000000"/>
              <w:left w:val="single" w:sz="4" w:space="0" w:color="000000"/>
              <w:bottom w:val="single" w:sz="4" w:space="0" w:color="000000"/>
            </w:tcBorders>
            <w:shd w:val="clear" w:color="auto" w:fill="auto"/>
          </w:tcPr>
          <w:p w14:paraId="4141D799"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15F8DF6D" w14:textId="77777777" w:rsidR="00395A65" w:rsidRPr="00D74473" w:rsidRDefault="00395A65" w:rsidP="00894B22">
            <w:pPr>
              <w:jc w:val="both"/>
              <w:rPr>
                <w:rFonts w:ascii="Times New Roman" w:hAnsi="Times New Roman" w:cs="Times New Roman"/>
                <w:sz w:val="20"/>
                <w:szCs w:val="20"/>
              </w:rPr>
            </w:pPr>
          </w:p>
          <w:p w14:paraId="07A02015"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24FB840C"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60057F99"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4DFCF61C" w14:textId="77777777" w:rsidR="00395A65" w:rsidRPr="00D74473" w:rsidRDefault="00395A65" w:rsidP="00894B22">
            <w:pPr>
              <w:jc w:val="both"/>
              <w:rPr>
                <w:rFonts w:ascii="Times New Roman" w:hAnsi="Times New Roman" w:cs="Times New Roman"/>
                <w:sz w:val="20"/>
                <w:szCs w:val="20"/>
              </w:rPr>
            </w:pPr>
          </w:p>
          <w:p w14:paraId="7C7A6EBA"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1AAA5A28"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FD79F01"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3BA74261" w14:textId="77777777" w:rsidR="00395A65" w:rsidRPr="00D74473" w:rsidRDefault="00395A65" w:rsidP="00894B22">
            <w:pPr>
              <w:jc w:val="both"/>
              <w:rPr>
                <w:rFonts w:ascii="Times New Roman" w:hAnsi="Times New Roman" w:cs="Times New Roman"/>
                <w:bCs/>
                <w:sz w:val="20"/>
                <w:szCs w:val="20"/>
              </w:rPr>
            </w:pPr>
          </w:p>
        </w:tc>
      </w:tr>
      <w:tr w:rsidR="00395A65" w:rsidRPr="00B00626" w14:paraId="1B147516"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4517EFC"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158143D8" w14:textId="77777777" w:rsidR="00395A65" w:rsidRPr="00DE3053" w:rsidRDefault="00395A65" w:rsidP="00894B22">
            <w:pPr>
              <w:jc w:val="both"/>
              <w:rPr>
                <w:rFonts w:ascii="Times New Roman" w:hAnsi="Times New Roman" w:cs="Times New Roman"/>
                <w:bCs/>
                <w:sz w:val="20"/>
                <w:szCs w:val="20"/>
              </w:rPr>
            </w:pPr>
          </w:p>
        </w:tc>
      </w:tr>
    </w:tbl>
    <w:p w14:paraId="27658131"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7C19F77C"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4.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0EEF2DCC" w14:textId="77777777" w:rsidTr="00894B22">
        <w:tc>
          <w:tcPr>
            <w:tcW w:w="4110" w:type="dxa"/>
            <w:tcBorders>
              <w:top w:val="single" w:sz="4" w:space="0" w:color="000000"/>
              <w:left w:val="single" w:sz="4" w:space="0" w:color="000000"/>
              <w:bottom w:val="single" w:sz="4" w:space="0" w:color="000000"/>
            </w:tcBorders>
            <w:shd w:val="clear" w:color="auto" w:fill="auto"/>
          </w:tcPr>
          <w:p w14:paraId="7ADC88A2"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79729F2A" w14:textId="77777777" w:rsidR="00395A65" w:rsidRPr="00D74473" w:rsidRDefault="00395A65" w:rsidP="00894B22">
            <w:pPr>
              <w:jc w:val="both"/>
              <w:rPr>
                <w:rFonts w:ascii="Times New Roman" w:hAnsi="Times New Roman" w:cs="Times New Roman"/>
                <w:sz w:val="20"/>
                <w:szCs w:val="20"/>
              </w:rPr>
            </w:pPr>
          </w:p>
          <w:p w14:paraId="3D511940"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6B4283FD"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71CE75A5"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18843B25" w14:textId="77777777" w:rsidR="00395A65" w:rsidRPr="00D74473" w:rsidRDefault="00395A65" w:rsidP="00894B22">
            <w:pPr>
              <w:jc w:val="both"/>
              <w:rPr>
                <w:rFonts w:ascii="Times New Roman" w:hAnsi="Times New Roman" w:cs="Times New Roman"/>
                <w:sz w:val="20"/>
                <w:szCs w:val="20"/>
              </w:rPr>
            </w:pPr>
          </w:p>
          <w:p w14:paraId="23DDCC31"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49FCB9A1"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DFB9BF0"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4A80CB1B" w14:textId="77777777" w:rsidR="00395A65" w:rsidRPr="00D74473" w:rsidRDefault="00395A65" w:rsidP="00894B22">
            <w:pPr>
              <w:jc w:val="both"/>
              <w:rPr>
                <w:rFonts w:ascii="Times New Roman" w:hAnsi="Times New Roman" w:cs="Times New Roman"/>
                <w:bCs/>
                <w:sz w:val="20"/>
                <w:szCs w:val="20"/>
              </w:rPr>
            </w:pPr>
          </w:p>
        </w:tc>
      </w:tr>
      <w:tr w:rsidR="00395A65" w:rsidRPr="00B00626" w14:paraId="4107DBB1"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F6A21C3"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259E3299" w14:textId="77777777" w:rsidR="00395A65" w:rsidRPr="00DE3053" w:rsidRDefault="00395A65" w:rsidP="00894B22">
            <w:pPr>
              <w:jc w:val="both"/>
              <w:rPr>
                <w:rFonts w:ascii="Times New Roman" w:hAnsi="Times New Roman" w:cs="Times New Roman"/>
                <w:bCs/>
                <w:sz w:val="20"/>
                <w:szCs w:val="20"/>
              </w:rPr>
            </w:pPr>
          </w:p>
        </w:tc>
      </w:tr>
    </w:tbl>
    <w:p w14:paraId="738112AD"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39B66452"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5.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710C67F9" w14:textId="77777777" w:rsidTr="00894B22">
        <w:tc>
          <w:tcPr>
            <w:tcW w:w="4110" w:type="dxa"/>
            <w:tcBorders>
              <w:top w:val="single" w:sz="4" w:space="0" w:color="000000"/>
              <w:left w:val="single" w:sz="4" w:space="0" w:color="000000"/>
              <w:bottom w:val="single" w:sz="4" w:space="0" w:color="000000"/>
            </w:tcBorders>
            <w:shd w:val="clear" w:color="auto" w:fill="auto"/>
          </w:tcPr>
          <w:p w14:paraId="6583F369"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121DE262" w14:textId="77777777" w:rsidR="00395A65" w:rsidRPr="00D74473" w:rsidRDefault="00395A65" w:rsidP="00894B22">
            <w:pPr>
              <w:jc w:val="both"/>
              <w:rPr>
                <w:rFonts w:ascii="Times New Roman" w:hAnsi="Times New Roman" w:cs="Times New Roman"/>
                <w:sz w:val="20"/>
                <w:szCs w:val="20"/>
              </w:rPr>
            </w:pPr>
          </w:p>
          <w:p w14:paraId="1F8277E9"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6B3EE2DC"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6691FB1F"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095BAF01" w14:textId="77777777" w:rsidR="00395A65" w:rsidRPr="00D74473" w:rsidRDefault="00395A65" w:rsidP="00894B22">
            <w:pPr>
              <w:jc w:val="both"/>
              <w:rPr>
                <w:rFonts w:ascii="Times New Roman" w:hAnsi="Times New Roman" w:cs="Times New Roman"/>
                <w:sz w:val="20"/>
                <w:szCs w:val="20"/>
              </w:rPr>
            </w:pPr>
          </w:p>
          <w:p w14:paraId="1D556B91"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2F8E5DF4"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89A3755"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3704005A" w14:textId="77777777" w:rsidR="00395A65" w:rsidRPr="00D74473" w:rsidRDefault="00395A65" w:rsidP="00894B22">
            <w:pPr>
              <w:jc w:val="both"/>
              <w:rPr>
                <w:rFonts w:ascii="Times New Roman" w:hAnsi="Times New Roman" w:cs="Times New Roman"/>
                <w:bCs/>
                <w:sz w:val="20"/>
                <w:szCs w:val="20"/>
              </w:rPr>
            </w:pPr>
          </w:p>
        </w:tc>
      </w:tr>
      <w:tr w:rsidR="00395A65" w:rsidRPr="00B00626" w14:paraId="7CFDF859"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3B72AA4"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24EB969E" w14:textId="77777777" w:rsidR="00395A65" w:rsidRPr="00DE3053" w:rsidRDefault="00395A65" w:rsidP="00894B22">
            <w:pPr>
              <w:jc w:val="both"/>
              <w:rPr>
                <w:rFonts w:ascii="Times New Roman" w:hAnsi="Times New Roman" w:cs="Times New Roman"/>
                <w:bCs/>
                <w:sz w:val="20"/>
                <w:szCs w:val="20"/>
              </w:rPr>
            </w:pPr>
          </w:p>
        </w:tc>
      </w:tr>
    </w:tbl>
    <w:p w14:paraId="3156B375"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662F6F43"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6.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2B2BA305" w14:textId="77777777" w:rsidTr="00894B22">
        <w:tc>
          <w:tcPr>
            <w:tcW w:w="4110" w:type="dxa"/>
            <w:tcBorders>
              <w:top w:val="single" w:sz="4" w:space="0" w:color="000000"/>
              <w:left w:val="single" w:sz="4" w:space="0" w:color="000000"/>
              <w:bottom w:val="single" w:sz="4" w:space="0" w:color="000000"/>
            </w:tcBorders>
            <w:shd w:val="clear" w:color="auto" w:fill="auto"/>
          </w:tcPr>
          <w:p w14:paraId="362D5D14"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05588DBA" w14:textId="77777777" w:rsidR="00395A65" w:rsidRPr="00D74473" w:rsidRDefault="00395A65" w:rsidP="00894B22">
            <w:pPr>
              <w:jc w:val="both"/>
              <w:rPr>
                <w:rFonts w:ascii="Times New Roman" w:hAnsi="Times New Roman" w:cs="Times New Roman"/>
                <w:sz w:val="20"/>
                <w:szCs w:val="20"/>
              </w:rPr>
            </w:pPr>
          </w:p>
          <w:p w14:paraId="3141DAA9"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466E40D0"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0EB946FA"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74E4AF5F" w14:textId="77777777" w:rsidR="00395A65" w:rsidRPr="00D74473" w:rsidRDefault="00395A65" w:rsidP="00894B22">
            <w:pPr>
              <w:jc w:val="both"/>
              <w:rPr>
                <w:rFonts w:ascii="Times New Roman" w:hAnsi="Times New Roman" w:cs="Times New Roman"/>
                <w:sz w:val="20"/>
                <w:szCs w:val="20"/>
              </w:rPr>
            </w:pPr>
          </w:p>
          <w:p w14:paraId="0428C574"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661DE2F4"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F4975FE"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2DCB2A2E" w14:textId="77777777" w:rsidR="00395A65" w:rsidRPr="00D74473" w:rsidRDefault="00395A65" w:rsidP="00894B22">
            <w:pPr>
              <w:jc w:val="both"/>
              <w:rPr>
                <w:rFonts w:ascii="Times New Roman" w:hAnsi="Times New Roman" w:cs="Times New Roman"/>
                <w:bCs/>
                <w:sz w:val="20"/>
                <w:szCs w:val="20"/>
              </w:rPr>
            </w:pPr>
          </w:p>
        </w:tc>
      </w:tr>
      <w:tr w:rsidR="00395A65" w:rsidRPr="00B00626" w14:paraId="3EA8A643"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39885FB"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2D58B1C5" w14:textId="77777777" w:rsidR="00395A65" w:rsidRPr="00DE3053" w:rsidRDefault="00395A65" w:rsidP="00894B22">
            <w:pPr>
              <w:jc w:val="both"/>
              <w:rPr>
                <w:rFonts w:ascii="Times New Roman" w:hAnsi="Times New Roman" w:cs="Times New Roman"/>
                <w:bCs/>
                <w:sz w:val="20"/>
                <w:szCs w:val="20"/>
              </w:rPr>
            </w:pPr>
          </w:p>
        </w:tc>
      </w:tr>
    </w:tbl>
    <w:p w14:paraId="32C5880B"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5F00CF8F"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7.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61FD5668" w14:textId="77777777" w:rsidTr="00894B22">
        <w:tc>
          <w:tcPr>
            <w:tcW w:w="4110" w:type="dxa"/>
            <w:tcBorders>
              <w:top w:val="single" w:sz="4" w:space="0" w:color="000000"/>
              <w:left w:val="single" w:sz="4" w:space="0" w:color="000000"/>
              <w:bottom w:val="single" w:sz="4" w:space="0" w:color="000000"/>
            </w:tcBorders>
            <w:shd w:val="clear" w:color="auto" w:fill="auto"/>
          </w:tcPr>
          <w:p w14:paraId="66FF2E0E"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6696C77E" w14:textId="77777777" w:rsidR="00395A65" w:rsidRPr="00D74473" w:rsidRDefault="00395A65" w:rsidP="00894B22">
            <w:pPr>
              <w:jc w:val="both"/>
              <w:rPr>
                <w:rFonts w:ascii="Times New Roman" w:hAnsi="Times New Roman" w:cs="Times New Roman"/>
                <w:sz w:val="20"/>
                <w:szCs w:val="20"/>
              </w:rPr>
            </w:pPr>
          </w:p>
          <w:p w14:paraId="41702901"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06E1EB5A"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240E82F6"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5BC2D1BC" w14:textId="77777777" w:rsidR="00395A65" w:rsidRPr="00D74473" w:rsidRDefault="00395A65" w:rsidP="00894B22">
            <w:pPr>
              <w:jc w:val="both"/>
              <w:rPr>
                <w:rFonts w:ascii="Times New Roman" w:hAnsi="Times New Roman" w:cs="Times New Roman"/>
                <w:sz w:val="20"/>
                <w:szCs w:val="20"/>
              </w:rPr>
            </w:pPr>
          </w:p>
          <w:p w14:paraId="5BF5063E"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19386A5E"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040815D"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52C636FD" w14:textId="77777777" w:rsidR="00395A65" w:rsidRPr="00D74473" w:rsidRDefault="00395A65" w:rsidP="00894B22">
            <w:pPr>
              <w:jc w:val="both"/>
              <w:rPr>
                <w:rFonts w:ascii="Times New Roman" w:hAnsi="Times New Roman" w:cs="Times New Roman"/>
                <w:bCs/>
                <w:sz w:val="20"/>
                <w:szCs w:val="20"/>
              </w:rPr>
            </w:pPr>
          </w:p>
        </w:tc>
      </w:tr>
      <w:tr w:rsidR="00395A65" w:rsidRPr="00B00626" w14:paraId="6D2D2BAA"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455658D"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lastRenderedPageBreak/>
              <w:t>Akceptujemy warunki płatności określone przez Zamawiającego w SWZ.</w:t>
            </w:r>
          </w:p>
          <w:p w14:paraId="7B259E0C" w14:textId="77777777" w:rsidR="00395A65" w:rsidRPr="00DE3053" w:rsidRDefault="00395A65" w:rsidP="00894B22">
            <w:pPr>
              <w:jc w:val="both"/>
              <w:rPr>
                <w:rFonts w:ascii="Times New Roman" w:hAnsi="Times New Roman" w:cs="Times New Roman"/>
                <w:bCs/>
                <w:sz w:val="20"/>
                <w:szCs w:val="20"/>
              </w:rPr>
            </w:pPr>
          </w:p>
        </w:tc>
      </w:tr>
    </w:tbl>
    <w:p w14:paraId="47E7059C"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04CF1136"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8.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11F1E2FB" w14:textId="77777777" w:rsidTr="00894B22">
        <w:tc>
          <w:tcPr>
            <w:tcW w:w="4110" w:type="dxa"/>
            <w:tcBorders>
              <w:top w:val="single" w:sz="4" w:space="0" w:color="000000"/>
              <w:left w:val="single" w:sz="4" w:space="0" w:color="000000"/>
              <w:bottom w:val="single" w:sz="4" w:space="0" w:color="000000"/>
            </w:tcBorders>
            <w:shd w:val="clear" w:color="auto" w:fill="auto"/>
          </w:tcPr>
          <w:p w14:paraId="78F11BF4"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54CA61F1" w14:textId="77777777" w:rsidR="00395A65" w:rsidRPr="00D74473" w:rsidRDefault="00395A65" w:rsidP="00894B22">
            <w:pPr>
              <w:jc w:val="both"/>
              <w:rPr>
                <w:rFonts w:ascii="Times New Roman" w:hAnsi="Times New Roman" w:cs="Times New Roman"/>
                <w:sz w:val="20"/>
                <w:szCs w:val="20"/>
              </w:rPr>
            </w:pPr>
          </w:p>
          <w:p w14:paraId="731C2F97"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1B5ABA48"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02A90A8A"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2A061452" w14:textId="77777777" w:rsidR="00395A65" w:rsidRPr="00D74473" w:rsidRDefault="00395A65" w:rsidP="00894B22">
            <w:pPr>
              <w:jc w:val="both"/>
              <w:rPr>
                <w:rFonts w:ascii="Times New Roman" w:hAnsi="Times New Roman" w:cs="Times New Roman"/>
                <w:sz w:val="20"/>
                <w:szCs w:val="20"/>
              </w:rPr>
            </w:pPr>
          </w:p>
          <w:p w14:paraId="46464C82"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453452D0"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5AFC2CB"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40BD9CC7" w14:textId="77777777" w:rsidR="00395A65" w:rsidRPr="00D74473" w:rsidRDefault="00395A65" w:rsidP="00894B22">
            <w:pPr>
              <w:jc w:val="both"/>
              <w:rPr>
                <w:rFonts w:ascii="Times New Roman" w:hAnsi="Times New Roman" w:cs="Times New Roman"/>
                <w:bCs/>
                <w:sz w:val="20"/>
                <w:szCs w:val="20"/>
              </w:rPr>
            </w:pPr>
          </w:p>
        </w:tc>
      </w:tr>
      <w:tr w:rsidR="00395A65" w:rsidRPr="00B00626" w14:paraId="66E945DE"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359CB36"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26D57B55" w14:textId="77777777" w:rsidR="00395A65" w:rsidRPr="00DE3053" w:rsidRDefault="00395A65" w:rsidP="00894B22">
            <w:pPr>
              <w:jc w:val="both"/>
              <w:rPr>
                <w:rFonts w:ascii="Times New Roman" w:hAnsi="Times New Roman" w:cs="Times New Roman"/>
                <w:bCs/>
                <w:sz w:val="20"/>
                <w:szCs w:val="20"/>
              </w:rPr>
            </w:pPr>
          </w:p>
        </w:tc>
      </w:tr>
    </w:tbl>
    <w:p w14:paraId="5F5BA308"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598A46E4"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9.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2F44A8BD" w14:textId="77777777" w:rsidTr="00894B22">
        <w:tc>
          <w:tcPr>
            <w:tcW w:w="4110" w:type="dxa"/>
            <w:tcBorders>
              <w:top w:val="single" w:sz="4" w:space="0" w:color="000000"/>
              <w:left w:val="single" w:sz="4" w:space="0" w:color="000000"/>
              <w:bottom w:val="single" w:sz="4" w:space="0" w:color="000000"/>
            </w:tcBorders>
            <w:shd w:val="clear" w:color="auto" w:fill="auto"/>
          </w:tcPr>
          <w:p w14:paraId="1E2A3542"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5449F61F" w14:textId="77777777" w:rsidR="00395A65" w:rsidRPr="00D74473" w:rsidRDefault="00395A65" w:rsidP="00894B22">
            <w:pPr>
              <w:jc w:val="both"/>
              <w:rPr>
                <w:rFonts w:ascii="Times New Roman" w:hAnsi="Times New Roman" w:cs="Times New Roman"/>
                <w:sz w:val="20"/>
                <w:szCs w:val="20"/>
              </w:rPr>
            </w:pPr>
          </w:p>
          <w:p w14:paraId="3473F89A"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6014F0A7"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1E61262A"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1001D787" w14:textId="77777777" w:rsidR="00395A65" w:rsidRPr="00D74473" w:rsidRDefault="00395A65" w:rsidP="00894B22">
            <w:pPr>
              <w:jc w:val="both"/>
              <w:rPr>
                <w:rFonts w:ascii="Times New Roman" w:hAnsi="Times New Roman" w:cs="Times New Roman"/>
                <w:sz w:val="20"/>
                <w:szCs w:val="20"/>
              </w:rPr>
            </w:pPr>
          </w:p>
          <w:p w14:paraId="31B60759"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1EAE31A8"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2D0E93E"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3B253D51" w14:textId="77777777" w:rsidR="00395A65" w:rsidRPr="00D74473" w:rsidRDefault="00395A65" w:rsidP="00894B22">
            <w:pPr>
              <w:jc w:val="both"/>
              <w:rPr>
                <w:rFonts w:ascii="Times New Roman" w:hAnsi="Times New Roman" w:cs="Times New Roman"/>
                <w:bCs/>
                <w:sz w:val="20"/>
                <w:szCs w:val="20"/>
              </w:rPr>
            </w:pPr>
          </w:p>
        </w:tc>
      </w:tr>
      <w:tr w:rsidR="00395A65" w:rsidRPr="00B00626" w14:paraId="2CD4B9C0"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BB3BCB8"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595BABA5" w14:textId="77777777" w:rsidR="00395A65" w:rsidRPr="00DE3053" w:rsidRDefault="00395A65" w:rsidP="00894B22">
            <w:pPr>
              <w:jc w:val="both"/>
              <w:rPr>
                <w:rFonts w:ascii="Times New Roman" w:hAnsi="Times New Roman" w:cs="Times New Roman"/>
                <w:bCs/>
                <w:sz w:val="20"/>
                <w:szCs w:val="20"/>
              </w:rPr>
            </w:pPr>
          </w:p>
        </w:tc>
      </w:tr>
    </w:tbl>
    <w:p w14:paraId="5E270AD4"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1AD748BA"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10.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675CCC95" w14:textId="77777777" w:rsidTr="00894B22">
        <w:tc>
          <w:tcPr>
            <w:tcW w:w="4110" w:type="dxa"/>
            <w:tcBorders>
              <w:top w:val="single" w:sz="4" w:space="0" w:color="000000"/>
              <w:left w:val="single" w:sz="4" w:space="0" w:color="000000"/>
              <w:bottom w:val="single" w:sz="4" w:space="0" w:color="000000"/>
            </w:tcBorders>
            <w:shd w:val="clear" w:color="auto" w:fill="auto"/>
          </w:tcPr>
          <w:p w14:paraId="77E6C84C"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6B9F0BBC" w14:textId="77777777" w:rsidR="00395A65" w:rsidRPr="00D74473" w:rsidRDefault="00395A65" w:rsidP="00894B22">
            <w:pPr>
              <w:jc w:val="both"/>
              <w:rPr>
                <w:rFonts w:ascii="Times New Roman" w:hAnsi="Times New Roman" w:cs="Times New Roman"/>
                <w:sz w:val="20"/>
                <w:szCs w:val="20"/>
              </w:rPr>
            </w:pPr>
          </w:p>
          <w:p w14:paraId="4F921C83"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335CB91D"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07365A1E"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4B2BD670" w14:textId="77777777" w:rsidR="00395A65" w:rsidRPr="00D74473" w:rsidRDefault="00395A65" w:rsidP="00894B22">
            <w:pPr>
              <w:jc w:val="both"/>
              <w:rPr>
                <w:rFonts w:ascii="Times New Roman" w:hAnsi="Times New Roman" w:cs="Times New Roman"/>
                <w:sz w:val="20"/>
                <w:szCs w:val="20"/>
              </w:rPr>
            </w:pPr>
          </w:p>
          <w:p w14:paraId="6BCE6099"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1DEEAF53"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390E755"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1332C650" w14:textId="77777777" w:rsidR="00395A65" w:rsidRPr="00D74473" w:rsidRDefault="00395A65" w:rsidP="00894B22">
            <w:pPr>
              <w:jc w:val="both"/>
              <w:rPr>
                <w:rFonts w:ascii="Times New Roman" w:hAnsi="Times New Roman" w:cs="Times New Roman"/>
                <w:bCs/>
                <w:sz w:val="20"/>
                <w:szCs w:val="20"/>
              </w:rPr>
            </w:pPr>
          </w:p>
        </w:tc>
      </w:tr>
      <w:tr w:rsidR="00395A65" w:rsidRPr="00B00626" w14:paraId="5E3651B7"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8C8C8D5"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79CD90BB" w14:textId="77777777" w:rsidR="00395A65" w:rsidRPr="00DE3053" w:rsidRDefault="00395A65" w:rsidP="00894B22">
            <w:pPr>
              <w:jc w:val="both"/>
              <w:rPr>
                <w:rFonts w:ascii="Times New Roman" w:hAnsi="Times New Roman" w:cs="Times New Roman"/>
                <w:bCs/>
                <w:sz w:val="20"/>
                <w:szCs w:val="20"/>
              </w:rPr>
            </w:pPr>
          </w:p>
        </w:tc>
      </w:tr>
    </w:tbl>
    <w:p w14:paraId="6BA031D2"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7BA4389A"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11.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75A30CE4" w14:textId="77777777" w:rsidTr="00894B22">
        <w:tc>
          <w:tcPr>
            <w:tcW w:w="4110" w:type="dxa"/>
            <w:tcBorders>
              <w:top w:val="single" w:sz="4" w:space="0" w:color="000000"/>
              <w:left w:val="single" w:sz="4" w:space="0" w:color="000000"/>
              <w:bottom w:val="single" w:sz="4" w:space="0" w:color="000000"/>
            </w:tcBorders>
            <w:shd w:val="clear" w:color="auto" w:fill="auto"/>
          </w:tcPr>
          <w:p w14:paraId="64E9B604"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74F89DCD" w14:textId="77777777" w:rsidR="00395A65" w:rsidRPr="00D74473" w:rsidRDefault="00395A65" w:rsidP="00894B22">
            <w:pPr>
              <w:jc w:val="both"/>
              <w:rPr>
                <w:rFonts w:ascii="Times New Roman" w:hAnsi="Times New Roman" w:cs="Times New Roman"/>
                <w:sz w:val="20"/>
                <w:szCs w:val="20"/>
              </w:rPr>
            </w:pPr>
          </w:p>
          <w:p w14:paraId="00CAC653"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7E271393"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3C26DBCD"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39CB0DFB" w14:textId="77777777" w:rsidR="00395A65" w:rsidRPr="00D74473" w:rsidRDefault="00395A65" w:rsidP="00894B22">
            <w:pPr>
              <w:jc w:val="both"/>
              <w:rPr>
                <w:rFonts w:ascii="Times New Roman" w:hAnsi="Times New Roman" w:cs="Times New Roman"/>
                <w:sz w:val="20"/>
                <w:szCs w:val="20"/>
              </w:rPr>
            </w:pPr>
          </w:p>
          <w:p w14:paraId="3DE42D1A"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0836DDF3"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90792CC"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2D78A3F6" w14:textId="77777777" w:rsidR="00395A65" w:rsidRPr="00D74473" w:rsidRDefault="00395A65" w:rsidP="00894B22">
            <w:pPr>
              <w:jc w:val="both"/>
              <w:rPr>
                <w:rFonts w:ascii="Times New Roman" w:hAnsi="Times New Roman" w:cs="Times New Roman"/>
                <w:bCs/>
                <w:sz w:val="20"/>
                <w:szCs w:val="20"/>
              </w:rPr>
            </w:pPr>
          </w:p>
        </w:tc>
      </w:tr>
      <w:tr w:rsidR="00395A65" w:rsidRPr="00B00626" w14:paraId="6F584EA2"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3BED74FD"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1FADF337" w14:textId="77777777" w:rsidR="00395A65" w:rsidRPr="00DE3053" w:rsidRDefault="00395A65" w:rsidP="00894B22">
            <w:pPr>
              <w:jc w:val="both"/>
              <w:rPr>
                <w:rFonts w:ascii="Times New Roman" w:hAnsi="Times New Roman" w:cs="Times New Roman"/>
                <w:bCs/>
                <w:sz w:val="20"/>
                <w:szCs w:val="20"/>
              </w:rPr>
            </w:pPr>
          </w:p>
        </w:tc>
      </w:tr>
    </w:tbl>
    <w:p w14:paraId="021313EC"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30EFF789"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12.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51693279" w14:textId="77777777" w:rsidTr="00894B22">
        <w:tc>
          <w:tcPr>
            <w:tcW w:w="4110" w:type="dxa"/>
            <w:tcBorders>
              <w:top w:val="single" w:sz="4" w:space="0" w:color="000000"/>
              <w:left w:val="single" w:sz="4" w:space="0" w:color="000000"/>
              <w:bottom w:val="single" w:sz="4" w:space="0" w:color="000000"/>
            </w:tcBorders>
            <w:shd w:val="clear" w:color="auto" w:fill="auto"/>
          </w:tcPr>
          <w:p w14:paraId="29CD8BE6"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4D7CB186" w14:textId="77777777" w:rsidR="00395A65" w:rsidRPr="00D74473" w:rsidRDefault="00395A65" w:rsidP="00894B22">
            <w:pPr>
              <w:jc w:val="both"/>
              <w:rPr>
                <w:rFonts w:ascii="Times New Roman" w:hAnsi="Times New Roman" w:cs="Times New Roman"/>
                <w:sz w:val="20"/>
                <w:szCs w:val="20"/>
              </w:rPr>
            </w:pPr>
          </w:p>
          <w:p w14:paraId="43B339A5"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4DB75239"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0CDA2209"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27587821" w14:textId="77777777" w:rsidR="00395A65" w:rsidRPr="00D74473" w:rsidRDefault="00395A65" w:rsidP="00894B22">
            <w:pPr>
              <w:jc w:val="both"/>
              <w:rPr>
                <w:rFonts w:ascii="Times New Roman" w:hAnsi="Times New Roman" w:cs="Times New Roman"/>
                <w:sz w:val="20"/>
                <w:szCs w:val="20"/>
              </w:rPr>
            </w:pPr>
          </w:p>
          <w:p w14:paraId="0805610F"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2725FA20"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3297A408"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71FA373C" w14:textId="77777777" w:rsidR="00395A65" w:rsidRPr="00D74473" w:rsidRDefault="00395A65" w:rsidP="00894B22">
            <w:pPr>
              <w:jc w:val="both"/>
              <w:rPr>
                <w:rFonts w:ascii="Times New Roman" w:hAnsi="Times New Roman" w:cs="Times New Roman"/>
                <w:bCs/>
                <w:sz w:val="20"/>
                <w:szCs w:val="20"/>
              </w:rPr>
            </w:pPr>
          </w:p>
        </w:tc>
      </w:tr>
      <w:tr w:rsidR="00395A65" w:rsidRPr="00B00626" w14:paraId="0D789F94"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6F964E1"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58A001F9" w14:textId="77777777" w:rsidR="00395A65" w:rsidRPr="00DE3053" w:rsidRDefault="00395A65" w:rsidP="00894B22">
            <w:pPr>
              <w:jc w:val="both"/>
              <w:rPr>
                <w:rFonts w:ascii="Times New Roman" w:hAnsi="Times New Roman" w:cs="Times New Roman"/>
                <w:bCs/>
                <w:sz w:val="20"/>
                <w:szCs w:val="20"/>
              </w:rPr>
            </w:pPr>
          </w:p>
        </w:tc>
      </w:tr>
    </w:tbl>
    <w:p w14:paraId="6328BF4D"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2D3FDA4B"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13.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2BFED1B8" w14:textId="77777777" w:rsidTr="00894B22">
        <w:tc>
          <w:tcPr>
            <w:tcW w:w="4110" w:type="dxa"/>
            <w:tcBorders>
              <w:top w:val="single" w:sz="4" w:space="0" w:color="000000"/>
              <w:left w:val="single" w:sz="4" w:space="0" w:color="000000"/>
              <w:bottom w:val="single" w:sz="4" w:space="0" w:color="000000"/>
            </w:tcBorders>
            <w:shd w:val="clear" w:color="auto" w:fill="auto"/>
          </w:tcPr>
          <w:p w14:paraId="678E9661"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642BE81E" w14:textId="77777777" w:rsidR="00395A65" w:rsidRPr="00D74473" w:rsidRDefault="00395A65" w:rsidP="00894B22">
            <w:pPr>
              <w:jc w:val="both"/>
              <w:rPr>
                <w:rFonts w:ascii="Times New Roman" w:hAnsi="Times New Roman" w:cs="Times New Roman"/>
                <w:sz w:val="20"/>
                <w:szCs w:val="20"/>
              </w:rPr>
            </w:pPr>
          </w:p>
          <w:p w14:paraId="0374C1C9"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313AEB4D"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3C61B40D"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lastRenderedPageBreak/>
              <w:t>SŁOWNIE:</w:t>
            </w:r>
          </w:p>
          <w:p w14:paraId="0B4530B7" w14:textId="77777777" w:rsidR="00395A65" w:rsidRPr="00D74473" w:rsidRDefault="00395A65" w:rsidP="00894B22">
            <w:pPr>
              <w:jc w:val="both"/>
              <w:rPr>
                <w:rFonts w:ascii="Times New Roman" w:hAnsi="Times New Roman" w:cs="Times New Roman"/>
                <w:sz w:val="20"/>
                <w:szCs w:val="20"/>
              </w:rPr>
            </w:pPr>
          </w:p>
          <w:p w14:paraId="786A95B9"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2D069A06"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E7C8D8F"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lastRenderedPageBreak/>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119F72DF" w14:textId="77777777" w:rsidR="00395A65" w:rsidRPr="00D74473" w:rsidRDefault="00395A65" w:rsidP="00894B22">
            <w:pPr>
              <w:jc w:val="both"/>
              <w:rPr>
                <w:rFonts w:ascii="Times New Roman" w:hAnsi="Times New Roman" w:cs="Times New Roman"/>
                <w:bCs/>
                <w:sz w:val="20"/>
                <w:szCs w:val="20"/>
              </w:rPr>
            </w:pPr>
          </w:p>
        </w:tc>
      </w:tr>
      <w:tr w:rsidR="00395A65" w:rsidRPr="00B00626" w14:paraId="30B7DD91"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14F96D1"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1559CA70" w14:textId="77777777" w:rsidR="00395A65" w:rsidRPr="00DE3053" w:rsidRDefault="00395A65" w:rsidP="00894B22">
            <w:pPr>
              <w:jc w:val="both"/>
              <w:rPr>
                <w:rFonts w:ascii="Times New Roman" w:hAnsi="Times New Roman" w:cs="Times New Roman"/>
                <w:bCs/>
                <w:sz w:val="20"/>
                <w:szCs w:val="20"/>
              </w:rPr>
            </w:pPr>
          </w:p>
        </w:tc>
      </w:tr>
    </w:tbl>
    <w:p w14:paraId="2DF717AB"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7B53C67F"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14.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2160923D" w14:textId="77777777" w:rsidTr="00894B22">
        <w:tc>
          <w:tcPr>
            <w:tcW w:w="4110" w:type="dxa"/>
            <w:tcBorders>
              <w:top w:val="single" w:sz="4" w:space="0" w:color="000000"/>
              <w:left w:val="single" w:sz="4" w:space="0" w:color="000000"/>
              <w:bottom w:val="single" w:sz="4" w:space="0" w:color="000000"/>
            </w:tcBorders>
            <w:shd w:val="clear" w:color="auto" w:fill="auto"/>
          </w:tcPr>
          <w:p w14:paraId="18BBC3F8"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7659AEB9" w14:textId="77777777" w:rsidR="00395A65" w:rsidRPr="00D74473" w:rsidRDefault="00395A65" w:rsidP="00894B22">
            <w:pPr>
              <w:jc w:val="both"/>
              <w:rPr>
                <w:rFonts w:ascii="Times New Roman" w:hAnsi="Times New Roman" w:cs="Times New Roman"/>
                <w:sz w:val="20"/>
                <w:szCs w:val="20"/>
              </w:rPr>
            </w:pPr>
          </w:p>
          <w:p w14:paraId="6990E0CC"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760CDA08"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661562A2"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5D75D943" w14:textId="77777777" w:rsidR="00395A65" w:rsidRPr="00D74473" w:rsidRDefault="00395A65" w:rsidP="00894B22">
            <w:pPr>
              <w:jc w:val="both"/>
              <w:rPr>
                <w:rFonts w:ascii="Times New Roman" w:hAnsi="Times New Roman" w:cs="Times New Roman"/>
                <w:sz w:val="20"/>
                <w:szCs w:val="20"/>
              </w:rPr>
            </w:pPr>
          </w:p>
          <w:p w14:paraId="0D1CB536"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10BC68B3"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B4FB22B"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22862EC1" w14:textId="77777777" w:rsidR="00395A65" w:rsidRPr="00D74473" w:rsidRDefault="00395A65" w:rsidP="00894B22">
            <w:pPr>
              <w:jc w:val="both"/>
              <w:rPr>
                <w:rFonts w:ascii="Times New Roman" w:hAnsi="Times New Roman" w:cs="Times New Roman"/>
                <w:bCs/>
                <w:sz w:val="20"/>
                <w:szCs w:val="20"/>
              </w:rPr>
            </w:pPr>
          </w:p>
        </w:tc>
      </w:tr>
      <w:tr w:rsidR="00395A65" w:rsidRPr="00B00626" w14:paraId="3531C341"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709528D"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2BB0B58E" w14:textId="77777777" w:rsidR="00395A65" w:rsidRPr="00DE3053" w:rsidRDefault="00395A65" w:rsidP="00894B22">
            <w:pPr>
              <w:jc w:val="both"/>
              <w:rPr>
                <w:rFonts w:ascii="Times New Roman" w:hAnsi="Times New Roman" w:cs="Times New Roman"/>
                <w:bCs/>
                <w:sz w:val="20"/>
                <w:szCs w:val="20"/>
              </w:rPr>
            </w:pPr>
          </w:p>
        </w:tc>
      </w:tr>
    </w:tbl>
    <w:p w14:paraId="1DC8BCA9"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38FA5844"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15.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4D65B714" w14:textId="77777777" w:rsidTr="00894B22">
        <w:tc>
          <w:tcPr>
            <w:tcW w:w="4110" w:type="dxa"/>
            <w:tcBorders>
              <w:top w:val="single" w:sz="4" w:space="0" w:color="000000"/>
              <w:left w:val="single" w:sz="4" w:space="0" w:color="000000"/>
              <w:bottom w:val="single" w:sz="4" w:space="0" w:color="000000"/>
            </w:tcBorders>
            <w:shd w:val="clear" w:color="auto" w:fill="auto"/>
          </w:tcPr>
          <w:p w14:paraId="511C7711"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4C10BAF1" w14:textId="77777777" w:rsidR="00395A65" w:rsidRPr="00D74473" w:rsidRDefault="00395A65" w:rsidP="00894B22">
            <w:pPr>
              <w:jc w:val="both"/>
              <w:rPr>
                <w:rFonts w:ascii="Times New Roman" w:hAnsi="Times New Roman" w:cs="Times New Roman"/>
                <w:sz w:val="20"/>
                <w:szCs w:val="20"/>
              </w:rPr>
            </w:pPr>
          </w:p>
          <w:p w14:paraId="38E07B61"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16EA0B30"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2BBBE6D6"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629374A2" w14:textId="77777777" w:rsidR="00395A65" w:rsidRPr="00D74473" w:rsidRDefault="00395A65" w:rsidP="00894B22">
            <w:pPr>
              <w:jc w:val="both"/>
              <w:rPr>
                <w:rFonts w:ascii="Times New Roman" w:hAnsi="Times New Roman" w:cs="Times New Roman"/>
                <w:sz w:val="20"/>
                <w:szCs w:val="20"/>
              </w:rPr>
            </w:pPr>
          </w:p>
          <w:p w14:paraId="4DEE6356"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3B15B01F"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B72E1FB"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304DFDFD" w14:textId="77777777" w:rsidR="00395A65" w:rsidRPr="00D74473" w:rsidRDefault="00395A65" w:rsidP="00894B22">
            <w:pPr>
              <w:jc w:val="both"/>
              <w:rPr>
                <w:rFonts w:ascii="Times New Roman" w:hAnsi="Times New Roman" w:cs="Times New Roman"/>
                <w:bCs/>
                <w:sz w:val="20"/>
                <w:szCs w:val="20"/>
              </w:rPr>
            </w:pPr>
          </w:p>
        </w:tc>
      </w:tr>
      <w:tr w:rsidR="00395A65" w:rsidRPr="00B00626" w14:paraId="6339B479"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A126D9A"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40038CB4" w14:textId="77777777" w:rsidR="00395A65" w:rsidRPr="00DE3053" w:rsidRDefault="00395A65" w:rsidP="00894B22">
            <w:pPr>
              <w:jc w:val="both"/>
              <w:rPr>
                <w:rFonts w:ascii="Times New Roman" w:hAnsi="Times New Roman" w:cs="Times New Roman"/>
                <w:bCs/>
                <w:sz w:val="20"/>
                <w:szCs w:val="20"/>
              </w:rPr>
            </w:pPr>
          </w:p>
        </w:tc>
      </w:tr>
    </w:tbl>
    <w:p w14:paraId="4A4173B3"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4C006A0D"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16.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3E61E6A8" w14:textId="77777777" w:rsidTr="00894B22">
        <w:tc>
          <w:tcPr>
            <w:tcW w:w="4110" w:type="dxa"/>
            <w:tcBorders>
              <w:top w:val="single" w:sz="4" w:space="0" w:color="000000"/>
              <w:left w:val="single" w:sz="4" w:space="0" w:color="000000"/>
              <w:bottom w:val="single" w:sz="4" w:space="0" w:color="000000"/>
            </w:tcBorders>
            <w:shd w:val="clear" w:color="auto" w:fill="auto"/>
          </w:tcPr>
          <w:p w14:paraId="37CD730E"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5FC3A58B" w14:textId="77777777" w:rsidR="00395A65" w:rsidRPr="00D74473" w:rsidRDefault="00395A65" w:rsidP="00894B22">
            <w:pPr>
              <w:jc w:val="both"/>
              <w:rPr>
                <w:rFonts w:ascii="Times New Roman" w:hAnsi="Times New Roman" w:cs="Times New Roman"/>
                <w:sz w:val="20"/>
                <w:szCs w:val="20"/>
              </w:rPr>
            </w:pPr>
          </w:p>
          <w:p w14:paraId="6FB2ADF2"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34C7FEB2"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7782CE26"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702B7FB0" w14:textId="77777777" w:rsidR="00395A65" w:rsidRPr="00D74473" w:rsidRDefault="00395A65" w:rsidP="00894B22">
            <w:pPr>
              <w:jc w:val="both"/>
              <w:rPr>
                <w:rFonts w:ascii="Times New Roman" w:hAnsi="Times New Roman" w:cs="Times New Roman"/>
                <w:sz w:val="20"/>
                <w:szCs w:val="20"/>
              </w:rPr>
            </w:pPr>
          </w:p>
          <w:p w14:paraId="4FCE74C1"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3FDBA472"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154232A"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77602E42" w14:textId="77777777" w:rsidR="00395A65" w:rsidRPr="00D74473" w:rsidRDefault="00395A65" w:rsidP="00894B22">
            <w:pPr>
              <w:jc w:val="both"/>
              <w:rPr>
                <w:rFonts w:ascii="Times New Roman" w:hAnsi="Times New Roman" w:cs="Times New Roman"/>
                <w:bCs/>
                <w:sz w:val="20"/>
                <w:szCs w:val="20"/>
              </w:rPr>
            </w:pPr>
          </w:p>
        </w:tc>
      </w:tr>
      <w:tr w:rsidR="00395A65" w:rsidRPr="00B00626" w14:paraId="25AC1A48"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84076AA"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0C153C04" w14:textId="77777777" w:rsidR="00395A65" w:rsidRPr="00DE3053" w:rsidRDefault="00395A65" w:rsidP="00894B22">
            <w:pPr>
              <w:jc w:val="both"/>
              <w:rPr>
                <w:rFonts w:ascii="Times New Roman" w:hAnsi="Times New Roman" w:cs="Times New Roman"/>
                <w:bCs/>
                <w:sz w:val="20"/>
                <w:szCs w:val="20"/>
              </w:rPr>
            </w:pPr>
          </w:p>
        </w:tc>
      </w:tr>
    </w:tbl>
    <w:p w14:paraId="07A60C48"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0831DF68"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17.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0669D34D" w14:textId="77777777" w:rsidTr="00894B22">
        <w:tc>
          <w:tcPr>
            <w:tcW w:w="4110" w:type="dxa"/>
            <w:tcBorders>
              <w:top w:val="single" w:sz="4" w:space="0" w:color="000000"/>
              <w:left w:val="single" w:sz="4" w:space="0" w:color="000000"/>
              <w:bottom w:val="single" w:sz="4" w:space="0" w:color="000000"/>
            </w:tcBorders>
            <w:shd w:val="clear" w:color="auto" w:fill="auto"/>
          </w:tcPr>
          <w:p w14:paraId="5678F1CE"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78E147C5" w14:textId="77777777" w:rsidR="00395A65" w:rsidRPr="00D74473" w:rsidRDefault="00395A65" w:rsidP="00894B22">
            <w:pPr>
              <w:jc w:val="both"/>
              <w:rPr>
                <w:rFonts w:ascii="Times New Roman" w:hAnsi="Times New Roman" w:cs="Times New Roman"/>
                <w:sz w:val="20"/>
                <w:szCs w:val="20"/>
              </w:rPr>
            </w:pPr>
          </w:p>
          <w:p w14:paraId="758B4BE5"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7BEB8FCA"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16F8457A"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4D8E0DFF" w14:textId="77777777" w:rsidR="00395A65" w:rsidRPr="00D74473" w:rsidRDefault="00395A65" w:rsidP="00894B22">
            <w:pPr>
              <w:jc w:val="both"/>
              <w:rPr>
                <w:rFonts w:ascii="Times New Roman" w:hAnsi="Times New Roman" w:cs="Times New Roman"/>
                <w:sz w:val="20"/>
                <w:szCs w:val="20"/>
              </w:rPr>
            </w:pPr>
          </w:p>
          <w:p w14:paraId="5DBBBDB6"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004FCC5F"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3D5D8F4"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22004B27" w14:textId="77777777" w:rsidR="00395A65" w:rsidRPr="00D74473" w:rsidRDefault="00395A65" w:rsidP="00894B22">
            <w:pPr>
              <w:jc w:val="both"/>
              <w:rPr>
                <w:rFonts w:ascii="Times New Roman" w:hAnsi="Times New Roman" w:cs="Times New Roman"/>
                <w:bCs/>
                <w:sz w:val="20"/>
                <w:szCs w:val="20"/>
              </w:rPr>
            </w:pPr>
          </w:p>
        </w:tc>
      </w:tr>
      <w:tr w:rsidR="00395A65" w:rsidRPr="00B00626" w14:paraId="3BE75BDB"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0600AA4"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4F84FCE9" w14:textId="77777777" w:rsidR="00395A65" w:rsidRPr="00DE3053" w:rsidRDefault="00395A65" w:rsidP="00894B22">
            <w:pPr>
              <w:jc w:val="both"/>
              <w:rPr>
                <w:rFonts w:ascii="Times New Roman" w:hAnsi="Times New Roman" w:cs="Times New Roman"/>
                <w:bCs/>
                <w:sz w:val="20"/>
                <w:szCs w:val="20"/>
              </w:rPr>
            </w:pPr>
          </w:p>
        </w:tc>
      </w:tr>
    </w:tbl>
    <w:p w14:paraId="36F1884C"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6B0691AA"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18.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6FFEFCD4" w14:textId="77777777" w:rsidTr="00894B22">
        <w:tc>
          <w:tcPr>
            <w:tcW w:w="4110" w:type="dxa"/>
            <w:tcBorders>
              <w:top w:val="single" w:sz="4" w:space="0" w:color="000000"/>
              <w:left w:val="single" w:sz="4" w:space="0" w:color="000000"/>
              <w:bottom w:val="single" w:sz="4" w:space="0" w:color="000000"/>
            </w:tcBorders>
            <w:shd w:val="clear" w:color="auto" w:fill="auto"/>
          </w:tcPr>
          <w:p w14:paraId="35BBAB1D"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7BA0471B" w14:textId="77777777" w:rsidR="00395A65" w:rsidRPr="00D74473" w:rsidRDefault="00395A65" w:rsidP="00894B22">
            <w:pPr>
              <w:jc w:val="both"/>
              <w:rPr>
                <w:rFonts w:ascii="Times New Roman" w:hAnsi="Times New Roman" w:cs="Times New Roman"/>
                <w:sz w:val="20"/>
                <w:szCs w:val="20"/>
              </w:rPr>
            </w:pPr>
          </w:p>
          <w:p w14:paraId="4ED4D344"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55B9A64D"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4E2DC691"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4D278669" w14:textId="77777777" w:rsidR="00395A65" w:rsidRPr="00D74473" w:rsidRDefault="00395A65" w:rsidP="00894B22">
            <w:pPr>
              <w:jc w:val="both"/>
              <w:rPr>
                <w:rFonts w:ascii="Times New Roman" w:hAnsi="Times New Roman" w:cs="Times New Roman"/>
                <w:sz w:val="20"/>
                <w:szCs w:val="20"/>
              </w:rPr>
            </w:pPr>
          </w:p>
          <w:p w14:paraId="005C4CE7"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3F6E3783"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DF0C22F"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4E44C609" w14:textId="77777777" w:rsidR="00395A65" w:rsidRPr="00D74473" w:rsidRDefault="00395A65" w:rsidP="00894B22">
            <w:pPr>
              <w:jc w:val="both"/>
              <w:rPr>
                <w:rFonts w:ascii="Times New Roman" w:hAnsi="Times New Roman" w:cs="Times New Roman"/>
                <w:bCs/>
                <w:sz w:val="20"/>
                <w:szCs w:val="20"/>
              </w:rPr>
            </w:pPr>
          </w:p>
        </w:tc>
      </w:tr>
      <w:tr w:rsidR="00395A65" w:rsidRPr="00B00626" w14:paraId="11676DC8"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2547A2E"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lastRenderedPageBreak/>
              <w:t>Akceptujemy warunki płatności określone przez Zamawiającego w SWZ.</w:t>
            </w:r>
          </w:p>
          <w:p w14:paraId="7DDFE52A" w14:textId="77777777" w:rsidR="00395A65" w:rsidRPr="00DE3053" w:rsidRDefault="00395A65" w:rsidP="00894B22">
            <w:pPr>
              <w:jc w:val="both"/>
              <w:rPr>
                <w:rFonts w:ascii="Times New Roman" w:hAnsi="Times New Roman" w:cs="Times New Roman"/>
                <w:bCs/>
                <w:sz w:val="20"/>
                <w:szCs w:val="20"/>
              </w:rPr>
            </w:pPr>
          </w:p>
        </w:tc>
      </w:tr>
    </w:tbl>
    <w:p w14:paraId="51E5AF25"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737CFC79"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19.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1CD609A8" w14:textId="77777777" w:rsidTr="00894B22">
        <w:tc>
          <w:tcPr>
            <w:tcW w:w="4110" w:type="dxa"/>
            <w:tcBorders>
              <w:top w:val="single" w:sz="4" w:space="0" w:color="000000"/>
              <w:left w:val="single" w:sz="4" w:space="0" w:color="000000"/>
              <w:bottom w:val="single" w:sz="4" w:space="0" w:color="000000"/>
            </w:tcBorders>
            <w:shd w:val="clear" w:color="auto" w:fill="auto"/>
          </w:tcPr>
          <w:p w14:paraId="47EB3CE4"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268BC940" w14:textId="77777777" w:rsidR="00395A65" w:rsidRPr="00D74473" w:rsidRDefault="00395A65" w:rsidP="00894B22">
            <w:pPr>
              <w:jc w:val="both"/>
              <w:rPr>
                <w:rFonts w:ascii="Times New Roman" w:hAnsi="Times New Roman" w:cs="Times New Roman"/>
                <w:sz w:val="20"/>
                <w:szCs w:val="20"/>
              </w:rPr>
            </w:pPr>
          </w:p>
          <w:p w14:paraId="5BB46E98"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3403AEF6"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0C5BE2DF"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3C1B2DC6" w14:textId="77777777" w:rsidR="00395A65" w:rsidRPr="00D74473" w:rsidRDefault="00395A65" w:rsidP="00894B22">
            <w:pPr>
              <w:jc w:val="both"/>
              <w:rPr>
                <w:rFonts w:ascii="Times New Roman" w:hAnsi="Times New Roman" w:cs="Times New Roman"/>
                <w:sz w:val="20"/>
                <w:szCs w:val="20"/>
              </w:rPr>
            </w:pPr>
          </w:p>
          <w:p w14:paraId="79B7D793"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0D6E80E4"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8567217"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789529B8" w14:textId="77777777" w:rsidR="00395A65" w:rsidRPr="00D74473" w:rsidRDefault="00395A65" w:rsidP="00894B22">
            <w:pPr>
              <w:jc w:val="both"/>
              <w:rPr>
                <w:rFonts w:ascii="Times New Roman" w:hAnsi="Times New Roman" w:cs="Times New Roman"/>
                <w:bCs/>
                <w:sz w:val="20"/>
                <w:szCs w:val="20"/>
              </w:rPr>
            </w:pPr>
          </w:p>
        </w:tc>
      </w:tr>
      <w:tr w:rsidR="00395A65" w:rsidRPr="00B00626" w14:paraId="5C7655A6"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35366D8"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119D5945" w14:textId="77777777" w:rsidR="00395A65" w:rsidRPr="00DE3053" w:rsidRDefault="00395A65" w:rsidP="00894B22">
            <w:pPr>
              <w:jc w:val="both"/>
              <w:rPr>
                <w:rFonts w:ascii="Times New Roman" w:hAnsi="Times New Roman" w:cs="Times New Roman"/>
                <w:bCs/>
                <w:sz w:val="20"/>
                <w:szCs w:val="20"/>
              </w:rPr>
            </w:pPr>
          </w:p>
        </w:tc>
      </w:tr>
    </w:tbl>
    <w:p w14:paraId="15949A3D"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00EDC721"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20.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7186A587" w14:textId="77777777" w:rsidTr="00894B22">
        <w:tc>
          <w:tcPr>
            <w:tcW w:w="4110" w:type="dxa"/>
            <w:tcBorders>
              <w:top w:val="single" w:sz="4" w:space="0" w:color="000000"/>
              <w:left w:val="single" w:sz="4" w:space="0" w:color="000000"/>
              <w:bottom w:val="single" w:sz="4" w:space="0" w:color="000000"/>
            </w:tcBorders>
            <w:shd w:val="clear" w:color="auto" w:fill="auto"/>
          </w:tcPr>
          <w:p w14:paraId="42C0BA3D"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76B59671" w14:textId="77777777" w:rsidR="00395A65" w:rsidRPr="00D74473" w:rsidRDefault="00395A65" w:rsidP="00894B22">
            <w:pPr>
              <w:jc w:val="both"/>
              <w:rPr>
                <w:rFonts w:ascii="Times New Roman" w:hAnsi="Times New Roman" w:cs="Times New Roman"/>
                <w:sz w:val="20"/>
                <w:szCs w:val="20"/>
              </w:rPr>
            </w:pPr>
          </w:p>
          <w:p w14:paraId="2F59568D"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115A2F79"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4BDBFD0A"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5187386E" w14:textId="77777777" w:rsidR="00395A65" w:rsidRPr="00D74473" w:rsidRDefault="00395A65" w:rsidP="00894B22">
            <w:pPr>
              <w:jc w:val="both"/>
              <w:rPr>
                <w:rFonts w:ascii="Times New Roman" w:hAnsi="Times New Roman" w:cs="Times New Roman"/>
                <w:sz w:val="20"/>
                <w:szCs w:val="20"/>
              </w:rPr>
            </w:pPr>
          </w:p>
          <w:p w14:paraId="4B8CBEF5"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2E22154E"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763E793"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06EF8731" w14:textId="77777777" w:rsidR="00395A65" w:rsidRPr="00D74473" w:rsidRDefault="00395A65" w:rsidP="00894B22">
            <w:pPr>
              <w:jc w:val="both"/>
              <w:rPr>
                <w:rFonts w:ascii="Times New Roman" w:hAnsi="Times New Roman" w:cs="Times New Roman"/>
                <w:bCs/>
                <w:sz w:val="20"/>
                <w:szCs w:val="20"/>
              </w:rPr>
            </w:pPr>
          </w:p>
        </w:tc>
      </w:tr>
      <w:tr w:rsidR="00395A65" w:rsidRPr="00B00626" w14:paraId="63E41059"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C981525"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2170150B" w14:textId="77777777" w:rsidR="00395A65" w:rsidRPr="00DE3053" w:rsidRDefault="00395A65" w:rsidP="00894B22">
            <w:pPr>
              <w:jc w:val="both"/>
              <w:rPr>
                <w:rFonts w:ascii="Times New Roman" w:hAnsi="Times New Roman" w:cs="Times New Roman"/>
                <w:bCs/>
                <w:sz w:val="20"/>
                <w:szCs w:val="20"/>
              </w:rPr>
            </w:pPr>
          </w:p>
        </w:tc>
      </w:tr>
    </w:tbl>
    <w:p w14:paraId="1E44339F"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397D1009"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21.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20C87F7D" w14:textId="77777777" w:rsidTr="00894B22">
        <w:tc>
          <w:tcPr>
            <w:tcW w:w="4110" w:type="dxa"/>
            <w:tcBorders>
              <w:top w:val="single" w:sz="4" w:space="0" w:color="000000"/>
              <w:left w:val="single" w:sz="4" w:space="0" w:color="000000"/>
              <w:bottom w:val="single" w:sz="4" w:space="0" w:color="000000"/>
            </w:tcBorders>
            <w:shd w:val="clear" w:color="auto" w:fill="auto"/>
          </w:tcPr>
          <w:p w14:paraId="3F541FDE"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195752F4" w14:textId="77777777" w:rsidR="00395A65" w:rsidRPr="00D74473" w:rsidRDefault="00395A65" w:rsidP="00894B22">
            <w:pPr>
              <w:jc w:val="both"/>
              <w:rPr>
                <w:rFonts w:ascii="Times New Roman" w:hAnsi="Times New Roman" w:cs="Times New Roman"/>
                <w:sz w:val="20"/>
                <w:szCs w:val="20"/>
              </w:rPr>
            </w:pPr>
          </w:p>
          <w:p w14:paraId="4616232C"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5A50223A"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4F3E03B4"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1920FB2B" w14:textId="77777777" w:rsidR="00395A65" w:rsidRPr="00D74473" w:rsidRDefault="00395A65" w:rsidP="00894B22">
            <w:pPr>
              <w:jc w:val="both"/>
              <w:rPr>
                <w:rFonts w:ascii="Times New Roman" w:hAnsi="Times New Roman" w:cs="Times New Roman"/>
                <w:sz w:val="20"/>
                <w:szCs w:val="20"/>
              </w:rPr>
            </w:pPr>
          </w:p>
          <w:p w14:paraId="21504DE1"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6639327B"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3EB7B8C3"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294F6743" w14:textId="77777777" w:rsidR="00395A65" w:rsidRPr="00D74473" w:rsidRDefault="00395A65" w:rsidP="00894B22">
            <w:pPr>
              <w:jc w:val="both"/>
              <w:rPr>
                <w:rFonts w:ascii="Times New Roman" w:hAnsi="Times New Roman" w:cs="Times New Roman"/>
                <w:bCs/>
                <w:sz w:val="20"/>
                <w:szCs w:val="20"/>
              </w:rPr>
            </w:pPr>
          </w:p>
        </w:tc>
      </w:tr>
      <w:tr w:rsidR="00395A65" w:rsidRPr="00B00626" w14:paraId="16E5B9D8"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3B527AEA"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664241DD" w14:textId="77777777" w:rsidR="00395A65" w:rsidRPr="00DE3053" w:rsidRDefault="00395A65" w:rsidP="00894B22">
            <w:pPr>
              <w:jc w:val="both"/>
              <w:rPr>
                <w:rFonts w:ascii="Times New Roman" w:hAnsi="Times New Roman" w:cs="Times New Roman"/>
                <w:bCs/>
                <w:sz w:val="20"/>
                <w:szCs w:val="20"/>
              </w:rPr>
            </w:pPr>
          </w:p>
        </w:tc>
      </w:tr>
    </w:tbl>
    <w:p w14:paraId="75FC8F61"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751562AA"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22.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6430667C" w14:textId="77777777" w:rsidTr="00894B22">
        <w:tc>
          <w:tcPr>
            <w:tcW w:w="4110" w:type="dxa"/>
            <w:tcBorders>
              <w:top w:val="single" w:sz="4" w:space="0" w:color="000000"/>
              <w:left w:val="single" w:sz="4" w:space="0" w:color="000000"/>
              <w:bottom w:val="single" w:sz="4" w:space="0" w:color="000000"/>
            </w:tcBorders>
            <w:shd w:val="clear" w:color="auto" w:fill="auto"/>
          </w:tcPr>
          <w:p w14:paraId="06173EEE"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44D5F16C" w14:textId="77777777" w:rsidR="00395A65" w:rsidRPr="00D74473" w:rsidRDefault="00395A65" w:rsidP="00894B22">
            <w:pPr>
              <w:jc w:val="both"/>
              <w:rPr>
                <w:rFonts w:ascii="Times New Roman" w:hAnsi="Times New Roman" w:cs="Times New Roman"/>
                <w:sz w:val="20"/>
                <w:szCs w:val="20"/>
              </w:rPr>
            </w:pPr>
          </w:p>
          <w:p w14:paraId="5E9BA894"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149F28A2"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38E693C9"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00C0640F" w14:textId="77777777" w:rsidR="00395A65" w:rsidRPr="00D74473" w:rsidRDefault="00395A65" w:rsidP="00894B22">
            <w:pPr>
              <w:jc w:val="both"/>
              <w:rPr>
                <w:rFonts w:ascii="Times New Roman" w:hAnsi="Times New Roman" w:cs="Times New Roman"/>
                <w:sz w:val="20"/>
                <w:szCs w:val="20"/>
              </w:rPr>
            </w:pPr>
          </w:p>
          <w:p w14:paraId="6FCB4559"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7463037D"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937D9D2"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2260BDED" w14:textId="77777777" w:rsidR="00395A65" w:rsidRPr="00D74473" w:rsidRDefault="00395A65" w:rsidP="00894B22">
            <w:pPr>
              <w:jc w:val="both"/>
              <w:rPr>
                <w:rFonts w:ascii="Times New Roman" w:hAnsi="Times New Roman" w:cs="Times New Roman"/>
                <w:bCs/>
                <w:sz w:val="20"/>
                <w:szCs w:val="20"/>
              </w:rPr>
            </w:pPr>
          </w:p>
        </w:tc>
      </w:tr>
      <w:tr w:rsidR="00395A65" w:rsidRPr="00B00626" w14:paraId="59A174F6"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589BCD0"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601D2857" w14:textId="77777777" w:rsidR="00395A65" w:rsidRPr="00DE3053" w:rsidRDefault="00395A65" w:rsidP="00894B22">
            <w:pPr>
              <w:jc w:val="both"/>
              <w:rPr>
                <w:rFonts w:ascii="Times New Roman" w:hAnsi="Times New Roman" w:cs="Times New Roman"/>
                <w:bCs/>
                <w:sz w:val="20"/>
                <w:szCs w:val="20"/>
              </w:rPr>
            </w:pPr>
          </w:p>
        </w:tc>
      </w:tr>
    </w:tbl>
    <w:p w14:paraId="54F526CA"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5BDDF4CA"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23.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44905ED0" w14:textId="77777777" w:rsidTr="00894B22">
        <w:tc>
          <w:tcPr>
            <w:tcW w:w="4110" w:type="dxa"/>
            <w:tcBorders>
              <w:top w:val="single" w:sz="4" w:space="0" w:color="000000"/>
              <w:left w:val="single" w:sz="4" w:space="0" w:color="000000"/>
              <w:bottom w:val="single" w:sz="4" w:space="0" w:color="000000"/>
            </w:tcBorders>
            <w:shd w:val="clear" w:color="auto" w:fill="auto"/>
          </w:tcPr>
          <w:p w14:paraId="2210D5AA"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7AE19B7E" w14:textId="77777777" w:rsidR="00395A65" w:rsidRPr="00D74473" w:rsidRDefault="00395A65" w:rsidP="00894B22">
            <w:pPr>
              <w:jc w:val="both"/>
              <w:rPr>
                <w:rFonts w:ascii="Times New Roman" w:hAnsi="Times New Roman" w:cs="Times New Roman"/>
                <w:sz w:val="20"/>
                <w:szCs w:val="20"/>
              </w:rPr>
            </w:pPr>
          </w:p>
          <w:p w14:paraId="3C172E94"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6062BCB4"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46EE3688"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3BAEE3E3" w14:textId="77777777" w:rsidR="00395A65" w:rsidRPr="00D74473" w:rsidRDefault="00395A65" w:rsidP="00894B22">
            <w:pPr>
              <w:jc w:val="both"/>
              <w:rPr>
                <w:rFonts w:ascii="Times New Roman" w:hAnsi="Times New Roman" w:cs="Times New Roman"/>
                <w:sz w:val="20"/>
                <w:szCs w:val="20"/>
              </w:rPr>
            </w:pPr>
          </w:p>
          <w:p w14:paraId="3F694532"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5650751E"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EAC23FB"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10137A88" w14:textId="77777777" w:rsidR="00395A65" w:rsidRPr="00D74473" w:rsidRDefault="00395A65" w:rsidP="00894B22">
            <w:pPr>
              <w:jc w:val="both"/>
              <w:rPr>
                <w:rFonts w:ascii="Times New Roman" w:hAnsi="Times New Roman" w:cs="Times New Roman"/>
                <w:bCs/>
                <w:sz w:val="20"/>
                <w:szCs w:val="20"/>
              </w:rPr>
            </w:pPr>
          </w:p>
        </w:tc>
      </w:tr>
      <w:tr w:rsidR="00395A65" w:rsidRPr="00B00626" w14:paraId="2D09548B"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7A9E533"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7BCAC58B" w14:textId="77777777" w:rsidR="00395A65" w:rsidRPr="00DE3053" w:rsidRDefault="00395A65" w:rsidP="00894B22">
            <w:pPr>
              <w:jc w:val="both"/>
              <w:rPr>
                <w:rFonts w:ascii="Times New Roman" w:hAnsi="Times New Roman" w:cs="Times New Roman"/>
                <w:bCs/>
                <w:sz w:val="20"/>
                <w:szCs w:val="20"/>
              </w:rPr>
            </w:pPr>
          </w:p>
        </w:tc>
      </w:tr>
    </w:tbl>
    <w:p w14:paraId="68A7A695"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02AE8989"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24.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02038C25" w14:textId="77777777" w:rsidTr="00894B22">
        <w:tc>
          <w:tcPr>
            <w:tcW w:w="4110" w:type="dxa"/>
            <w:tcBorders>
              <w:top w:val="single" w:sz="4" w:space="0" w:color="000000"/>
              <w:left w:val="single" w:sz="4" w:space="0" w:color="000000"/>
              <w:bottom w:val="single" w:sz="4" w:space="0" w:color="000000"/>
            </w:tcBorders>
            <w:shd w:val="clear" w:color="auto" w:fill="auto"/>
          </w:tcPr>
          <w:p w14:paraId="59FD1377"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5CE09432" w14:textId="77777777" w:rsidR="00395A65" w:rsidRPr="00D74473" w:rsidRDefault="00395A65" w:rsidP="00894B22">
            <w:pPr>
              <w:jc w:val="both"/>
              <w:rPr>
                <w:rFonts w:ascii="Times New Roman" w:hAnsi="Times New Roman" w:cs="Times New Roman"/>
                <w:sz w:val="20"/>
                <w:szCs w:val="20"/>
              </w:rPr>
            </w:pPr>
          </w:p>
          <w:p w14:paraId="2EA22572"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lastRenderedPageBreak/>
              <w:t>Wartość brutto ............................zł.</w:t>
            </w:r>
          </w:p>
          <w:p w14:paraId="1D8353BE"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523064E2"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lastRenderedPageBreak/>
              <w:t>SŁOWNIE:</w:t>
            </w:r>
          </w:p>
          <w:p w14:paraId="259B092C" w14:textId="77777777" w:rsidR="00395A65" w:rsidRPr="00D74473" w:rsidRDefault="00395A65" w:rsidP="00894B22">
            <w:pPr>
              <w:jc w:val="both"/>
              <w:rPr>
                <w:rFonts w:ascii="Times New Roman" w:hAnsi="Times New Roman" w:cs="Times New Roman"/>
                <w:sz w:val="20"/>
                <w:szCs w:val="20"/>
              </w:rPr>
            </w:pPr>
          </w:p>
          <w:p w14:paraId="47BB9302"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lastRenderedPageBreak/>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62B16A95"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CED3418"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lastRenderedPageBreak/>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4F17E4CD" w14:textId="77777777" w:rsidR="00395A65" w:rsidRPr="00D74473" w:rsidRDefault="00395A65" w:rsidP="00894B22">
            <w:pPr>
              <w:jc w:val="both"/>
              <w:rPr>
                <w:rFonts w:ascii="Times New Roman" w:hAnsi="Times New Roman" w:cs="Times New Roman"/>
                <w:bCs/>
                <w:sz w:val="20"/>
                <w:szCs w:val="20"/>
              </w:rPr>
            </w:pPr>
          </w:p>
        </w:tc>
      </w:tr>
      <w:tr w:rsidR="00395A65" w:rsidRPr="00B00626" w14:paraId="2B8096B9"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B52B55D"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3F048574" w14:textId="77777777" w:rsidR="00395A65" w:rsidRPr="00DE3053" w:rsidRDefault="00395A65" w:rsidP="00894B22">
            <w:pPr>
              <w:jc w:val="both"/>
              <w:rPr>
                <w:rFonts w:ascii="Times New Roman" w:hAnsi="Times New Roman" w:cs="Times New Roman"/>
                <w:bCs/>
                <w:sz w:val="20"/>
                <w:szCs w:val="20"/>
              </w:rPr>
            </w:pPr>
          </w:p>
        </w:tc>
      </w:tr>
    </w:tbl>
    <w:p w14:paraId="68EA8608"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0824C5B0"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25.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574E0246" w14:textId="77777777" w:rsidTr="00894B22">
        <w:tc>
          <w:tcPr>
            <w:tcW w:w="4110" w:type="dxa"/>
            <w:tcBorders>
              <w:top w:val="single" w:sz="4" w:space="0" w:color="000000"/>
              <w:left w:val="single" w:sz="4" w:space="0" w:color="000000"/>
              <w:bottom w:val="single" w:sz="4" w:space="0" w:color="000000"/>
            </w:tcBorders>
            <w:shd w:val="clear" w:color="auto" w:fill="auto"/>
          </w:tcPr>
          <w:p w14:paraId="7F22FA0A"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7BDF52BB" w14:textId="77777777" w:rsidR="00395A65" w:rsidRPr="00D74473" w:rsidRDefault="00395A65" w:rsidP="00894B22">
            <w:pPr>
              <w:jc w:val="both"/>
              <w:rPr>
                <w:rFonts w:ascii="Times New Roman" w:hAnsi="Times New Roman" w:cs="Times New Roman"/>
                <w:sz w:val="20"/>
                <w:szCs w:val="20"/>
              </w:rPr>
            </w:pPr>
          </w:p>
          <w:p w14:paraId="4175CEF0"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5F90A287"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4AB810F9"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12700AEF" w14:textId="77777777" w:rsidR="00395A65" w:rsidRPr="00D74473" w:rsidRDefault="00395A65" w:rsidP="00894B22">
            <w:pPr>
              <w:jc w:val="both"/>
              <w:rPr>
                <w:rFonts w:ascii="Times New Roman" w:hAnsi="Times New Roman" w:cs="Times New Roman"/>
                <w:sz w:val="20"/>
                <w:szCs w:val="20"/>
              </w:rPr>
            </w:pPr>
          </w:p>
          <w:p w14:paraId="6F602A91"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4D72EC7C"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2F44361"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0A71DE89" w14:textId="77777777" w:rsidR="00395A65" w:rsidRPr="00D74473" w:rsidRDefault="00395A65" w:rsidP="00894B22">
            <w:pPr>
              <w:jc w:val="both"/>
              <w:rPr>
                <w:rFonts w:ascii="Times New Roman" w:hAnsi="Times New Roman" w:cs="Times New Roman"/>
                <w:bCs/>
                <w:sz w:val="20"/>
                <w:szCs w:val="20"/>
              </w:rPr>
            </w:pPr>
          </w:p>
        </w:tc>
      </w:tr>
      <w:tr w:rsidR="00395A65" w:rsidRPr="00B00626" w14:paraId="2308D83F"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CE72C29"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5B95F5F0" w14:textId="77777777" w:rsidR="00395A65" w:rsidRPr="00DE3053" w:rsidRDefault="00395A65" w:rsidP="00894B22">
            <w:pPr>
              <w:jc w:val="both"/>
              <w:rPr>
                <w:rFonts w:ascii="Times New Roman" w:hAnsi="Times New Roman" w:cs="Times New Roman"/>
                <w:bCs/>
                <w:sz w:val="20"/>
                <w:szCs w:val="20"/>
              </w:rPr>
            </w:pPr>
          </w:p>
        </w:tc>
      </w:tr>
    </w:tbl>
    <w:p w14:paraId="2F7A98BB"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0D41FFB9"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26.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35476B9F" w14:textId="77777777" w:rsidTr="00894B22">
        <w:tc>
          <w:tcPr>
            <w:tcW w:w="4110" w:type="dxa"/>
            <w:tcBorders>
              <w:top w:val="single" w:sz="4" w:space="0" w:color="000000"/>
              <w:left w:val="single" w:sz="4" w:space="0" w:color="000000"/>
              <w:bottom w:val="single" w:sz="4" w:space="0" w:color="000000"/>
            </w:tcBorders>
            <w:shd w:val="clear" w:color="auto" w:fill="auto"/>
          </w:tcPr>
          <w:p w14:paraId="255CBD7C"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71DDF44B" w14:textId="77777777" w:rsidR="00395A65" w:rsidRPr="00D74473" w:rsidRDefault="00395A65" w:rsidP="00894B22">
            <w:pPr>
              <w:jc w:val="both"/>
              <w:rPr>
                <w:rFonts w:ascii="Times New Roman" w:hAnsi="Times New Roman" w:cs="Times New Roman"/>
                <w:sz w:val="20"/>
                <w:szCs w:val="20"/>
              </w:rPr>
            </w:pPr>
          </w:p>
          <w:p w14:paraId="6AF1CE90"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598E6B1D"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47B01AAA"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49FBD183" w14:textId="77777777" w:rsidR="00395A65" w:rsidRPr="00D74473" w:rsidRDefault="00395A65" w:rsidP="00894B22">
            <w:pPr>
              <w:jc w:val="both"/>
              <w:rPr>
                <w:rFonts w:ascii="Times New Roman" w:hAnsi="Times New Roman" w:cs="Times New Roman"/>
                <w:sz w:val="20"/>
                <w:szCs w:val="20"/>
              </w:rPr>
            </w:pPr>
          </w:p>
          <w:p w14:paraId="5CA15BB1"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5F0FCDC6"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FC99EBA"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48E6F347" w14:textId="77777777" w:rsidR="00395A65" w:rsidRPr="00D74473" w:rsidRDefault="00395A65" w:rsidP="00894B22">
            <w:pPr>
              <w:jc w:val="both"/>
              <w:rPr>
                <w:rFonts w:ascii="Times New Roman" w:hAnsi="Times New Roman" w:cs="Times New Roman"/>
                <w:bCs/>
                <w:sz w:val="20"/>
                <w:szCs w:val="20"/>
              </w:rPr>
            </w:pPr>
          </w:p>
        </w:tc>
      </w:tr>
      <w:tr w:rsidR="00395A65" w:rsidRPr="00B00626" w14:paraId="3EFEDB94"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C55FCBE"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09CE00BC" w14:textId="77777777" w:rsidR="00395A65" w:rsidRPr="00DE3053" w:rsidRDefault="00395A65" w:rsidP="00894B22">
            <w:pPr>
              <w:jc w:val="both"/>
              <w:rPr>
                <w:rFonts w:ascii="Times New Roman" w:hAnsi="Times New Roman" w:cs="Times New Roman"/>
                <w:bCs/>
                <w:sz w:val="20"/>
                <w:szCs w:val="20"/>
              </w:rPr>
            </w:pPr>
          </w:p>
        </w:tc>
      </w:tr>
    </w:tbl>
    <w:p w14:paraId="2AB5CBBA"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1B55768A"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27.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0AA84B46" w14:textId="77777777" w:rsidTr="00894B22">
        <w:tc>
          <w:tcPr>
            <w:tcW w:w="4110" w:type="dxa"/>
            <w:tcBorders>
              <w:top w:val="single" w:sz="4" w:space="0" w:color="000000"/>
              <w:left w:val="single" w:sz="4" w:space="0" w:color="000000"/>
              <w:bottom w:val="single" w:sz="4" w:space="0" w:color="000000"/>
            </w:tcBorders>
            <w:shd w:val="clear" w:color="auto" w:fill="auto"/>
          </w:tcPr>
          <w:p w14:paraId="523A87D8"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2A7A4376" w14:textId="77777777" w:rsidR="00395A65" w:rsidRPr="00D74473" w:rsidRDefault="00395A65" w:rsidP="00894B22">
            <w:pPr>
              <w:jc w:val="both"/>
              <w:rPr>
                <w:rFonts w:ascii="Times New Roman" w:hAnsi="Times New Roman" w:cs="Times New Roman"/>
                <w:sz w:val="20"/>
                <w:szCs w:val="20"/>
              </w:rPr>
            </w:pPr>
          </w:p>
          <w:p w14:paraId="2F7ABF1D"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13028CB0"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63DBE48C"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05DBB9F0" w14:textId="77777777" w:rsidR="00395A65" w:rsidRPr="00D74473" w:rsidRDefault="00395A65" w:rsidP="00894B22">
            <w:pPr>
              <w:jc w:val="both"/>
              <w:rPr>
                <w:rFonts w:ascii="Times New Roman" w:hAnsi="Times New Roman" w:cs="Times New Roman"/>
                <w:sz w:val="20"/>
                <w:szCs w:val="20"/>
              </w:rPr>
            </w:pPr>
          </w:p>
          <w:p w14:paraId="5978CEF4"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4224B347"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4DB3225"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75EA8CB3" w14:textId="77777777" w:rsidR="00395A65" w:rsidRPr="00D74473" w:rsidRDefault="00395A65" w:rsidP="00894B22">
            <w:pPr>
              <w:jc w:val="both"/>
              <w:rPr>
                <w:rFonts w:ascii="Times New Roman" w:hAnsi="Times New Roman" w:cs="Times New Roman"/>
                <w:bCs/>
                <w:sz w:val="20"/>
                <w:szCs w:val="20"/>
              </w:rPr>
            </w:pPr>
          </w:p>
        </w:tc>
      </w:tr>
      <w:tr w:rsidR="00395A65" w:rsidRPr="00B00626" w14:paraId="1BCB1498"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4FE7533"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00E2E72B" w14:textId="77777777" w:rsidR="00395A65" w:rsidRPr="00DE3053" w:rsidRDefault="00395A65" w:rsidP="00894B22">
            <w:pPr>
              <w:jc w:val="both"/>
              <w:rPr>
                <w:rFonts w:ascii="Times New Roman" w:hAnsi="Times New Roman" w:cs="Times New Roman"/>
                <w:bCs/>
                <w:sz w:val="20"/>
                <w:szCs w:val="20"/>
              </w:rPr>
            </w:pPr>
          </w:p>
        </w:tc>
      </w:tr>
    </w:tbl>
    <w:p w14:paraId="2DF2669D"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4757691B"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28.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04F3110E" w14:textId="77777777" w:rsidTr="00894B22">
        <w:tc>
          <w:tcPr>
            <w:tcW w:w="4110" w:type="dxa"/>
            <w:tcBorders>
              <w:top w:val="single" w:sz="4" w:space="0" w:color="000000"/>
              <w:left w:val="single" w:sz="4" w:space="0" w:color="000000"/>
              <w:bottom w:val="single" w:sz="4" w:space="0" w:color="000000"/>
            </w:tcBorders>
            <w:shd w:val="clear" w:color="auto" w:fill="auto"/>
          </w:tcPr>
          <w:p w14:paraId="58E1D8FF"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6B4E8271" w14:textId="77777777" w:rsidR="00395A65" w:rsidRPr="00D74473" w:rsidRDefault="00395A65" w:rsidP="00894B22">
            <w:pPr>
              <w:jc w:val="both"/>
              <w:rPr>
                <w:rFonts w:ascii="Times New Roman" w:hAnsi="Times New Roman" w:cs="Times New Roman"/>
                <w:sz w:val="20"/>
                <w:szCs w:val="20"/>
              </w:rPr>
            </w:pPr>
          </w:p>
          <w:p w14:paraId="3DEF1C71"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1922EA67"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6B87329A"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3CAD3F32" w14:textId="77777777" w:rsidR="00395A65" w:rsidRPr="00D74473" w:rsidRDefault="00395A65" w:rsidP="00894B22">
            <w:pPr>
              <w:jc w:val="both"/>
              <w:rPr>
                <w:rFonts w:ascii="Times New Roman" w:hAnsi="Times New Roman" w:cs="Times New Roman"/>
                <w:sz w:val="20"/>
                <w:szCs w:val="20"/>
              </w:rPr>
            </w:pPr>
          </w:p>
          <w:p w14:paraId="5D5E47BD"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236EE665"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81F877E"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259D6D18" w14:textId="77777777" w:rsidR="00395A65" w:rsidRPr="00D74473" w:rsidRDefault="00395A65" w:rsidP="00894B22">
            <w:pPr>
              <w:jc w:val="both"/>
              <w:rPr>
                <w:rFonts w:ascii="Times New Roman" w:hAnsi="Times New Roman" w:cs="Times New Roman"/>
                <w:bCs/>
                <w:sz w:val="20"/>
                <w:szCs w:val="20"/>
              </w:rPr>
            </w:pPr>
          </w:p>
        </w:tc>
      </w:tr>
      <w:tr w:rsidR="00395A65" w:rsidRPr="00B00626" w14:paraId="1F61C8E6"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0897EC4"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65D10961" w14:textId="77777777" w:rsidR="00395A65" w:rsidRPr="00DE3053" w:rsidRDefault="00395A65" w:rsidP="00894B22">
            <w:pPr>
              <w:jc w:val="both"/>
              <w:rPr>
                <w:rFonts w:ascii="Times New Roman" w:hAnsi="Times New Roman" w:cs="Times New Roman"/>
                <w:bCs/>
                <w:sz w:val="20"/>
                <w:szCs w:val="20"/>
              </w:rPr>
            </w:pPr>
          </w:p>
        </w:tc>
      </w:tr>
    </w:tbl>
    <w:p w14:paraId="5D40B038"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15B54797"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29.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1A2B849B" w14:textId="77777777" w:rsidTr="00894B22">
        <w:tc>
          <w:tcPr>
            <w:tcW w:w="4110" w:type="dxa"/>
            <w:tcBorders>
              <w:top w:val="single" w:sz="4" w:space="0" w:color="000000"/>
              <w:left w:val="single" w:sz="4" w:space="0" w:color="000000"/>
              <w:bottom w:val="single" w:sz="4" w:space="0" w:color="000000"/>
            </w:tcBorders>
            <w:shd w:val="clear" w:color="auto" w:fill="auto"/>
          </w:tcPr>
          <w:p w14:paraId="0564E04C"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09FD74B1" w14:textId="77777777" w:rsidR="00395A65" w:rsidRPr="00D74473" w:rsidRDefault="00395A65" w:rsidP="00894B22">
            <w:pPr>
              <w:jc w:val="both"/>
              <w:rPr>
                <w:rFonts w:ascii="Times New Roman" w:hAnsi="Times New Roman" w:cs="Times New Roman"/>
                <w:sz w:val="20"/>
                <w:szCs w:val="20"/>
              </w:rPr>
            </w:pPr>
          </w:p>
          <w:p w14:paraId="5B725CCD"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4D5F0EA5"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52C1B88A"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6CD175D9" w14:textId="77777777" w:rsidR="00395A65" w:rsidRPr="00D74473" w:rsidRDefault="00395A65" w:rsidP="00894B22">
            <w:pPr>
              <w:jc w:val="both"/>
              <w:rPr>
                <w:rFonts w:ascii="Times New Roman" w:hAnsi="Times New Roman" w:cs="Times New Roman"/>
                <w:sz w:val="20"/>
                <w:szCs w:val="20"/>
              </w:rPr>
            </w:pPr>
          </w:p>
          <w:p w14:paraId="3AA2FF5E"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6D279B9C"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3C9D9C47"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74835382" w14:textId="77777777" w:rsidR="00395A65" w:rsidRPr="00D74473" w:rsidRDefault="00395A65" w:rsidP="00894B22">
            <w:pPr>
              <w:jc w:val="both"/>
              <w:rPr>
                <w:rFonts w:ascii="Times New Roman" w:hAnsi="Times New Roman" w:cs="Times New Roman"/>
                <w:bCs/>
                <w:sz w:val="20"/>
                <w:szCs w:val="20"/>
              </w:rPr>
            </w:pPr>
          </w:p>
        </w:tc>
      </w:tr>
      <w:tr w:rsidR="00395A65" w:rsidRPr="00B00626" w14:paraId="4B65B52B"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3899367"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6FE8A743" w14:textId="77777777" w:rsidR="00395A65" w:rsidRPr="00DE3053" w:rsidRDefault="00395A65" w:rsidP="00894B22">
            <w:pPr>
              <w:jc w:val="both"/>
              <w:rPr>
                <w:rFonts w:ascii="Times New Roman" w:hAnsi="Times New Roman" w:cs="Times New Roman"/>
                <w:bCs/>
                <w:sz w:val="20"/>
                <w:szCs w:val="20"/>
              </w:rPr>
            </w:pPr>
          </w:p>
        </w:tc>
      </w:tr>
    </w:tbl>
    <w:p w14:paraId="23771650"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2A9FCC70"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30.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27177FBE" w14:textId="77777777" w:rsidTr="00894B22">
        <w:tc>
          <w:tcPr>
            <w:tcW w:w="4110" w:type="dxa"/>
            <w:tcBorders>
              <w:top w:val="single" w:sz="4" w:space="0" w:color="000000"/>
              <w:left w:val="single" w:sz="4" w:space="0" w:color="000000"/>
              <w:bottom w:val="single" w:sz="4" w:space="0" w:color="000000"/>
            </w:tcBorders>
            <w:shd w:val="clear" w:color="auto" w:fill="auto"/>
          </w:tcPr>
          <w:p w14:paraId="17E407F8"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2212644D" w14:textId="77777777" w:rsidR="00395A65" w:rsidRPr="00D74473" w:rsidRDefault="00395A65" w:rsidP="00894B22">
            <w:pPr>
              <w:jc w:val="both"/>
              <w:rPr>
                <w:rFonts w:ascii="Times New Roman" w:hAnsi="Times New Roman" w:cs="Times New Roman"/>
                <w:sz w:val="20"/>
                <w:szCs w:val="20"/>
              </w:rPr>
            </w:pPr>
          </w:p>
          <w:p w14:paraId="369EA215"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7EBCDDBC"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2E937AE5"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6ADE77EF" w14:textId="77777777" w:rsidR="00395A65" w:rsidRPr="00D74473" w:rsidRDefault="00395A65" w:rsidP="00894B22">
            <w:pPr>
              <w:jc w:val="both"/>
              <w:rPr>
                <w:rFonts w:ascii="Times New Roman" w:hAnsi="Times New Roman" w:cs="Times New Roman"/>
                <w:sz w:val="20"/>
                <w:szCs w:val="20"/>
              </w:rPr>
            </w:pPr>
          </w:p>
          <w:p w14:paraId="73ABF65F"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6E4CDA11"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5812FC8"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631D18CA" w14:textId="77777777" w:rsidR="00395A65" w:rsidRPr="00D74473" w:rsidRDefault="00395A65" w:rsidP="00894B22">
            <w:pPr>
              <w:jc w:val="both"/>
              <w:rPr>
                <w:rFonts w:ascii="Times New Roman" w:hAnsi="Times New Roman" w:cs="Times New Roman"/>
                <w:bCs/>
                <w:sz w:val="20"/>
                <w:szCs w:val="20"/>
              </w:rPr>
            </w:pPr>
          </w:p>
        </w:tc>
      </w:tr>
      <w:tr w:rsidR="00395A65" w:rsidRPr="00B00626" w14:paraId="1320DF6C"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556B278"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3A095579" w14:textId="77777777" w:rsidR="00395A65" w:rsidRPr="00DE3053" w:rsidRDefault="00395A65" w:rsidP="00894B22">
            <w:pPr>
              <w:jc w:val="both"/>
              <w:rPr>
                <w:rFonts w:ascii="Times New Roman" w:hAnsi="Times New Roman" w:cs="Times New Roman"/>
                <w:bCs/>
                <w:sz w:val="20"/>
                <w:szCs w:val="20"/>
              </w:rPr>
            </w:pPr>
          </w:p>
        </w:tc>
      </w:tr>
    </w:tbl>
    <w:p w14:paraId="0006DB5D"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221A39D5"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31.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69EA7567" w14:textId="77777777" w:rsidTr="00894B22">
        <w:tc>
          <w:tcPr>
            <w:tcW w:w="4110" w:type="dxa"/>
            <w:tcBorders>
              <w:top w:val="single" w:sz="4" w:space="0" w:color="000000"/>
              <w:left w:val="single" w:sz="4" w:space="0" w:color="000000"/>
              <w:bottom w:val="single" w:sz="4" w:space="0" w:color="000000"/>
            </w:tcBorders>
            <w:shd w:val="clear" w:color="auto" w:fill="auto"/>
          </w:tcPr>
          <w:p w14:paraId="6F27EB41"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6978FF37" w14:textId="77777777" w:rsidR="00395A65" w:rsidRPr="00D74473" w:rsidRDefault="00395A65" w:rsidP="00894B22">
            <w:pPr>
              <w:jc w:val="both"/>
              <w:rPr>
                <w:rFonts w:ascii="Times New Roman" w:hAnsi="Times New Roman" w:cs="Times New Roman"/>
                <w:sz w:val="20"/>
                <w:szCs w:val="20"/>
              </w:rPr>
            </w:pPr>
          </w:p>
          <w:p w14:paraId="61E3E2AE"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7E7C1728"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79915396"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57409DA6" w14:textId="77777777" w:rsidR="00395A65" w:rsidRPr="00D74473" w:rsidRDefault="00395A65" w:rsidP="00894B22">
            <w:pPr>
              <w:jc w:val="both"/>
              <w:rPr>
                <w:rFonts w:ascii="Times New Roman" w:hAnsi="Times New Roman" w:cs="Times New Roman"/>
                <w:sz w:val="20"/>
                <w:szCs w:val="20"/>
              </w:rPr>
            </w:pPr>
          </w:p>
          <w:p w14:paraId="64ECC264"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74FB1936"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812B2EB"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39C5D14C" w14:textId="77777777" w:rsidR="00395A65" w:rsidRPr="00D74473" w:rsidRDefault="00395A65" w:rsidP="00894B22">
            <w:pPr>
              <w:jc w:val="both"/>
              <w:rPr>
                <w:rFonts w:ascii="Times New Roman" w:hAnsi="Times New Roman" w:cs="Times New Roman"/>
                <w:bCs/>
                <w:sz w:val="20"/>
                <w:szCs w:val="20"/>
              </w:rPr>
            </w:pPr>
          </w:p>
        </w:tc>
      </w:tr>
      <w:tr w:rsidR="00395A65" w:rsidRPr="00B00626" w14:paraId="4277D936"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0032D31"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74E9A550" w14:textId="77777777" w:rsidR="00395A65" w:rsidRPr="00DE3053" w:rsidRDefault="00395A65" w:rsidP="00894B22">
            <w:pPr>
              <w:jc w:val="both"/>
              <w:rPr>
                <w:rFonts w:ascii="Times New Roman" w:hAnsi="Times New Roman" w:cs="Times New Roman"/>
                <w:bCs/>
                <w:sz w:val="20"/>
                <w:szCs w:val="20"/>
              </w:rPr>
            </w:pPr>
          </w:p>
        </w:tc>
      </w:tr>
    </w:tbl>
    <w:p w14:paraId="5430BC2C"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6CAFCCA8"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32.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564C19D8" w14:textId="77777777" w:rsidTr="00894B22">
        <w:tc>
          <w:tcPr>
            <w:tcW w:w="4110" w:type="dxa"/>
            <w:tcBorders>
              <w:top w:val="single" w:sz="4" w:space="0" w:color="000000"/>
              <w:left w:val="single" w:sz="4" w:space="0" w:color="000000"/>
              <w:bottom w:val="single" w:sz="4" w:space="0" w:color="000000"/>
            </w:tcBorders>
            <w:shd w:val="clear" w:color="auto" w:fill="auto"/>
          </w:tcPr>
          <w:p w14:paraId="0AD4BCDE"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1E5E58BB" w14:textId="77777777" w:rsidR="00395A65" w:rsidRPr="00D74473" w:rsidRDefault="00395A65" w:rsidP="00894B22">
            <w:pPr>
              <w:jc w:val="both"/>
              <w:rPr>
                <w:rFonts w:ascii="Times New Roman" w:hAnsi="Times New Roman" w:cs="Times New Roman"/>
                <w:sz w:val="20"/>
                <w:szCs w:val="20"/>
              </w:rPr>
            </w:pPr>
          </w:p>
          <w:p w14:paraId="247ECDBC"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2FA769EF"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4497B7FC"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0B7A274D" w14:textId="77777777" w:rsidR="00395A65" w:rsidRPr="00D74473" w:rsidRDefault="00395A65" w:rsidP="00894B22">
            <w:pPr>
              <w:jc w:val="both"/>
              <w:rPr>
                <w:rFonts w:ascii="Times New Roman" w:hAnsi="Times New Roman" w:cs="Times New Roman"/>
                <w:sz w:val="20"/>
                <w:szCs w:val="20"/>
              </w:rPr>
            </w:pPr>
          </w:p>
          <w:p w14:paraId="684265E6"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25153F0A"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066C21B"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4BB976F4" w14:textId="77777777" w:rsidR="00395A65" w:rsidRPr="00D74473" w:rsidRDefault="00395A65" w:rsidP="00894B22">
            <w:pPr>
              <w:jc w:val="both"/>
              <w:rPr>
                <w:rFonts w:ascii="Times New Roman" w:hAnsi="Times New Roman" w:cs="Times New Roman"/>
                <w:bCs/>
                <w:sz w:val="20"/>
                <w:szCs w:val="20"/>
              </w:rPr>
            </w:pPr>
          </w:p>
        </w:tc>
      </w:tr>
      <w:tr w:rsidR="00395A65" w:rsidRPr="00B00626" w14:paraId="12094475"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3B2038A7"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5E2A2639" w14:textId="77777777" w:rsidR="00395A65" w:rsidRPr="00DE3053" w:rsidRDefault="00395A65" w:rsidP="00894B22">
            <w:pPr>
              <w:jc w:val="both"/>
              <w:rPr>
                <w:rFonts w:ascii="Times New Roman" w:hAnsi="Times New Roman" w:cs="Times New Roman"/>
                <w:bCs/>
                <w:sz w:val="20"/>
                <w:szCs w:val="20"/>
              </w:rPr>
            </w:pPr>
          </w:p>
        </w:tc>
      </w:tr>
    </w:tbl>
    <w:p w14:paraId="52B030C0"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768526D1"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33.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3C26A20B" w14:textId="77777777" w:rsidTr="00894B22">
        <w:tc>
          <w:tcPr>
            <w:tcW w:w="4110" w:type="dxa"/>
            <w:tcBorders>
              <w:top w:val="single" w:sz="4" w:space="0" w:color="000000"/>
              <w:left w:val="single" w:sz="4" w:space="0" w:color="000000"/>
              <w:bottom w:val="single" w:sz="4" w:space="0" w:color="000000"/>
            </w:tcBorders>
            <w:shd w:val="clear" w:color="auto" w:fill="auto"/>
          </w:tcPr>
          <w:p w14:paraId="0893F7A0"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2F8F74AA" w14:textId="77777777" w:rsidR="00395A65" w:rsidRPr="00D74473" w:rsidRDefault="00395A65" w:rsidP="00894B22">
            <w:pPr>
              <w:jc w:val="both"/>
              <w:rPr>
                <w:rFonts w:ascii="Times New Roman" w:hAnsi="Times New Roman" w:cs="Times New Roman"/>
                <w:sz w:val="20"/>
                <w:szCs w:val="20"/>
              </w:rPr>
            </w:pPr>
          </w:p>
          <w:p w14:paraId="2D7B78CC"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74D5F82F"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4F9F0741"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22E61CE9" w14:textId="77777777" w:rsidR="00395A65" w:rsidRPr="00D74473" w:rsidRDefault="00395A65" w:rsidP="00894B22">
            <w:pPr>
              <w:jc w:val="both"/>
              <w:rPr>
                <w:rFonts w:ascii="Times New Roman" w:hAnsi="Times New Roman" w:cs="Times New Roman"/>
                <w:sz w:val="20"/>
                <w:szCs w:val="20"/>
              </w:rPr>
            </w:pPr>
          </w:p>
          <w:p w14:paraId="70EFD761"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0D461D36"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1314C64"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3417B9F8" w14:textId="77777777" w:rsidR="00395A65" w:rsidRPr="00D74473" w:rsidRDefault="00395A65" w:rsidP="00894B22">
            <w:pPr>
              <w:jc w:val="both"/>
              <w:rPr>
                <w:rFonts w:ascii="Times New Roman" w:hAnsi="Times New Roman" w:cs="Times New Roman"/>
                <w:bCs/>
                <w:sz w:val="20"/>
                <w:szCs w:val="20"/>
              </w:rPr>
            </w:pPr>
          </w:p>
        </w:tc>
      </w:tr>
      <w:tr w:rsidR="00395A65" w:rsidRPr="00B00626" w14:paraId="51B8253E"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5DB6A58"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5D8BA7FB" w14:textId="77777777" w:rsidR="00395A65" w:rsidRPr="00DE3053" w:rsidRDefault="00395A65" w:rsidP="00894B22">
            <w:pPr>
              <w:jc w:val="both"/>
              <w:rPr>
                <w:rFonts w:ascii="Times New Roman" w:hAnsi="Times New Roman" w:cs="Times New Roman"/>
                <w:bCs/>
                <w:sz w:val="20"/>
                <w:szCs w:val="20"/>
              </w:rPr>
            </w:pPr>
          </w:p>
        </w:tc>
      </w:tr>
    </w:tbl>
    <w:p w14:paraId="3A6CED1C"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7FD12F1F"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34.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5BDEAADF" w14:textId="77777777" w:rsidTr="00894B22">
        <w:tc>
          <w:tcPr>
            <w:tcW w:w="4110" w:type="dxa"/>
            <w:tcBorders>
              <w:top w:val="single" w:sz="4" w:space="0" w:color="000000"/>
              <w:left w:val="single" w:sz="4" w:space="0" w:color="000000"/>
              <w:bottom w:val="single" w:sz="4" w:space="0" w:color="000000"/>
            </w:tcBorders>
            <w:shd w:val="clear" w:color="auto" w:fill="auto"/>
          </w:tcPr>
          <w:p w14:paraId="2079AC4B"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76D37AE1" w14:textId="77777777" w:rsidR="00395A65" w:rsidRPr="00D74473" w:rsidRDefault="00395A65" w:rsidP="00894B22">
            <w:pPr>
              <w:jc w:val="both"/>
              <w:rPr>
                <w:rFonts w:ascii="Times New Roman" w:hAnsi="Times New Roman" w:cs="Times New Roman"/>
                <w:sz w:val="20"/>
                <w:szCs w:val="20"/>
              </w:rPr>
            </w:pPr>
          </w:p>
          <w:p w14:paraId="2A1E0E70"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5E1CAC89"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0D13F969"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5253EB5D" w14:textId="77777777" w:rsidR="00395A65" w:rsidRPr="00D74473" w:rsidRDefault="00395A65" w:rsidP="00894B22">
            <w:pPr>
              <w:jc w:val="both"/>
              <w:rPr>
                <w:rFonts w:ascii="Times New Roman" w:hAnsi="Times New Roman" w:cs="Times New Roman"/>
                <w:sz w:val="20"/>
                <w:szCs w:val="20"/>
              </w:rPr>
            </w:pPr>
          </w:p>
          <w:p w14:paraId="78792DCB"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56374FAC"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B4C7636"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37BC8496" w14:textId="77777777" w:rsidR="00395A65" w:rsidRPr="00D74473" w:rsidRDefault="00395A65" w:rsidP="00894B22">
            <w:pPr>
              <w:jc w:val="both"/>
              <w:rPr>
                <w:rFonts w:ascii="Times New Roman" w:hAnsi="Times New Roman" w:cs="Times New Roman"/>
                <w:bCs/>
                <w:sz w:val="20"/>
                <w:szCs w:val="20"/>
              </w:rPr>
            </w:pPr>
          </w:p>
        </w:tc>
      </w:tr>
      <w:tr w:rsidR="00395A65" w:rsidRPr="00B00626" w14:paraId="1309C122"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2F869E1"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2F02A1E6" w14:textId="77777777" w:rsidR="00395A65" w:rsidRPr="00DE3053" w:rsidRDefault="00395A65" w:rsidP="00894B22">
            <w:pPr>
              <w:jc w:val="both"/>
              <w:rPr>
                <w:rFonts w:ascii="Times New Roman" w:hAnsi="Times New Roman" w:cs="Times New Roman"/>
                <w:bCs/>
                <w:sz w:val="20"/>
                <w:szCs w:val="20"/>
              </w:rPr>
            </w:pPr>
          </w:p>
        </w:tc>
      </w:tr>
    </w:tbl>
    <w:p w14:paraId="08AE21EB"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1B57EF31"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35.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461BF206" w14:textId="77777777" w:rsidTr="00894B22">
        <w:tc>
          <w:tcPr>
            <w:tcW w:w="4110" w:type="dxa"/>
            <w:tcBorders>
              <w:top w:val="single" w:sz="4" w:space="0" w:color="000000"/>
              <w:left w:val="single" w:sz="4" w:space="0" w:color="000000"/>
              <w:bottom w:val="single" w:sz="4" w:space="0" w:color="000000"/>
            </w:tcBorders>
            <w:shd w:val="clear" w:color="auto" w:fill="auto"/>
          </w:tcPr>
          <w:p w14:paraId="78430140"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3D93F487" w14:textId="77777777" w:rsidR="00395A65" w:rsidRPr="00D74473" w:rsidRDefault="00395A65" w:rsidP="00894B22">
            <w:pPr>
              <w:jc w:val="both"/>
              <w:rPr>
                <w:rFonts w:ascii="Times New Roman" w:hAnsi="Times New Roman" w:cs="Times New Roman"/>
                <w:sz w:val="20"/>
                <w:szCs w:val="20"/>
              </w:rPr>
            </w:pPr>
          </w:p>
          <w:p w14:paraId="7018B7AE"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7F4B89D7"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0FF3F239"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lastRenderedPageBreak/>
              <w:t>SŁOWNIE:</w:t>
            </w:r>
          </w:p>
          <w:p w14:paraId="1CA02497" w14:textId="77777777" w:rsidR="00395A65" w:rsidRPr="00D74473" w:rsidRDefault="00395A65" w:rsidP="00894B22">
            <w:pPr>
              <w:jc w:val="both"/>
              <w:rPr>
                <w:rFonts w:ascii="Times New Roman" w:hAnsi="Times New Roman" w:cs="Times New Roman"/>
                <w:sz w:val="20"/>
                <w:szCs w:val="20"/>
              </w:rPr>
            </w:pPr>
          </w:p>
          <w:p w14:paraId="46A86AF4"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lastRenderedPageBreak/>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26E92102"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F5FE64F"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lastRenderedPageBreak/>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3677A45C" w14:textId="77777777" w:rsidR="00395A65" w:rsidRPr="00D74473" w:rsidRDefault="00395A65" w:rsidP="00894B22">
            <w:pPr>
              <w:jc w:val="both"/>
              <w:rPr>
                <w:rFonts w:ascii="Times New Roman" w:hAnsi="Times New Roman" w:cs="Times New Roman"/>
                <w:bCs/>
                <w:sz w:val="20"/>
                <w:szCs w:val="20"/>
              </w:rPr>
            </w:pPr>
          </w:p>
        </w:tc>
      </w:tr>
      <w:tr w:rsidR="00395A65" w:rsidRPr="00B00626" w14:paraId="28979BB0"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8A41D6C"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2B098DF4" w14:textId="77777777" w:rsidR="00395A65" w:rsidRPr="00DE3053" w:rsidRDefault="00395A65" w:rsidP="00894B22">
            <w:pPr>
              <w:jc w:val="both"/>
              <w:rPr>
                <w:rFonts w:ascii="Times New Roman" w:hAnsi="Times New Roman" w:cs="Times New Roman"/>
                <w:bCs/>
                <w:sz w:val="20"/>
                <w:szCs w:val="20"/>
              </w:rPr>
            </w:pPr>
          </w:p>
        </w:tc>
      </w:tr>
    </w:tbl>
    <w:p w14:paraId="5226B4A9"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31ED864C"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36.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3C5E01CE" w14:textId="77777777" w:rsidTr="00894B22">
        <w:tc>
          <w:tcPr>
            <w:tcW w:w="4110" w:type="dxa"/>
            <w:tcBorders>
              <w:top w:val="single" w:sz="4" w:space="0" w:color="000000"/>
              <w:left w:val="single" w:sz="4" w:space="0" w:color="000000"/>
              <w:bottom w:val="single" w:sz="4" w:space="0" w:color="000000"/>
            </w:tcBorders>
            <w:shd w:val="clear" w:color="auto" w:fill="auto"/>
          </w:tcPr>
          <w:p w14:paraId="5B3C84CE"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3BBFB2D2" w14:textId="77777777" w:rsidR="00395A65" w:rsidRPr="00D74473" w:rsidRDefault="00395A65" w:rsidP="00894B22">
            <w:pPr>
              <w:jc w:val="both"/>
              <w:rPr>
                <w:rFonts w:ascii="Times New Roman" w:hAnsi="Times New Roman" w:cs="Times New Roman"/>
                <w:sz w:val="20"/>
                <w:szCs w:val="20"/>
              </w:rPr>
            </w:pPr>
          </w:p>
          <w:p w14:paraId="443BEFEA"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4A6FC4BD"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3CDB739B"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49EEDF32" w14:textId="77777777" w:rsidR="00395A65" w:rsidRPr="00D74473" w:rsidRDefault="00395A65" w:rsidP="00894B22">
            <w:pPr>
              <w:jc w:val="both"/>
              <w:rPr>
                <w:rFonts w:ascii="Times New Roman" w:hAnsi="Times New Roman" w:cs="Times New Roman"/>
                <w:sz w:val="20"/>
                <w:szCs w:val="20"/>
              </w:rPr>
            </w:pPr>
          </w:p>
          <w:p w14:paraId="6BF54B7E"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0619462D"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D1345BB"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0431D086" w14:textId="77777777" w:rsidR="00395A65" w:rsidRPr="00D74473" w:rsidRDefault="00395A65" w:rsidP="00894B22">
            <w:pPr>
              <w:jc w:val="both"/>
              <w:rPr>
                <w:rFonts w:ascii="Times New Roman" w:hAnsi="Times New Roman" w:cs="Times New Roman"/>
                <w:bCs/>
                <w:sz w:val="20"/>
                <w:szCs w:val="20"/>
              </w:rPr>
            </w:pPr>
          </w:p>
        </w:tc>
      </w:tr>
      <w:tr w:rsidR="00395A65" w:rsidRPr="00B00626" w14:paraId="32F803B8"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2A5E73F"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01A50686" w14:textId="77777777" w:rsidR="00395A65" w:rsidRPr="00DE3053" w:rsidRDefault="00395A65" w:rsidP="00894B22">
            <w:pPr>
              <w:jc w:val="both"/>
              <w:rPr>
                <w:rFonts w:ascii="Times New Roman" w:hAnsi="Times New Roman" w:cs="Times New Roman"/>
                <w:bCs/>
                <w:sz w:val="20"/>
                <w:szCs w:val="20"/>
              </w:rPr>
            </w:pPr>
          </w:p>
        </w:tc>
      </w:tr>
    </w:tbl>
    <w:p w14:paraId="77F56B6D"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1D273387"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37.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4A692626" w14:textId="77777777" w:rsidTr="00894B22">
        <w:tc>
          <w:tcPr>
            <w:tcW w:w="4110" w:type="dxa"/>
            <w:tcBorders>
              <w:top w:val="single" w:sz="4" w:space="0" w:color="000000"/>
              <w:left w:val="single" w:sz="4" w:space="0" w:color="000000"/>
              <w:bottom w:val="single" w:sz="4" w:space="0" w:color="000000"/>
            </w:tcBorders>
            <w:shd w:val="clear" w:color="auto" w:fill="auto"/>
          </w:tcPr>
          <w:p w14:paraId="6FB376CB"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52E143FE" w14:textId="77777777" w:rsidR="00395A65" w:rsidRPr="00D74473" w:rsidRDefault="00395A65" w:rsidP="00894B22">
            <w:pPr>
              <w:jc w:val="both"/>
              <w:rPr>
                <w:rFonts w:ascii="Times New Roman" w:hAnsi="Times New Roman" w:cs="Times New Roman"/>
                <w:sz w:val="20"/>
                <w:szCs w:val="20"/>
              </w:rPr>
            </w:pPr>
          </w:p>
          <w:p w14:paraId="26FA3B45"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68C0914B"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3E92D22C"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2195B95A" w14:textId="77777777" w:rsidR="00395A65" w:rsidRPr="00D74473" w:rsidRDefault="00395A65" w:rsidP="00894B22">
            <w:pPr>
              <w:jc w:val="both"/>
              <w:rPr>
                <w:rFonts w:ascii="Times New Roman" w:hAnsi="Times New Roman" w:cs="Times New Roman"/>
                <w:sz w:val="20"/>
                <w:szCs w:val="20"/>
              </w:rPr>
            </w:pPr>
          </w:p>
          <w:p w14:paraId="07F48398"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52252B6E"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766F976"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1B48C7C9" w14:textId="77777777" w:rsidR="00395A65" w:rsidRPr="00D74473" w:rsidRDefault="00395A65" w:rsidP="00894B22">
            <w:pPr>
              <w:jc w:val="both"/>
              <w:rPr>
                <w:rFonts w:ascii="Times New Roman" w:hAnsi="Times New Roman" w:cs="Times New Roman"/>
                <w:bCs/>
                <w:sz w:val="20"/>
                <w:szCs w:val="20"/>
              </w:rPr>
            </w:pPr>
          </w:p>
        </w:tc>
      </w:tr>
      <w:tr w:rsidR="00395A65" w:rsidRPr="00B00626" w14:paraId="19114CDF"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7000AC0"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57A96840" w14:textId="77777777" w:rsidR="00395A65" w:rsidRPr="00DE3053" w:rsidRDefault="00395A65" w:rsidP="00894B22">
            <w:pPr>
              <w:jc w:val="both"/>
              <w:rPr>
                <w:rFonts w:ascii="Times New Roman" w:hAnsi="Times New Roman" w:cs="Times New Roman"/>
                <w:bCs/>
                <w:sz w:val="20"/>
                <w:szCs w:val="20"/>
              </w:rPr>
            </w:pPr>
          </w:p>
        </w:tc>
      </w:tr>
    </w:tbl>
    <w:p w14:paraId="610C4E19"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301CFECF"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38.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7BD70E83" w14:textId="77777777" w:rsidTr="00894B22">
        <w:tc>
          <w:tcPr>
            <w:tcW w:w="4110" w:type="dxa"/>
            <w:tcBorders>
              <w:top w:val="single" w:sz="4" w:space="0" w:color="000000"/>
              <w:left w:val="single" w:sz="4" w:space="0" w:color="000000"/>
              <w:bottom w:val="single" w:sz="4" w:space="0" w:color="000000"/>
            </w:tcBorders>
            <w:shd w:val="clear" w:color="auto" w:fill="auto"/>
          </w:tcPr>
          <w:p w14:paraId="47BED6E3"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7F468E10" w14:textId="77777777" w:rsidR="00395A65" w:rsidRPr="00D74473" w:rsidRDefault="00395A65" w:rsidP="00894B22">
            <w:pPr>
              <w:jc w:val="both"/>
              <w:rPr>
                <w:rFonts w:ascii="Times New Roman" w:hAnsi="Times New Roman" w:cs="Times New Roman"/>
                <w:sz w:val="20"/>
                <w:szCs w:val="20"/>
              </w:rPr>
            </w:pPr>
          </w:p>
          <w:p w14:paraId="50C50694"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319A44E4"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0651B29A"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073D7446" w14:textId="77777777" w:rsidR="00395A65" w:rsidRPr="00D74473" w:rsidRDefault="00395A65" w:rsidP="00894B22">
            <w:pPr>
              <w:jc w:val="both"/>
              <w:rPr>
                <w:rFonts w:ascii="Times New Roman" w:hAnsi="Times New Roman" w:cs="Times New Roman"/>
                <w:sz w:val="20"/>
                <w:szCs w:val="20"/>
              </w:rPr>
            </w:pPr>
          </w:p>
          <w:p w14:paraId="5BA248FE"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7324F42C"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47D1E9A"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4180540B" w14:textId="77777777" w:rsidR="00395A65" w:rsidRPr="00D74473" w:rsidRDefault="00395A65" w:rsidP="00894B22">
            <w:pPr>
              <w:jc w:val="both"/>
              <w:rPr>
                <w:rFonts w:ascii="Times New Roman" w:hAnsi="Times New Roman" w:cs="Times New Roman"/>
                <w:bCs/>
                <w:sz w:val="20"/>
                <w:szCs w:val="20"/>
              </w:rPr>
            </w:pPr>
          </w:p>
        </w:tc>
      </w:tr>
      <w:tr w:rsidR="00395A65" w:rsidRPr="00B00626" w14:paraId="00FCE45A"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BB83571"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14E71AD4" w14:textId="77777777" w:rsidR="00395A65" w:rsidRPr="00DE3053" w:rsidRDefault="00395A65" w:rsidP="00894B22">
            <w:pPr>
              <w:jc w:val="both"/>
              <w:rPr>
                <w:rFonts w:ascii="Times New Roman" w:hAnsi="Times New Roman" w:cs="Times New Roman"/>
                <w:bCs/>
                <w:sz w:val="20"/>
                <w:szCs w:val="20"/>
              </w:rPr>
            </w:pPr>
          </w:p>
        </w:tc>
      </w:tr>
    </w:tbl>
    <w:p w14:paraId="6530D11E"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1CD345E4"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39.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49EDE0F0" w14:textId="77777777" w:rsidTr="00894B22">
        <w:tc>
          <w:tcPr>
            <w:tcW w:w="4110" w:type="dxa"/>
            <w:tcBorders>
              <w:top w:val="single" w:sz="4" w:space="0" w:color="000000"/>
              <w:left w:val="single" w:sz="4" w:space="0" w:color="000000"/>
              <w:bottom w:val="single" w:sz="4" w:space="0" w:color="000000"/>
            </w:tcBorders>
            <w:shd w:val="clear" w:color="auto" w:fill="auto"/>
          </w:tcPr>
          <w:p w14:paraId="00D1000E"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6CFBC4C5" w14:textId="77777777" w:rsidR="00395A65" w:rsidRPr="00D74473" w:rsidRDefault="00395A65" w:rsidP="00894B22">
            <w:pPr>
              <w:jc w:val="both"/>
              <w:rPr>
                <w:rFonts w:ascii="Times New Roman" w:hAnsi="Times New Roman" w:cs="Times New Roman"/>
                <w:sz w:val="20"/>
                <w:szCs w:val="20"/>
              </w:rPr>
            </w:pPr>
          </w:p>
          <w:p w14:paraId="11B89AF0"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721C9A90"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4E627B0D"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33177B90" w14:textId="77777777" w:rsidR="00395A65" w:rsidRPr="00D74473" w:rsidRDefault="00395A65" w:rsidP="00894B22">
            <w:pPr>
              <w:jc w:val="both"/>
              <w:rPr>
                <w:rFonts w:ascii="Times New Roman" w:hAnsi="Times New Roman" w:cs="Times New Roman"/>
                <w:sz w:val="20"/>
                <w:szCs w:val="20"/>
              </w:rPr>
            </w:pPr>
          </w:p>
          <w:p w14:paraId="26EC14FC"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74B71950"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F0BC1CE"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03371F44" w14:textId="77777777" w:rsidR="00395A65" w:rsidRPr="00D74473" w:rsidRDefault="00395A65" w:rsidP="00894B22">
            <w:pPr>
              <w:jc w:val="both"/>
              <w:rPr>
                <w:rFonts w:ascii="Times New Roman" w:hAnsi="Times New Roman" w:cs="Times New Roman"/>
                <w:bCs/>
                <w:sz w:val="20"/>
                <w:szCs w:val="20"/>
              </w:rPr>
            </w:pPr>
          </w:p>
        </w:tc>
      </w:tr>
      <w:tr w:rsidR="00395A65" w:rsidRPr="00B00626" w14:paraId="48937249"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F531950"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21FED739" w14:textId="77777777" w:rsidR="00395A65" w:rsidRPr="00DE3053" w:rsidRDefault="00395A65" w:rsidP="00894B22">
            <w:pPr>
              <w:jc w:val="both"/>
              <w:rPr>
                <w:rFonts w:ascii="Times New Roman" w:hAnsi="Times New Roman" w:cs="Times New Roman"/>
                <w:bCs/>
                <w:sz w:val="20"/>
                <w:szCs w:val="20"/>
              </w:rPr>
            </w:pPr>
          </w:p>
        </w:tc>
      </w:tr>
    </w:tbl>
    <w:p w14:paraId="1B3E41AC"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3E6A3010"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40.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6823A325" w14:textId="77777777" w:rsidTr="00894B22">
        <w:tc>
          <w:tcPr>
            <w:tcW w:w="4110" w:type="dxa"/>
            <w:tcBorders>
              <w:top w:val="single" w:sz="4" w:space="0" w:color="000000"/>
              <w:left w:val="single" w:sz="4" w:space="0" w:color="000000"/>
              <w:bottom w:val="single" w:sz="4" w:space="0" w:color="000000"/>
            </w:tcBorders>
            <w:shd w:val="clear" w:color="auto" w:fill="auto"/>
          </w:tcPr>
          <w:p w14:paraId="5B94266C"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5D92D726" w14:textId="77777777" w:rsidR="00395A65" w:rsidRPr="00D74473" w:rsidRDefault="00395A65" w:rsidP="00894B22">
            <w:pPr>
              <w:jc w:val="both"/>
              <w:rPr>
                <w:rFonts w:ascii="Times New Roman" w:hAnsi="Times New Roman" w:cs="Times New Roman"/>
                <w:sz w:val="20"/>
                <w:szCs w:val="20"/>
              </w:rPr>
            </w:pPr>
          </w:p>
          <w:p w14:paraId="6554A571"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7B5BDBAE"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0E07972D"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543F61A7" w14:textId="77777777" w:rsidR="00395A65" w:rsidRPr="00D74473" w:rsidRDefault="00395A65" w:rsidP="00894B22">
            <w:pPr>
              <w:jc w:val="both"/>
              <w:rPr>
                <w:rFonts w:ascii="Times New Roman" w:hAnsi="Times New Roman" w:cs="Times New Roman"/>
                <w:sz w:val="20"/>
                <w:szCs w:val="20"/>
              </w:rPr>
            </w:pPr>
          </w:p>
          <w:p w14:paraId="1E922860"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41D7B056"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116B6BB"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5E74CC8A" w14:textId="77777777" w:rsidR="00395A65" w:rsidRPr="00D74473" w:rsidRDefault="00395A65" w:rsidP="00894B22">
            <w:pPr>
              <w:jc w:val="both"/>
              <w:rPr>
                <w:rFonts w:ascii="Times New Roman" w:hAnsi="Times New Roman" w:cs="Times New Roman"/>
                <w:bCs/>
                <w:sz w:val="20"/>
                <w:szCs w:val="20"/>
              </w:rPr>
            </w:pPr>
          </w:p>
        </w:tc>
      </w:tr>
      <w:tr w:rsidR="00395A65" w:rsidRPr="00B00626" w14:paraId="09E8A8EC"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A94A3CB"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035C6057" w14:textId="77777777" w:rsidR="00395A65" w:rsidRPr="00DE3053" w:rsidRDefault="00395A65" w:rsidP="00894B22">
            <w:pPr>
              <w:jc w:val="both"/>
              <w:rPr>
                <w:rFonts w:ascii="Times New Roman" w:hAnsi="Times New Roman" w:cs="Times New Roman"/>
                <w:bCs/>
                <w:sz w:val="20"/>
                <w:szCs w:val="20"/>
              </w:rPr>
            </w:pPr>
          </w:p>
        </w:tc>
      </w:tr>
    </w:tbl>
    <w:p w14:paraId="02548285"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7F1FCD67"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41.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1E821AD7" w14:textId="77777777" w:rsidTr="00894B22">
        <w:tc>
          <w:tcPr>
            <w:tcW w:w="4110" w:type="dxa"/>
            <w:tcBorders>
              <w:top w:val="single" w:sz="4" w:space="0" w:color="000000"/>
              <w:left w:val="single" w:sz="4" w:space="0" w:color="000000"/>
              <w:bottom w:val="single" w:sz="4" w:space="0" w:color="000000"/>
            </w:tcBorders>
            <w:shd w:val="clear" w:color="auto" w:fill="auto"/>
          </w:tcPr>
          <w:p w14:paraId="3DA52BDE"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0490BE17" w14:textId="77777777" w:rsidR="00395A65" w:rsidRPr="00D74473" w:rsidRDefault="00395A65" w:rsidP="00894B22">
            <w:pPr>
              <w:jc w:val="both"/>
              <w:rPr>
                <w:rFonts w:ascii="Times New Roman" w:hAnsi="Times New Roman" w:cs="Times New Roman"/>
                <w:sz w:val="20"/>
                <w:szCs w:val="20"/>
              </w:rPr>
            </w:pPr>
          </w:p>
          <w:p w14:paraId="3FD9350C"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0AD4EC26"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257418AA"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71E307B3" w14:textId="77777777" w:rsidR="00395A65" w:rsidRPr="00D74473" w:rsidRDefault="00395A65" w:rsidP="00894B22">
            <w:pPr>
              <w:jc w:val="both"/>
              <w:rPr>
                <w:rFonts w:ascii="Times New Roman" w:hAnsi="Times New Roman" w:cs="Times New Roman"/>
                <w:sz w:val="20"/>
                <w:szCs w:val="20"/>
              </w:rPr>
            </w:pPr>
          </w:p>
          <w:p w14:paraId="2DAB44FB"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15E316ED"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F6CF4EE"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0FDC6A34" w14:textId="77777777" w:rsidR="00395A65" w:rsidRPr="00D74473" w:rsidRDefault="00395A65" w:rsidP="00894B22">
            <w:pPr>
              <w:jc w:val="both"/>
              <w:rPr>
                <w:rFonts w:ascii="Times New Roman" w:hAnsi="Times New Roman" w:cs="Times New Roman"/>
                <w:bCs/>
                <w:sz w:val="20"/>
                <w:szCs w:val="20"/>
              </w:rPr>
            </w:pPr>
          </w:p>
        </w:tc>
      </w:tr>
      <w:tr w:rsidR="00395A65" w:rsidRPr="00B00626" w14:paraId="4B57CB06"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3F32F43"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6368ECF8" w14:textId="77777777" w:rsidR="00395A65" w:rsidRPr="00DE3053" w:rsidRDefault="00395A65" w:rsidP="00894B22">
            <w:pPr>
              <w:jc w:val="both"/>
              <w:rPr>
                <w:rFonts w:ascii="Times New Roman" w:hAnsi="Times New Roman" w:cs="Times New Roman"/>
                <w:bCs/>
                <w:sz w:val="20"/>
                <w:szCs w:val="20"/>
              </w:rPr>
            </w:pPr>
          </w:p>
        </w:tc>
      </w:tr>
    </w:tbl>
    <w:p w14:paraId="3E161B14"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7119A5C7"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42.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0DDA4219" w14:textId="77777777" w:rsidTr="00894B22">
        <w:tc>
          <w:tcPr>
            <w:tcW w:w="4110" w:type="dxa"/>
            <w:tcBorders>
              <w:top w:val="single" w:sz="4" w:space="0" w:color="000000"/>
              <w:left w:val="single" w:sz="4" w:space="0" w:color="000000"/>
              <w:bottom w:val="single" w:sz="4" w:space="0" w:color="000000"/>
            </w:tcBorders>
            <w:shd w:val="clear" w:color="auto" w:fill="auto"/>
          </w:tcPr>
          <w:p w14:paraId="0214725C"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6573EA58" w14:textId="77777777" w:rsidR="00395A65" w:rsidRPr="00D74473" w:rsidRDefault="00395A65" w:rsidP="00894B22">
            <w:pPr>
              <w:jc w:val="both"/>
              <w:rPr>
                <w:rFonts w:ascii="Times New Roman" w:hAnsi="Times New Roman" w:cs="Times New Roman"/>
                <w:sz w:val="20"/>
                <w:szCs w:val="20"/>
              </w:rPr>
            </w:pPr>
          </w:p>
          <w:p w14:paraId="2AF21148"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238DC36F"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108F4FB8"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64F209E0" w14:textId="77777777" w:rsidR="00395A65" w:rsidRPr="00D74473" w:rsidRDefault="00395A65" w:rsidP="00894B22">
            <w:pPr>
              <w:jc w:val="both"/>
              <w:rPr>
                <w:rFonts w:ascii="Times New Roman" w:hAnsi="Times New Roman" w:cs="Times New Roman"/>
                <w:sz w:val="20"/>
                <w:szCs w:val="20"/>
              </w:rPr>
            </w:pPr>
          </w:p>
          <w:p w14:paraId="3471D3E2"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4C7BC03E"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1FD35DD"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214AC532" w14:textId="77777777" w:rsidR="00395A65" w:rsidRPr="00D74473" w:rsidRDefault="00395A65" w:rsidP="00894B22">
            <w:pPr>
              <w:jc w:val="both"/>
              <w:rPr>
                <w:rFonts w:ascii="Times New Roman" w:hAnsi="Times New Roman" w:cs="Times New Roman"/>
                <w:bCs/>
                <w:sz w:val="20"/>
                <w:szCs w:val="20"/>
              </w:rPr>
            </w:pPr>
          </w:p>
        </w:tc>
      </w:tr>
      <w:tr w:rsidR="00395A65" w:rsidRPr="00B00626" w14:paraId="384A2251"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28AE363"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65423723" w14:textId="77777777" w:rsidR="00395A65" w:rsidRPr="00DE3053" w:rsidRDefault="00395A65" w:rsidP="00894B22">
            <w:pPr>
              <w:jc w:val="both"/>
              <w:rPr>
                <w:rFonts w:ascii="Times New Roman" w:hAnsi="Times New Roman" w:cs="Times New Roman"/>
                <w:bCs/>
                <w:sz w:val="20"/>
                <w:szCs w:val="20"/>
              </w:rPr>
            </w:pPr>
          </w:p>
        </w:tc>
      </w:tr>
    </w:tbl>
    <w:p w14:paraId="779F8CD4"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3EEA9CDF"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43.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199F6E25" w14:textId="77777777" w:rsidTr="00894B22">
        <w:tc>
          <w:tcPr>
            <w:tcW w:w="4110" w:type="dxa"/>
            <w:tcBorders>
              <w:top w:val="single" w:sz="4" w:space="0" w:color="000000"/>
              <w:left w:val="single" w:sz="4" w:space="0" w:color="000000"/>
              <w:bottom w:val="single" w:sz="4" w:space="0" w:color="000000"/>
            </w:tcBorders>
            <w:shd w:val="clear" w:color="auto" w:fill="auto"/>
          </w:tcPr>
          <w:p w14:paraId="0F1346C9"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718F39D3" w14:textId="77777777" w:rsidR="00395A65" w:rsidRPr="00D74473" w:rsidRDefault="00395A65" w:rsidP="00894B22">
            <w:pPr>
              <w:jc w:val="both"/>
              <w:rPr>
                <w:rFonts w:ascii="Times New Roman" w:hAnsi="Times New Roman" w:cs="Times New Roman"/>
                <w:sz w:val="20"/>
                <w:szCs w:val="20"/>
              </w:rPr>
            </w:pPr>
          </w:p>
          <w:p w14:paraId="1EAA4552"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05322366"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6F84B3E7"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50F6996E" w14:textId="77777777" w:rsidR="00395A65" w:rsidRPr="00D74473" w:rsidRDefault="00395A65" w:rsidP="00894B22">
            <w:pPr>
              <w:jc w:val="both"/>
              <w:rPr>
                <w:rFonts w:ascii="Times New Roman" w:hAnsi="Times New Roman" w:cs="Times New Roman"/>
                <w:sz w:val="20"/>
                <w:szCs w:val="20"/>
              </w:rPr>
            </w:pPr>
          </w:p>
          <w:p w14:paraId="1F68FC30"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7557A8AA"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2A082C3D"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0AC9A8A6" w14:textId="77777777" w:rsidR="00395A65" w:rsidRPr="00D74473" w:rsidRDefault="00395A65" w:rsidP="00894B22">
            <w:pPr>
              <w:jc w:val="both"/>
              <w:rPr>
                <w:rFonts w:ascii="Times New Roman" w:hAnsi="Times New Roman" w:cs="Times New Roman"/>
                <w:bCs/>
                <w:sz w:val="20"/>
                <w:szCs w:val="20"/>
              </w:rPr>
            </w:pPr>
          </w:p>
        </w:tc>
      </w:tr>
      <w:tr w:rsidR="00395A65" w:rsidRPr="00B00626" w14:paraId="0FBB2920"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3EEE8316"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5F27AA3F" w14:textId="77777777" w:rsidR="00395A65" w:rsidRPr="00DE3053" w:rsidRDefault="00395A65" w:rsidP="00894B22">
            <w:pPr>
              <w:jc w:val="both"/>
              <w:rPr>
                <w:rFonts w:ascii="Times New Roman" w:hAnsi="Times New Roman" w:cs="Times New Roman"/>
                <w:bCs/>
                <w:sz w:val="20"/>
                <w:szCs w:val="20"/>
              </w:rPr>
            </w:pPr>
          </w:p>
        </w:tc>
      </w:tr>
    </w:tbl>
    <w:p w14:paraId="23242F38"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3E342BF2"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44.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17E354AC" w14:textId="77777777" w:rsidTr="00894B22">
        <w:tc>
          <w:tcPr>
            <w:tcW w:w="4110" w:type="dxa"/>
            <w:tcBorders>
              <w:top w:val="single" w:sz="4" w:space="0" w:color="000000"/>
              <w:left w:val="single" w:sz="4" w:space="0" w:color="000000"/>
              <w:bottom w:val="single" w:sz="4" w:space="0" w:color="000000"/>
            </w:tcBorders>
            <w:shd w:val="clear" w:color="auto" w:fill="auto"/>
          </w:tcPr>
          <w:p w14:paraId="1A257C3B"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2B1BA17A" w14:textId="77777777" w:rsidR="00395A65" w:rsidRPr="00D74473" w:rsidRDefault="00395A65" w:rsidP="00894B22">
            <w:pPr>
              <w:jc w:val="both"/>
              <w:rPr>
                <w:rFonts w:ascii="Times New Roman" w:hAnsi="Times New Roman" w:cs="Times New Roman"/>
                <w:sz w:val="20"/>
                <w:szCs w:val="20"/>
              </w:rPr>
            </w:pPr>
          </w:p>
          <w:p w14:paraId="5E0E8814"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6E876165"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5AB062BD"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3BC8E106" w14:textId="77777777" w:rsidR="00395A65" w:rsidRPr="00D74473" w:rsidRDefault="00395A65" w:rsidP="00894B22">
            <w:pPr>
              <w:jc w:val="both"/>
              <w:rPr>
                <w:rFonts w:ascii="Times New Roman" w:hAnsi="Times New Roman" w:cs="Times New Roman"/>
                <w:sz w:val="20"/>
                <w:szCs w:val="20"/>
              </w:rPr>
            </w:pPr>
          </w:p>
          <w:p w14:paraId="246D8064"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306A3E63"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695E88B"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7185ADD2" w14:textId="77777777" w:rsidR="00395A65" w:rsidRPr="00D74473" w:rsidRDefault="00395A65" w:rsidP="00894B22">
            <w:pPr>
              <w:jc w:val="both"/>
              <w:rPr>
                <w:rFonts w:ascii="Times New Roman" w:hAnsi="Times New Roman" w:cs="Times New Roman"/>
                <w:bCs/>
                <w:sz w:val="20"/>
                <w:szCs w:val="20"/>
              </w:rPr>
            </w:pPr>
          </w:p>
        </w:tc>
      </w:tr>
      <w:tr w:rsidR="00395A65" w:rsidRPr="00B00626" w14:paraId="21C15F82"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6E8216C"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425714AF" w14:textId="77777777" w:rsidR="00395A65" w:rsidRPr="00DE3053" w:rsidRDefault="00395A65" w:rsidP="00894B22">
            <w:pPr>
              <w:jc w:val="both"/>
              <w:rPr>
                <w:rFonts w:ascii="Times New Roman" w:hAnsi="Times New Roman" w:cs="Times New Roman"/>
                <w:bCs/>
                <w:sz w:val="20"/>
                <w:szCs w:val="20"/>
              </w:rPr>
            </w:pPr>
          </w:p>
        </w:tc>
      </w:tr>
    </w:tbl>
    <w:p w14:paraId="0015C1F0"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5DBDCD0E"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45.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4EC13033" w14:textId="77777777" w:rsidTr="00894B22">
        <w:tc>
          <w:tcPr>
            <w:tcW w:w="4110" w:type="dxa"/>
            <w:tcBorders>
              <w:top w:val="single" w:sz="4" w:space="0" w:color="000000"/>
              <w:left w:val="single" w:sz="4" w:space="0" w:color="000000"/>
              <w:bottom w:val="single" w:sz="4" w:space="0" w:color="000000"/>
            </w:tcBorders>
            <w:shd w:val="clear" w:color="auto" w:fill="auto"/>
          </w:tcPr>
          <w:p w14:paraId="1279C137"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63F61D4A" w14:textId="77777777" w:rsidR="00395A65" w:rsidRPr="00D74473" w:rsidRDefault="00395A65" w:rsidP="00894B22">
            <w:pPr>
              <w:jc w:val="both"/>
              <w:rPr>
                <w:rFonts w:ascii="Times New Roman" w:hAnsi="Times New Roman" w:cs="Times New Roman"/>
                <w:sz w:val="20"/>
                <w:szCs w:val="20"/>
              </w:rPr>
            </w:pPr>
          </w:p>
          <w:p w14:paraId="73CE9691"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57732E16"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78BBF41B"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5D90A226" w14:textId="77777777" w:rsidR="00395A65" w:rsidRPr="00D74473" w:rsidRDefault="00395A65" w:rsidP="00894B22">
            <w:pPr>
              <w:jc w:val="both"/>
              <w:rPr>
                <w:rFonts w:ascii="Times New Roman" w:hAnsi="Times New Roman" w:cs="Times New Roman"/>
                <w:sz w:val="20"/>
                <w:szCs w:val="20"/>
              </w:rPr>
            </w:pPr>
          </w:p>
          <w:p w14:paraId="10A96CD7"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5DF670D4"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006E1CF"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4082334A" w14:textId="77777777" w:rsidR="00395A65" w:rsidRPr="00D74473" w:rsidRDefault="00395A65" w:rsidP="00894B22">
            <w:pPr>
              <w:jc w:val="both"/>
              <w:rPr>
                <w:rFonts w:ascii="Times New Roman" w:hAnsi="Times New Roman" w:cs="Times New Roman"/>
                <w:bCs/>
                <w:sz w:val="20"/>
                <w:szCs w:val="20"/>
              </w:rPr>
            </w:pPr>
          </w:p>
        </w:tc>
      </w:tr>
      <w:tr w:rsidR="00395A65" w:rsidRPr="00B00626" w14:paraId="6394478F"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25351C7"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6175142F" w14:textId="77777777" w:rsidR="00395A65" w:rsidRPr="00DE3053" w:rsidRDefault="00395A65" w:rsidP="00894B22">
            <w:pPr>
              <w:jc w:val="both"/>
              <w:rPr>
                <w:rFonts w:ascii="Times New Roman" w:hAnsi="Times New Roman" w:cs="Times New Roman"/>
                <w:bCs/>
                <w:sz w:val="20"/>
                <w:szCs w:val="20"/>
              </w:rPr>
            </w:pPr>
          </w:p>
        </w:tc>
      </w:tr>
    </w:tbl>
    <w:p w14:paraId="7340CA0A"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1793CBF5"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46.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0C8312E7" w14:textId="77777777" w:rsidTr="00894B22">
        <w:tc>
          <w:tcPr>
            <w:tcW w:w="4110" w:type="dxa"/>
            <w:tcBorders>
              <w:top w:val="single" w:sz="4" w:space="0" w:color="000000"/>
              <w:left w:val="single" w:sz="4" w:space="0" w:color="000000"/>
              <w:bottom w:val="single" w:sz="4" w:space="0" w:color="000000"/>
            </w:tcBorders>
            <w:shd w:val="clear" w:color="auto" w:fill="auto"/>
          </w:tcPr>
          <w:p w14:paraId="4A8A15C9"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2E729BE2" w14:textId="77777777" w:rsidR="00395A65" w:rsidRPr="00D74473" w:rsidRDefault="00395A65" w:rsidP="00894B22">
            <w:pPr>
              <w:jc w:val="both"/>
              <w:rPr>
                <w:rFonts w:ascii="Times New Roman" w:hAnsi="Times New Roman" w:cs="Times New Roman"/>
                <w:sz w:val="20"/>
                <w:szCs w:val="20"/>
              </w:rPr>
            </w:pPr>
          </w:p>
          <w:p w14:paraId="7DD2FB19"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21F7F1A9"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3FFE925F"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lastRenderedPageBreak/>
              <w:t>SŁOWNIE:</w:t>
            </w:r>
          </w:p>
          <w:p w14:paraId="24422646" w14:textId="77777777" w:rsidR="00395A65" w:rsidRPr="00D74473" w:rsidRDefault="00395A65" w:rsidP="00894B22">
            <w:pPr>
              <w:jc w:val="both"/>
              <w:rPr>
                <w:rFonts w:ascii="Times New Roman" w:hAnsi="Times New Roman" w:cs="Times New Roman"/>
                <w:sz w:val="20"/>
                <w:szCs w:val="20"/>
              </w:rPr>
            </w:pPr>
          </w:p>
          <w:p w14:paraId="18C30427"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lastRenderedPageBreak/>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2D10A5EF"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3117659"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lastRenderedPageBreak/>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09376454" w14:textId="77777777" w:rsidR="00395A65" w:rsidRPr="00D74473" w:rsidRDefault="00395A65" w:rsidP="00894B22">
            <w:pPr>
              <w:jc w:val="both"/>
              <w:rPr>
                <w:rFonts w:ascii="Times New Roman" w:hAnsi="Times New Roman" w:cs="Times New Roman"/>
                <w:bCs/>
                <w:sz w:val="20"/>
                <w:szCs w:val="20"/>
              </w:rPr>
            </w:pPr>
          </w:p>
        </w:tc>
      </w:tr>
      <w:tr w:rsidR="00395A65" w:rsidRPr="00B00626" w14:paraId="30E1F721"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2BA9D3C"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7C2EF7B6" w14:textId="77777777" w:rsidR="00395A65" w:rsidRPr="00DE3053" w:rsidRDefault="00395A65" w:rsidP="00894B22">
            <w:pPr>
              <w:jc w:val="both"/>
              <w:rPr>
                <w:rFonts w:ascii="Times New Roman" w:hAnsi="Times New Roman" w:cs="Times New Roman"/>
                <w:bCs/>
                <w:sz w:val="20"/>
                <w:szCs w:val="20"/>
              </w:rPr>
            </w:pPr>
          </w:p>
        </w:tc>
      </w:tr>
    </w:tbl>
    <w:p w14:paraId="45FC598B"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7D040821"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47.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08C8CB75" w14:textId="77777777" w:rsidTr="00894B22">
        <w:tc>
          <w:tcPr>
            <w:tcW w:w="4110" w:type="dxa"/>
            <w:tcBorders>
              <w:top w:val="single" w:sz="4" w:space="0" w:color="000000"/>
              <w:left w:val="single" w:sz="4" w:space="0" w:color="000000"/>
              <w:bottom w:val="single" w:sz="4" w:space="0" w:color="000000"/>
            </w:tcBorders>
            <w:shd w:val="clear" w:color="auto" w:fill="auto"/>
          </w:tcPr>
          <w:p w14:paraId="67D28A1F"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1309BF00" w14:textId="77777777" w:rsidR="00395A65" w:rsidRPr="00D74473" w:rsidRDefault="00395A65" w:rsidP="00894B22">
            <w:pPr>
              <w:jc w:val="both"/>
              <w:rPr>
                <w:rFonts w:ascii="Times New Roman" w:hAnsi="Times New Roman" w:cs="Times New Roman"/>
                <w:sz w:val="20"/>
                <w:szCs w:val="20"/>
              </w:rPr>
            </w:pPr>
          </w:p>
          <w:p w14:paraId="77F12083"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787946A9"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5F98B203"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7FF1F73A" w14:textId="77777777" w:rsidR="00395A65" w:rsidRPr="00D74473" w:rsidRDefault="00395A65" w:rsidP="00894B22">
            <w:pPr>
              <w:jc w:val="both"/>
              <w:rPr>
                <w:rFonts w:ascii="Times New Roman" w:hAnsi="Times New Roman" w:cs="Times New Roman"/>
                <w:sz w:val="20"/>
                <w:szCs w:val="20"/>
              </w:rPr>
            </w:pPr>
          </w:p>
          <w:p w14:paraId="00A6599F"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6F633F85"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FF61E5A"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0B08E5C4" w14:textId="77777777" w:rsidR="00395A65" w:rsidRPr="00D74473" w:rsidRDefault="00395A65" w:rsidP="00894B22">
            <w:pPr>
              <w:jc w:val="both"/>
              <w:rPr>
                <w:rFonts w:ascii="Times New Roman" w:hAnsi="Times New Roman" w:cs="Times New Roman"/>
                <w:bCs/>
                <w:sz w:val="20"/>
                <w:szCs w:val="20"/>
              </w:rPr>
            </w:pPr>
          </w:p>
        </w:tc>
      </w:tr>
      <w:tr w:rsidR="00395A65" w:rsidRPr="00B00626" w14:paraId="09606A8E"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4D88B30F"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104A31AD" w14:textId="77777777" w:rsidR="00395A65" w:rsidRPr="00DE3053" w:rsidRDefault="00395A65" w:rsidP="00894B22">
            <w:pPr>
              <w:jc w:val="both"/>
              <w:rPr>
                <w:rFonts w:ascii="Times New Roman" w:hAnsi="Times New Roman" w:cs="Times New Roman"/>
                <w:bCs/>
                <w:sz w:val="20"/>
                <w:szCs w:val="20"/>
              </w:rPr>
            </w:pPr>
          </w:p>
        </w:tc>
      </w:tr>
    </w:tbl>
    <w:p w14:paraId="0828F06D"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259C4BA8" w14:textId="77777777" w:rsidR="00B00626" w:rsidRPr="00B00626" w:rsidRDefault="00B00626" w:rsidP="00B00626">
      <w:pPr>
        <w:ind w:left="283"/>
        <w:jc w:val="both"/>
        <w:rPr>
          <w:rFonts w:ascii="Times New Roman" w:hAnsi="Times New Roman" w:cs="Times New Roman"/>
          <w:b/>
          <w:sz w:val="20"/>
          <w:szCs w:val="20"/>
        </w:rPr>
      </w:pPr>
      <w:r w:rsidRPr="00B00626">
        <w:rPr>
          <w:rFonts w:ascii="Times New Roman" w:hAnsi="Times New Roman" w:cs="Times New Roman"/>
          <w:b/>
          <w:sz w:val="20"/>
          <w:szCs w:val="20"/>
        </w:rPr>
        <w:t xml:space="preserve">Część 48. </w:t>
      </w:r>
    </w:p>
    <w:tbl>
      <w:tblPr>
        <w:tblW w:w="0" w:type="auto"/>
        <w:tblInd w:w="70" w:type="dxa"/>
        <w:tblLayout w:type="fixed"/>
        <w:tblCellMar>
          <w:left w:w="70" w:type="dxa"/>
          <w:right w:w="70" w:type="dxa"/>
        </w:tblCellMar>
        <w:tblLook w:val="0000" w:firstRow="0" w:lastRow="0" w:firstColumn="0" w:lastColumn="0" w:noHBand="0" w:noVBand="0"/>
      </w:tblPr>
      <w:tblGrid>
        <w:gridCol w:w="4110"/>
        <w:gridCol w:w="4263"/>
      </w:tblGrid>
      <w:tr w:rsidR="00395A65" w:rsidRPr="00D74473" w14:paraId="395B571B" w14:textId="77777777" w:rsidTr="00894B22">
        <w:tc>
          <w:tcPr>
            <w:tcW w:w="4110" w:type="dxa"/>
            <w:tcBorders>
              <w:top w:val="single" w:sz="4" w:space="0" w:color="000000"/>
              <w:left w:val="single" w:sz="4" w:space="0" w:color="000000"/>
              <w:bottom w:val="single" w:sz="4" w:space="0" w:color="000000"/>
            </w:tcBorders>
            <w:shd w:val="clear" w:color="auto" w:fill="auto"/>
          </w:tcPr>
          <w:p w14:paraId="52E47F9C" w14:textId="77777777" w:rsidR="00395A65" w:rsidRPr="00D74473" w:rsidRDefault="00395A65" w:rsidP="00894B22">
            <w:pPr>
              <w:snapToGrid w:val="0"/>
              <w:jc w:val="both"/>
              <w:rPr>
                <w:rFonts w:ascii="Times New Roman" w:hAnsi="Times New Roman" w:cs="Times New Roman"/>
                <w:sz w:val="20"/>
                <w:szCs w:val="20"/>
              </w:rPr>
            </w:pPr>
            <w:r w:rsidRPr="00D74473">
              <w:rPr>
                <w:rFonts w:ascii="Times New Roman" w:hAnsi="Times New Roman" w:cs="Times New Roman"/>
                <w:b/>
                <w:sz w:val="20"/>
                <w:szCs w:val="20"/>
              </w:rPr>
              <w:t>Łączna cena brutto oferty:</w:t>
            </w:r>
          </w:p>
          <w:p w14:paraId="23005C17" w14:textId="77777777" w:rsidR="00395A65" w:rsidRPr="00D74473" w:rsidRDefault="00395A65" w:rsidP="00894B22">
            <w:pPr>
              <w:jc w:val="both"/>
              <w:rPr>
                <w:rFonts w:ascii="Times New Roman" w:hAnsi="Times New Roman" w:cs="Times New Roman"/>
                <w:sz w:val="20"/>
                <w:szCs w:val="20"/>
              </w:rPr>
            </w:pPr>
          </w:p>
          <w:p w14:paraId="5FD99EB8"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sz w:val="20"/>
                <w:szCs w:val="20"/>
              </w:rPr>
              <w:t>Wartość brutto ............................zł.</w:t>
            </w:r>
          </w:p>
          <w:p w14:paraId="3AAAD3CF" w14:textId="77777777" w:rsidR="00395A65" w:rsidRPr="00D74473" w:rsidRDefault="00395A65" w:rsidP="00894B22">
            <w:pPr>
              <w:jc w:val="both"/>
              <w:rPr>
                <w:rFonts w:ascii="Times New Roman" w:hAnsi="Times New Roman" w:cs="Times New Roman"/>
                <w:sz w:val="20"/>
                <w:szCs w:val="20"/>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14:paraId="468C734E" w14:textId="77777777" w:rsidR="00395A65" w:rsidRPr="00D74473" w:rsidRDefault="00395A65" w:rsidP="00894B22">
            <w:pPr>
              <w:jc w:val="both"/>
              <w:rPr>
                <w:rFonts w:ascii="Times New Roman" w:hAnsi="Times New Roman" w:cs="Times New Roman"/>
                <w:sz w:val="20"/>
                <w:szCs w:val="20"/>
              </w:rPr>
            </w:pPr>
            <w:r w:rsidRPr="00D74473">
              <w:rPr>
                <w:rFonts w:ascii="Times New Roman" w:hAnsi="Times New Roman" w:cs="Times New Roman"/>
                <w:bCs/>
                <w:sz w:val="20"/>
                <w:szCs w:val="20"/>
              </w:rPr>
              <w:t>SŁOWNIE:</w:t>
            </w:r>
          </w:p>
          <w:p w14:paraId="15305FA4" w14:textId="77777777" w:rsidR="00395A65" w:rsidRPr="00D74473" w:rsidRDefault="00395A65" w:rsidP="00894B22">
            <w:pPr>
              <w:jc w:val="both"/>
              <w:rPr>
                <w:rFonts w:ascii="Times New Roman" w:hAnsi="Times New Roman" w:cs="Times New Roman"/>
                <w:sz w:val="20"/>
                <w:szCs w:val="20"/>
              </w:rPr>
            </w:pPr>
          </w:p>
          <w:p w14:paraId="7BD1C40E" w14:textId="77777777" w:rsidR="00395A65" w:rsidRPr="00D74473" w:rsidRDefault="00395A65" w:rsidP="00894B22">
            <w:pPr>
              <w:spacing w:line="360" w:lineRule="auto"/>
              <w:jc w:val="both"/>
              <w:rPr>
                <w:rFonts w:ascii="Times New Roman" w:hAnsi="Times New Roman" w:cs="Times New Roman"/>
                <w:sz w:val="20"/>
                <w:szCs w:val="20"/>
              </w:rPr>
            </w:pPr>
            <w:r w:rsidRPr="00D74473">
              <w:rPr>
                <w:rFonts w:ascii="Times New Roman" w:hAnsi="Times New Roman" w:cs="Times New Roman"/>
                <w:sz w:val="20"/>
                <w:szCs w:val="20"/>
              </w:rPr>
              <w:t>Wartość brutto ........................................................</w:t>
            </w:r>
            <w:r w:rsidRPr="00D74473">
              <w:rPr>
                <w:rFonts w:ascii="Times New Roman" w:hAnsi="Times New Roman" w:cs="Times New Roman"/>
                <w:sz w:val="20"/>
                <w:szCs w:val="20"/>
              </w:rPr>
              <w:br/>
              <w:t>….....................................złote(-</w:t>
            </w:r>
            <w:proofErr w:type="spellStart"/>
            <w:r w:rsidRPr="00D74473">
              <w:rPr>
                <w:rFonts w:ascii="Times New Roman" w:hAnsi="Times New Roman" w:cs="Times New Roman"/>
                <w:sz w:val="20"/>
                <w:szCs w:val="20"/>
              </w:rPr>
              <w:t>ych</w:t>
            </w:r>
            <w:proofErr w:type="spellEnd"/>
            <w:r w:rsidRPr="00D74473">
              <w:rPr>
                <w:rFonts w:ascii="Times New Roman" w:hAnsi="Times New Roman" w:cs="Times New Roman"/>
                <w:sz w:val="20"/>
                <w:szCs w:val="20"/>
              </w:rPr>
              <w:t>).</w:t>
            </w:r>
          </w:p>
        </w:tc>
      </w:tr>
      <w:tr w:rsidR="00395A65" w:rsidRPr="00D74473" w14:paraId="01EF6C65"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FF763CD" w14:textId="77777777" w:rsidR="009D2070" w:rsidRPr="00D74473" w:rsidRDefault="009D2070" w:rsidP="009D2070">
            <w:pPr>
              <w:jc w:val="both"/>
              <w:rPr>
                <w:rFonts w:ascii="Times New Roman" w:hAnsi="Times New Roman" w:cs="Times New Roman"/>
                <w:b/>
                <w:bCs/>
                <w:sz w:val="20"/>
                <w:szCs w:val="20"/>
              </w:rPr>
            </w:pPr>
            <w:r w:rsidRPr="00D74473">
              <w:rPr>
                <w:rFonts w:ascii="Times New Roman" w:hAnsi="Times New Roman" w:cs="Times New Roman"/>
                <w:bCs/>
                <w:sz w:val="20"/>
                <w:szCs w:val="20"/>
              </w:rPr>
              <w:t xml:space="preserve">Oferujemy termin dostawy, </w:t>
            </w:r>
            <w:r>
              <w:rPr>
                <w:rFonts w:ascii="Times New Roman" w:hAnsi="Times New Roman" w:cs="Times New Roman"/>
                <w:bCs/>
                <w:sz w:val="20"/>
                <w:szCs w:val="20"/>
              </w:rPr>
              <w:t>zgodnie z opisem rozdziału XVIII SWZ</w:t>
            </w:r>
            <w:r w:rsidRPr="00D74473">
              <w:rPr>
                <w:rFonts w:ascii="Times New Roman" w:hAnsi="Times New Roman" w:cs="Times New Roman"/>
                <w:bCs/>
                <w:sz w:val="20"/>
                <w:szCs w:val="20"/>
              </w:rPr>
              <w:t xml:space="preserve">: </w:t>
            </w:r>
            <w:r w:rsidRPr="00D74473">
              <w:rPr>
                <w:rFonts w:ascii="Times New Roman" w:hAnsi="Times New Roman" w:cs="Times New Roman"/>
                <w:b/>
                <w:bCs/>
                <w:sz w:val="20"/>
                <w:szCs w:val="20"/>
              </w:rPr>
              <w:t>……………... godzin</w:t>
            </w:r>
            <w:r>
              <w:rPr>
                <w:rFonts w:ascii="Times New Roman" w:hAnsi="Times New Roman" w:cs="Times New Roman"/>
                <w:b/>
                <w:bCs/>
                <w:sz w:val="20"/>
                <w:szCs w:val="20"/>
              </w:rPr>
              <w:t>.</w:t>
            </w:r>
          </w:p>
          <w:p w14:paraId="50D7CD65" w14:textId="77777777" w:rsidR="00395A65" w:rsidRPr="00D74473" w:rsidRDefault="00395A65" w:rsidP="00894B22">
            <w:pPr>
              <w:jc w:val="both"/>
              <w:rPr>
                <w:rFonts w:ascii="Times New Roman" w:hAnsi="Times New Roman" w:cs="Times New Roman"/>
                <w:bCs/>
                <w:sz w:val="20"/>
                <w:szCs w:val="20"/>
              </w:rPr>
            </w:pPr>
          </w:p>
        </w:tc>
      </w:tr>
      <w:tr w:rsidR="00395A65" w:rsidRPr="00B00626" w14:paraId="55361087" w14:textId="77777777" w:rsidTr="00894B22">
        <w:tc>
          <w:tcPr>
            <w:tcW w:w="8373" w:type="dxa"/>
            <w:gridSpan w:val="2"/>
            <w:tcBorders>
              <w:top w:val="single" w:sz="4" w:space="0" w:color="000000"/>
              <w:left w:val="single" w:sz="4" w:space="0" w:color="000000"/>
              <w:bottom w:val="single" w:sz="4" w:space="0" w:color="000000"/>
              <w:right w:val="single" w:sz="4" w:space="0" w:color="000000"/>
            </w:tcBorders>
            <w:shd w:val="clear" w:color="auto" w:fill="auto"/>
          </w:tcPr>
          <w:p w14:paraId="591E123E" w14:textId="77777777" w:rsidR="00395A65" w:rsidRPr="00DE3053" w:rsidRDefault="00395A65" w:rsidP="00894B22">
            <w:pPr>
              <w:jc w:val="both"/>
              <w:rPr>
                <w:rFonts w:ascii="Times New Roman" w:hAnsi="Times New Roman" w:cs="Times New Roman"/>
                <w:bCs/>
                <w:sz w:val="20"/>
                <w:szCs w:val="20"/>
              </w:rPr>
            </w:pPr>
            <w:r w:rsidRPr="00D74473">
              <w:rPr>
                <w:rFonts w:ascii="Times New Roman" w:hAnsi="Times New Roman" w:cs="Times New Roman"/>
                <w:bCs/>
                <w:sz w:val="20"/>
                <w:szCs w:val="20"/>
              </w:rPr>
              <w:t>Akceptujemy warunki płatności określone przez Zamawiającego w SWZ.</w:t>
            </w:r>
          </w:p>
          <w:p w14:paraId="71AEAD2A" w14:textId="77777777" w:rsidR="00395A65" w:rsidRPr="00DE3053" w:rsidRDefault="00395A65" w:rsidP="00894B22">
            <w:pPr>
              <w:jc w:val="both"/>
              <w:rPr>
                <w:rFonts w:ascii="Times New Roman" w:hAnsi="Times New Roman" w:cs="Times New Roman"/>
                <w:bCs/>
                <w:sz w:val="20"/>
                <w:szCs w:val="20"/>
              </w:rPr>
            </w:pPr>
          </w:p>
        </w:tc>
      </w:tr>
    </w:tbl>
    <w:p w14:paraId="655EBC41" w14:textId="77777777" w:rsidR="00B00626" w:rsidRPr="00B00626" w:rsidRDefault="00B00626" w:rsidP="00B00626">
      <w:pPr>
        <w:pStyle w:val="Zwykytekst1"/>
        <w:tabs>
          <w:tab w:val="left" w:pos="284"/>
        </w:tabs>
        <w:ind w:left="643"/>
        <w:jc w:val="both"/>
        <w:rPr>
          <w:rFonts w:ascii="Times New Roman" w:hAnsi="Times New Roman" w:cs="Times New Roman"/>
          <w:iCs/>
        </w:rPr>
      </w:pPr>
    </w:p>
    <w:p w14:paraId="4E132D0B" w14:textId="77777777" w:rsidR="00B00626" w:rsidRPr="00DA262E" w:rsidRDefault="00B00626" w:rsidP="00B00626">
      <w:pPr>
        <w:pStyle w:val="Zwykytekst1"/>
        <w:tabs>
          <w:tab w:val="left" w:pos="284"/>
        </w:tabs>
        <w:ind w:left="643"/>
        <w:jc w:val="both"/>
        <w:rPr>
          <w:rFonts w:ascii="Times New Roman" w:hAnsi="Times New Roman" w:cs="Times New Roman"/>
          <w:iCs/>
          <w:sz w:val="22"/>
          <w:szCs w:val="22"/>
        </w:rPr>
      </w:pPr>
    </w:p>
    <w:p w14:paraId="50B3E738" w14:textId="2219766D" w:rsidR="00B00626" w:rsidRPr="00DA262E" w:rsidRDefault="00B00626" w:rsidP="00892CF6">
      <w:pPr>
        <w:pStyle w:val="Zwykytekst1"/>
        <w:numPr>
          <w:ilvl w:val="0"/>
          <w:numId w:val="29"/>
        </w:numPr>
        <w:tabs>
          <w:tab w:val="left" w:pos="284"/>
        </w:tabs>
        <w:ind w:left="284" w:hanging="284"/>
        <w:jc w:val="both"/>
        <w:rPr>
          <w:rFonts w:ascii="Times New Roman" w:hAnsi="Times New Roman" w:cs="Times New Roman"/>
          <w:sz w:val="22"/>
          <w:szCs w:val="22"/>
        </w:rPr>
      </w:pPr>
      <w:r w:rsidRPr="00DA262E">
        <w:rPr>
          <w:rFonts w:ascii="Times New Roman" w:hAnsi="Times New Roman" w:cs="Times New Roman"/>
          <w:b/>
          <w:sz w:val="22"/>
          <w:szCs w:val="22"/>
        </w:rPr>
        <w:t>JESTEŚMY</w:t>
      </w:r>
      <w:r w:rsidRPr="00DA262E">
        <w:rPr>
          <w:rFonts w:ascii="Times New Roman" w:hAnsi="Times New Roman" w:cs="Times New Roman"/>
          <w:sz w:val="22"/>
          <w:szCs w:val="22"/>
        </w:rPr>
        <w:t xml:space="preserve"> związani ofertą przez okres wskazany w </w:t>
      </w:r>
      <w:r w:rsidR="00DA198B">
        <w:rPr>
          <w:rFonts w:ascii="Times New Roman" w:hAnsi="Times New Roman" w:cs="Times New Roman"/>
          <w:sz w:val="22"/>
          <w:szCs w:val="22"/>
        </w:rPr>
        <w:t>SWZ</w:t>
      </w:r>
      <w:r w:rsidRPr="00DA262E">
        <w:rPr>
          <w:rFonts w:ascii="Times New Roman" w:hAnsi="Times New Roman" w:cs="Times New Roman"/>
          <w:sz w:val="22"/>
          <w:szCs w:val="22"/>
        </w:rPr>
        <w:t xml:space="preserve">. </w:t>
      </w:r>
    </w:p>
    <w:p w14:paraId="20BA4296" w14:textId="77777777" w:rsidR="00B00626" w:rsidRPr="00DA262E" w:rsidRDefault="00B00626" w:rsidP="00B00626">
      <w:pPr>
        <w:ind w:left="284"/>
        <w:jc w:val="both"/>
        <w:rPr>
          <w:rFonts w:ascii="Times New Roman" w:hAnsi="Times New Roman" w:cs="Times New Roman"/>
        </w:rPr>
      </w:pPr>
    </w:p>
    <w:p w14:paraId="2B3F0929" w14:textId="77777777" w:rsidR="00B00626" w:rsidRPr="00DA262E" w:rsidRDefault="00B00626" w:rsidP="00892CF6">
      <w:pPr>
        <w:pStyle w:val="Zwykytekst1"/>
        <w:numPr>
          <w:ilvl w:val="0"/>
          <w:numId w:val="29"/>
        </w:numPr>
        <w:tabs>
          <w:tab w:val="left" w:pos="284"/>
        </w:tabs>
        <w:jc w:val="both"/>
        <w:rPr>
          <w:rFonts w:ascii="Times New Roman" w:hAnsi="Times New Roman" w:cs="Times New Roman"/>
          <w:sz w:val="22"/>
          <w:szCs w:val="22"/>
        </w:rPr>
      </w:pPr>
      <w:r w:rsidRPr="00DA262E">
        <w:rPr>
          <w:rFonts w:ascii="Times New Roman" w:hAnsi="Times New Roman" w:cs="Times New Roman"/>
          <w:b/>
          <w:sz w:val="22"/>
          <w:szCs w:val="22"/>
        </w:rPr>
        <w:t>OŚWIADCZAMY</w:t>
      </w:r>
      <w:r w:rsidRPr="00DA262E">
        <w:rPr>
          <w:rFonts w:ascii="Times New Roman" w:hAnsi="Times New Roman" w:cs="Times New Roman"/>
          <w:sz w:val="22"/>
          <w:szCs w:val="22"/>
        </w:rPr>
        <w:t>, że następujące części (zakresy) zamówienia wykonamy z udziałem podwykonawców (proszę opisać oddzielnie dla każdej części zamówienia):</w:t>
      </w:r>
    </w:p>
    <w:p w14:paraId="2C4F32F3" w14:textId="77777777" w:rsidR="00B00626" w:rsidRPr="00DA262E" w:rsidRDefault="00B00626" w:rsidP="00B00626">
      <w:pPr>
        <w:pStyle w:val="Zwykytekst1"/>
        <w:tabs>
          <w:tab w:val="left" w:pos="284"/>
        </w:tabs>
        <w:jc w:val="both"/>
        <w:rPr>
          <w:rFonts w:ascii="Times New Roman" w:hAnsi="Times New Roman" w:cs="Times New Roman"/>
          <w:sz w:val="22"/>
          <w:szCs w:val="22"/>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468"/>
        <w:gridCol w:w="3119"/>
      </w:tblGrid>
      <w:tr w:rsidR="00B00626" w:rsidRPr="00DA262E" w14:paraId="730F98E6" w14:textId="77777777" w:rsidTr="00B00626">
        <w:trPr>
          <w:trHeight w:val="1266"/>
          <w:jc w:val="center"/>
        </w:trPr>
        <w:tc>
          <w:tcPr>
            <w:tcW w:w="4106" w:type="dxa"/>
            <w:gridSpan w:val="2"/>
            <w:tcBorders>
              <w:top w:val="single" w:sz="4" w:space="0" w:color="auto"/>
              <w:left w:val="single" w:sz="4" w:space="0" w:color="auto"/>
              <w:right w:val="single" w:sz="4" w:space="0" w:color="auto"/>
            </w:tcBorders>
            <w:shd w:val="clear" w:color="auto" w:fill="D9D9D9"/>
            <w:vAlign w:val="center"/>
          </w:tcPr>
          <w:p w14:paraId="756271EF" w14:textId="77777777" w:rsidR="00B00626" w:rsidRPr="00DA262E" w:rsidRDefault="00B00626" w:rsidP="00B00626">
            <w:pPr>
              <w:jc w:val="center"/>
              <w:rPr>
                <w:rFonts w:ascii="Times New Roman" w:eastAsia="Calibri" w:hAnsi="Times New Roman" w:cs="Times New Roman"/>
              </w:rPr>
            </w:pPr>
            <w:r w:rsidRPr="00DA262E">
              <w:rPr>
                <w:rFonts w:ascii="Times New Roman" w:eastAsia="Calibri" w:hAnsi="Times New Roman" w:cs="Times New Roman"/>
              </w:rPr>
              <w:t>Zakres</w:t>
            </w:r>
          </w:p>
        </w:tc>
        <w:tc>
          <w:tcPr>
            <w:tcW w:w="3119" w:type="dxa"/>
            <w:shd w:val="clear" w:color="auto" w:fill="D9D9D9"/>
            <w:vAlign w:val="center"/>
          </w:tcPr>
          <w:p w14:paraId="5CB9DFF9" w14:textId="77777777" w:rsidR="00B00626" w:rsidRPr="00DA262E" w:rsidRDefault="00B00626" w:rsidP="00B00626">
            <w:pPr>
              <w:jc w:val="center"/>
              <w:rPr>
                <w:rFonts w:ascii="Times New Roman" w:eastAsia="Calibri" w:hAnsi="Times New Roman" w:cs="Times New Roman"/>
              </w:rPr>
            </w:pPr>
            <w:r w:rsidRPr="00DA262E">
              <w:rPr>
                <w:rFonts w:ascii="Times New Roman" w:eastAsia="Calibri" w:hAnsi="Times New Roman" w:cs="Times New Roman"/>
              </w:rPr>
              <w:t>Podwykonawca</w:t>
            </w:r>
          </w:p>
          <w:p w14:paraId="61D240ED" w14:textId="77777777" w:rsidR="00B00626" w:rsidRPr="00DA262E" w:rsidRDefault="00B00626" w:rsidP="00B00626">
            <w:pPr>
              <w:jc w:val="center"/>
              <w:rPr>
                <w:rFonts w:ascii="Times New Roman" w:eastAsia="Calibri" w:hAnsi="Times New Roman" w:cs="Times New Roman"/>
              </w:rPr>
            </w:pPr>
            <w:r w:rsidRPr="00DA262E">
              <w:rPr>
                <w:rFonts w:ascii="Times New Roman" w:eastAsia="Calibri" w:hAnsi="Times New Roman" w:cs="Times New Roman"/>
              </w:rPr>
              <w:t>(nazwa i adres)</w:t>
            </w:r>
          </w:p>
          <w:p w14:paraId="5A11AC66" w14:textId="77777777" w:rsidR="00B00626" w:rsidRPr="00DA262E" w:rsidRDefault="00B00626" w:rsidP="00B00626">
            <w:pPr>
              <w:jc w:val="center"/>
              <w:rPr>
                <w:rFonts w:ascii="Times New Roman" w:eastAsia="Calibri" w:hAnsi="Times New Roman" w:cs="Times New Roman"/>
                <w:i/>
              </w:rPr>
            </w:pPr>
          </w:p>
        </w:tc>
      </w:tr>
      <w:tr w:rsidR="00B00626" w:rsidRPr="00DA262E" w14:paraId="4DF9EB21" w14:textId="77777777" w:rsidTr="00B00626">
        <w:trPr>
          <w:cantSplit/>
          <w:trHeight w:val="81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66CBF2F9" w14:textId="22CDF798" w:rsidR="00B00626" w:rsidRPr="00DA262E" w:rsidRDefault="00B00626" w:rsidP="00B00626">
            <w:pPr>
              <w:jc w:val="center"/>
              <w:rPr>
                <w:rFonts w:ascii="Times New Roman" w:eastAsia="Calibri" w:hAnsi="Times New Roman" w:cs="Times New Roman"/>
              </w:rPr>
            </w:pP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39351EDD" w14:textId="77777777" w:rsidR="00B00626" w:rsidRPr="00DA262E" w:rsidRDefault="00B00626" w:rsidP="00B00626">
            <w:pPr>
              <w:rPr>
                <w:rFonts w:ascii="Times New Roman" w:eastAsia="Calibri" w:hAnsi="Times New Roman" w:cs="Times New Roman"/>
              </w:rPr>
            </w:pPr>
          </w:p>
        </w:tc>
        <w:tc>
          <w:tcPr>
            <w:tcW w:w="3119" w:type="dxa"/>
            <w:shd w:val="clear" w:color="auto" w:fill="auto"/>
            <w:vAlign w:val="center"/>
          </w:tcPr>
          <w:p w14:paraId="45EDC70C" w14:textId="77777777" w:rsidR="00B00626" w:rsidRPr="00DA262E" w:rsidRDefault="00B00626" w:rsidP="00B00626">
            <w:pPr>
              <w:rPr>
                <w:rFonts w:ascii="Times New Roman" w:eastAsia="Calibri" w:hAnsi="Times New Roman" w:cs="Times New Roman"/>
              </w:rPr>
            </w:pPr>
          </w:p>
        </w:tc>
      </w:tr>
    </w:tbl>
    <w:p w14:paraId="25EB13C6" w14:textId="77777777" w:rsidR="00B00626" w:rsidRPr="00DA262E" w:rsidRDefault="00B00626" w:rsidP="00B00626">
      <w:pPr>
        <w:pStyle w:val="Zwykytekst1"/>
        <w:tabs>
          <w:tab w:val="left" w:pos="426"/>
        </w:tabs>
        <w:jc w:val="both"/>
        <w:rPr>
          <w:rFonts w:ascii="Times New Roman" w:hAnsi="Times New Roman" w:cs="Times New Roman"/>
          <w:sz w:val="22"/>
          <w:szCs w:val="22"/>
        </w:rPr>
      </w:pPr>
    </w:p>
    <w:p w14:paraId="4662692C" w14:textId="77777777" w:rsidR="00B00626" w:rsidRPr="00DA262E" w:rsidRDefault="00B00626" w:rsidP="00B00626">
      <w:pPr>
        <w:pStyle w:val="Zwykytekst1"/>
        <w:tabs>
          <w:tab w:val="left" w:pos="426"/>
        </w:tabs>
        <w:jc w:val="both"/>
        <w:rPr>
          <w:rFonts w:ascii="Times New Roman" w:hAnsi="Times New Roman" w:cs="Times New Roman"/>
          <w:sz w:val="22"/>
          <w:szCs w:val="22"/>
        </w:rPr>
      </w:pPr>
    </w:p>
    <w:p w14:paraId="48699972" w14:textId="77777777" w:rsidR="00B00626" w:rsidRPr="00DA262E" w:rsidRDefault="00B00626" w:rsidP="00B00626">
      <w:pPr>
        <w:adjustRightInd w:val="0"/>
        <w:jc w:val="both"/>
        <w:rPr>
          <w:rFonts w:ascii="Times New Roman" w:eastAsiaTheme="minorHAnsi" w:hAnsi="Times New Roman" w:cs="Times New Roman"/>
        </w:rPr>
      </w:pPr>
      <w:r w:rsidRPr="00DA262E">
        <w:rPr>
          <w:rFonts w:ascii="Times New Roman" w:eastAsiaTheme="minorHAnsi" w:hAnsi="Times New Roman" w:cs="Times New Roman"/>
        </w:rPr>
        <w:t xml:space="preserve">7. </w:t>
      </w:r>
      <w:r w:rsidRPr="00DA262E">
        <w:rPr>
          <w:rFonts w:ascii="Times New Roman" w:eastAsiaTheme="minorHAnsi" w:hAnsi="Times New Roman" w:cs="Times New Roman"/>
          <w:b/>
        </w:rPr>
        <w:t>Informujemy</w:t>
      </w:r>
      <w:r w:rsidRPr="00DA262E">
        <w:rPr>
          <w:rFonts w:ascii="Times New Roman" w:eastAsiaTheme="minorHAnsi" w:hAnsi="Times New Roman" w:cs="Times New Roman"/>
        </w:rPr>
        <w:t>, że dokument z właściwego rejestru lub centralnej ewidencji i informacji o działalności gospodarczej (KRS, CEIDG) jest dostępny w formie elektronicznej pod adresem internetowym: http://.....................................................................................................</w:t>
      </w:r>
    </w:p>
    <w:p w14:paraId="163089CD" w14:textId="77777777" w:rsidR="00B00626" w:rsidRPr="00DA262E" w:rsidRDefault="00B00626" w:rsidP="00B00626">
      <w:pPr>
        <w:adjustRightInd w:val="0"/>
        <w:jc w:val="both"/>
        <w:rPr>
          <w:rFonts w:ascii="Times New Roman" w:eastAsiaTheme="minorHAnsi" w:hAnsi="Times New Roman" w:cs="Times New Roman"/>
        </w:rPr>
      </w:pPr>
    </w:p>
    <w:p w14:paraId="6569FCD1" w14:textId="4EE449B8" w:rsidR="00B00626" w:rsidRPr="00EE1C98" w:rsidRDefault="00B00626" w:rsidP="00B00626">
      <w:pPr>
        <w:pStyle w:val="Akapitzlist"/>
        <w:widowControl/>
        <w:numPr>
          <w:ilvl w:val="0"/>
          <w:numId w:val="47"/>
        </w:numPr>
        <w:adjustRightInd w:val="0"/>
        <w:spacing w:before="0" w:line="276" w:lineRule="auto"/>
        <w:rPr>
          <w:rFonts w:ascii="Times New Roman" w:eastAsiaTheme="minorHAnsi" w:hAnsi="Times New Roman" w:cs="Times New Roman"/>
        </w:rPr>
      </w:pPr>
      <w:r w:rsidRPr="00DA262E">
        <w:rPr>
          <w:rFonts w:ascii="Times New Roman" w:eastAsiaTheme="minorHAnsi" w:hAnsi="Times New Roman" w:cs="Times New Roman"/>
          <w:b/>
        </w:rPr>
        <w:t>Oświadczamy</w:t>
      </w:r>
      <w:r w:rsidRPr="00DA262E">
        <w:rPr>
          <w:rFonts w:ascii="Times New Roman" w:eastAsiaTheme="minorHAnsi" w:hAnsi="Times New Roman" w:cs="Times New Roman"/>
        </w:rPr>
        <w:t>, że Wykonawca jest / nie jest* małym/średnim przedsiębiorstwem</w:t>
      </w:r>
    </w:p>
    <w:p w14:paraId="2E14C7E0" w14:textId="24F34F1F" w:rsidR="00B00626" w:rsidRPr="00DA262E" w:rsidRDefault="00B00626" w:rsidP="00B00626">
      <w:pPr>
        <w:adjustRightInd w:val="0"/>
        <w:jc w:val="both"/>
        <w:rPr>
          <w:rFonts w:ascii="Times New Roman" w:eastAsiaTheme="minorHAnsi" w:hAnsi="Times New Roman" w:cs="Times New Roman"/>
        </w:rPr>
      </w:pPr>
      <w:r w:rsidRPr="00DA262E">
        <w:rPr>
          <w:rFonts w:ascii="Times New Roman" w:eastAsiaTheme="minorHAnsi" w:hAnsi="Times New Roman" w:cs="Times New Roman"/>
          <w:b/>
          <w:bCs/>
          <w:i/>
          <w:iCs/>
        </w:rPr>
        <w:t xml:space="preserve">  (Mały/Średni przedsiębiorca </w:t>
      </w:r>
      <w:r w:rsidRPr="00DA262E">
        <w:rPr>
          <w:rFonts w:ascii="Times New Roman" w:eastAsiaTheme="minorHAnsi" w:hAnsi="Times New Roman" w:cs="Times New Roman"/>
          <w:i/>
          <w:iCs/>
        </w:rPr>
        <w:t xml:space="preserve">– zatrudnienie mniej niż 250 pracowników, </w:t>
      </w:r>
      <w:r w:rsidRPr="00DA262E">
        <w:rPr>
          <w:rFonts w:ascii="Times New Roman" w:eastAsiaTheme="minorHAnsi" w:hAnsi="Times New Roman" w:cs="Times New Roman"/>
        </w:rPr>
        <w:t>którego roczny obrót nie  przekracza 50 milionów euro lub całkowity bilans roczny nie przekracza 43 milionów)</w:t>
      </w:r>
    </w:p>
    <w:p w14:paraId="6E44B011" w14:textId="77777777" w:rsidR="00B00626" w:rsidRPr="00DA262E" w:rsidRDefault="00B00626" w:rsidP="00B00626">
      <w:pPr>
        <w:pStyle w:val="Zwykytekst1"/>
        <w:tabs>
          <w:tab w:val="left" w:pos="426"/>
        </w:tabs>
        <w:jc w:val="both"/>
        <w:rPr>
          <w:rFonts w:ascii="Times New Roman" w:hAnsi="Times New Roman" w:cs="Times New Roman"/>
          <w:sz w:val="22"/>
          <w:szCs w:val="22"/>
        </w:rPr>
      </w:pPr>
    </w:p>
    <w:p w14:paraId="5C237841" w14:textId="10D7843C" w:rsidR="00B00626" w:rsidRPr="006E4F31" w:rsidRDefault="00B00626" w:rsidP="00892CF6">
      <w:pPr>
        <w:pStyle w:val="Zwykytekst1"/>
        <w:numPr>
          <w:ilvl w:val="0"/>
          <w:numId w:val="47"/>
        </w:numPr>
        <w:ind w:left="425" w:hanging="425"/>
        <w:jc w:val="both"/>
        <w:rPr>
          <w:rFonts w:ascii="Times New Roman" w:hAnsi="Times New Roman" w:cs="Times New Roman"/>
          <w:sz w:val="22"/>
          <w:szCs w:val="22"/>
        </w:rPr>
      </w:pPr>
      <w:r w:rsidRPr="00DA262E">
        <w:rPr>
          <w:rFonts w:ascii="Times New Roman" w:hAnsi="Times New Roman" w:cs="Times New Roman"/>
          <w:b/>
          <w:sz w:val="22"/>
          <w:szCs w:val="22"/>
        </w:rPr>
        <w:t>OŚWIADCZAMY,</w:t>
      </w:r>
      <w:r w:rsidRPr="00DA262E">
        <w:rPr>
          <w:rFonts w:ascii="Times New Roman" w:hAnsi="Times New Roman" w:cs="Times New Roman"/>
          <w:sz w:val="22"/>
          <w:szCs w:val="22"/>
        </w:rPr>
        <w:t xml:space="preserve"> że zapoznaliśmy się z Istotnymi postanowieniami umowy zawartymi w SWZ i </w:t>
      </w:r>
      <w:r w:rsidRPr="006E4F31">
        <w:rPr>
          <w:rFonts w:ascii="Times New Roman" w:hAnsi="Times New Roman" w:cs="Times New Roman"/>
          <w:sz w:val="22"/>
          <w:szCs w:val="22"/>
        </w:rPr>
        <w:t>zobowiązujemy się, w przypadku wyboru naszej oferty, do zawarcia umowy zgodnej z niniejszą ofertą, na warunkach określonych w SWZ, w miejscu i terminie wyznaczonym przez Zamawiającego.</w:t>
      </w:r>
    </w:p>
    <w:p w14:paraId="14624100" w14:textId="602C0AA8" w:rsidR="00DA262E" w:rsidRPr="006E4F31" w:rsidRDefault="00DA262E" w:rsidP="006E4F31">
      <w:pPr>
        <w:pStyle w:val="Zwykytekst1"/>
        <w:numPr>
          <w:ilvl w:val="0"/>
          <w:numId w:val="47"/>
        </w:numPr>
        <w:ind w:left="425" w:hanging="425"/>
        <w:jc w:val="both"/>
        <w:rPr>
          <w:rFonts w:ascii="Times New Roman" w:hAnsi="Times New Roman" w:cs="Times New Roman"/>
          <w:sz w:val="22"/>
          <w:szCs w:val="22"/>
        </w:rPr>
      </w:pPr>
      <w:r w:rsidRPr="006E4F31">
        <w:rPr>
          <w:rFonts w:ascii="Times New Roman" w:hAnsi="Times New Roman" w:cs="Times New Roman"/>
          <w:sz w:val="22"/>
          <w:szCs w:val="22"/>
        </w:rPr>
        <w:lastRenderedPageBreak/>
        <w:t>OŚWIADCZAMY, że w związku z art. 134 ust. 1 pkt 5, art. 7 pkt 20 pzp, potwierdzamy zgodność oferowanych art. żywnościowych z wymaganiami SWZ.</w:t>
      </w:r>
    </w:p>
    <w:p w14:paraId="60C3120C" w14:textId="77777777" w:rsidR="00B00626" w:rsidRPr="006E4F31" w:rsidRDefault="00B00626" w:rsidP="00892CF6">
      <w:pPr>
        <w:pStyle w:val="Zwykytekst1"/>
        <w:numPr>
          <w:ilvl w:val="0"/>
          <w:numId w:val="47"/>
        </w:numPr>
        <w:tabs>
          <w:tab w:val="left" w:pos="426"/>
        </w:tabs>
        <w:ind w:left="425" w:hanging="425"/>
        <w:jc w:val="both"/>
        <w:rPr>
          <w:rFonts w:ascii="Times New Roman" w:hAnsi="Times New Roman" w:cs="Times New Roman"/>
          <w:sz w:val="22"/>
          <w:szCs w:val="22"/>
        </w:rPr>
      </w:pPr>
      <w:r w:rsidRPr="006E4F31">
        <w:rPr>
          <w:rFonts w:ascii="Times New Roman" w:hAnsi="Times New Roman" w:cs="Times New Roman"/>
          <w:b/>
          <w:sz w:val="22"/>
          <w:szCs w:val="22"/>
        </w:rPr>
        <w:t>WSZELKĄ KORESPONDENCJĘ</w:t>
      </w:r>
      <w:r w:rsidRPr="006E4F31">
        <w:rPr>
          <w:rFonts w:ascii="Times New Roman" w:hAnsi="Times New Roman" w:cs="Times New Roman"/>
          <w:sz w:val="22"/>
          <w:szCs w:val="22"/>
        </w:rPr>
        <w:t xml:space="preserve"> w sprawie postępowania należy kierować na poniższy adres:</w:t>
      </w:r>
    </w:p>
    <w:p w14:paraId="36983658" w14:textId="77777777" w:rsidR="00B00626" w:rsidRPr="00DA262E" w:rsidRDefault="00B00626" w:rsidP="00B00626">
      <w:pPr>
        <w:pStyle w:val="Zwykytekst1"/>
        <w:tabs>
          <w:tab w:val="left" w:leader="underscore" w:pos="9360"/>
        </w:tabs>
        <w:spacing w:line="360" w:lineRule="auto"/>
        <w:jc w:val="both"/>
        <w:rPr>
          <w:rFonts w:ascii="Times New Roman" w:hAnsi="Times New Roman" w:cs="Times New Roman"/>
          <w:sz w:val="22"/>
          <w:szCs w:val="22"/>
        </w:rPr>
      </w:pPr>
      <w:r w:rsidRPr="006E4F31">
        <w:rPr>
          <w:rFonts w:ascii="Times New Roman" w:hAnsi="Times New Roman" w:cs="Times New Roman"/>
          <w:sz w:val="22"/>
          <w:szCs w:val="22"/>
        </w:rPr>
        <w:t xml:space="preserve">       Imię i nazwisko: …………………………………………………………………..……………………</w:t>
      </w:r>
    </w:p>
    <w:p w14:paraId="08699B99" w14:textId="581CDC0C" w:rsidR="00B00626" w:rsidRPr="00DA262E" w:rsidRDefault="00B00626" w:rsidP="00B00626">
      <w:pPr>
        <w:pStyle w:val="Zwykytekst1"/>
        <w:tabs>
          <w:tab w:val="left" w:leader="dot" w:pos="9072"/>
        </w:tabs>
        <w:spacing w:line="360" w:lineRule="auto"/>
        <w:ind w:left="426"/>
        <w:jc w:val="both"/>
        <w:rPr>
          <w:rFonts w:ascii="Times New Roman" w:hAnsi="Times New Roman" w:cs="Times New Roman"/>
          <w:sz w:val="22"/>
          <w:szCs w:val="22"/>
        </w:rPr>
      </w:pPr>
      <w:r w:rsidRPr="00DA262E">
        <w:rPr>
          <w:rFonts w:ascii="Times New Roman" w:hAnsi="Times New Roman" w:cs="Times New Roman"/>
          <w:sz w:val="22"/>
          <w:szCs w:val="22"/>
        </w:rPr>
        <w:t xml:space="preserve"> Adres:………………………………………………………………………………………………</w:t>
      </w:r>
      <w:r w:rsidR="00DA198B">
        <w:rPr>
          <w:rFonts w:ascii="Times New Roman" w:hAnsi="Times New Roman" w:cs="Times New Roman"/>
          <w:sz w:val="22"/>
          <w:szCs w:val="22"/>
        </w:rPr>
        <w:t>….</w:t>
      </w:r>
    </w:p>
    <w:p w14:paraId="1D4610C5" w14:textId="2DE4F81E" w:rsidR="00EE1C98" w:rsidRPr="00DA262E" w:rsidRDefault="00B00626" w:rsidP="00EE1C98">
      <w:pPr>
        <w:pStyle w:val="Zwykytekst1"/>
        <w:tabs>
          <w:tab w:val="left" w:leader="dot" w:pos="9072"/>
        </w:tabs>
        <w:spacing w:line="360" w:lineRule="auto"/>
        <w:ind w:left="426" w:hanging="426"/>
        <w:jc w:val="both"/>
        <w:rPr>
          <w:rFonts w:ascii="Times New Roman" w:hAnsi="Times New Roman" w:cs="Times New Roman"/>
          <w:sz w:val="22"/>
          <w:szCs w:val="22"/>
        </w:rPr>
      </w:pPr>
      <w:r w:rsidRPr="00DA262E">
        <w:rPr>
          <w:rFonts w:ascii="Times New Roman" w:hAnsi="Times New Roman" w:cs="Times New Roman"/>
          <w:sz w:val="22"/>
          <w:szCs w:val="22"/>
        </w:rPr>
        <w:t xml:space="preserve">        tel. _________________ fa</w:t>
      </w:r>
      <w:r w:rsidR="00DA198B">
        <w:rPr>
          <w:rFonts w:ascii="Times New Roman" w:hAnsi="Times New Roman" w:cs="Times New Roman"/>
          <w:sz w:val="22"/>
          <w:szCs w:val="22"/>
        </w:rPr>
        <w:t>ks</w:t>
      </w:r>
      <w:r w:rsidRPr="00DA262E">
        <w:rPr>
          <w:rFonts w:ascii="Times New Roman" w:hAnsi="Times New Roman" w:cs="Times New Roman"/>
          <w:sz w:val="22"/>
          <w:szCs w:val="22"/>
        </w:rPr>
        <w:t xml:space="preserve"> _______________ e-mail: _________________________</w:t>
      </w:r>
    </w:p>
    <w:p w14:paraId="7948B538" w14:textId="77777777" w:rsidR="00B00626" w:rsidRPr="00DA262E" w:rsidRDefault="00B00626" w:rsidP="00892CF6">
      <w:pPr>
        <w:pStyle w:val="Zwykytekst1"/>
        <w:numPr>
          <w:ilvl w:val="0"/>
          <w:numId w:val="47"/>
        </w:numPr>
        <w:tabs>
          <w:tab w:val="left" w:pos="426"/>
        </w:tabs>
        <w:ind w:left="426" w:hanging="426"/>
        <w:jc w:val="both"/>
        <w:rPr>
          <w:rFonts w:ascii="Times New Roman" w:hAnsi="Times New Roman" w:cs="Times New Roman"/>
          <w:sz w:val="22"/>
          <w:szCs w:val="22"/>
        </w:rPr>
      </w:pPr>
      <w:r w:rsidRPr="00DA262E">
        <w:rPr>
          <w:rFonts w:ascii="Times New Roman" w:hAnsi="Times New Roman" w:cs="Times New Roman"/>
          <w:b/>
          <w:sz w:val="22"/>
          <w:szCs w:val="22"/>
        </w:rPr>
        <w:t xml:space="preserve">ZAŁĄCZNIKAMI </w:t>
      </w:r>
      <w:r w:rsidRPr="00DA262E">
        <w:rPr>
          <w:rFonts w:ascii="Times New Roman" w:hAnsi="Times New Roman" w:cs="Times New Roman"/>
          <w:sz w:val="22"/>
          <w:szCs w:val="22"/>
        </w:rPr>
        <w:t>do oferty są:</w:t>
      </w:r>
    </w:p>
    <w:p w14:paraId="755D2997" w14:textId="77777777" w:rsidR="00B00626" w:rsidRPr="00DA262E" w:rsidRDefault="00B00626" w:rsidP="00B00626">
      <w:pPr>
        <w:pStyle w:val="Zwykytekst1"/>
        <w:tabs>
          <w:tab w:val="left" w:pos="1080"/>
        </w:tabs>
        <w:jc w:val="both"/>
        <w:rPr>
          <w:rFonts w:ascii="Times New Roman" w:hAnsi="Times New Roman" w:cs="Times New Roman"/>
          <w:sz w:val="22"/>
          <w:szCs w:val="22"/>
        </w:rPr>
      </w:pPr>
      <w:r w:rsidRPr="00DA262E">
        <w:rPr>
          <w:rFonts w:ascii="Times New Roman" w:hAnsi="Times New Roman" w:cs="Times New Roman"/>
          <w:sz w:val="22"/>
          <w:szCs w:val="22"/>
        </w:rPr>
        <w:t xml:space="preserve">    _______________________________________________________________________________</w:t>
      </w:r>
    </w:p>
    <w:p w14:paraId="121176A0" w14:textId="77777777" w:rsidR="00B00626" w:rsidRPr="00DA262E" w:rsidRDefault="00B00626" w:rsidP="00B00626">
      <w:pPr>
        <w:rPr>
          <w:rFonts w:ascii="Times New Roman" w:hAnsi="Times New Roman" w:cs="Times New Roman"/>
        </w:rPr>
      </w:pPr>
    </w:p>
    <w:p w14:paraId="430099D6" w14:textId="77777777" w:rsidR="00B00626" w:rsidRPr="00DA262E" w:rsidRDefault="00B00626" w:rsidP="00B00626">
      <w:pPr>
        <w:pStyle w:val="Zwykytekst1"/>
        <w:rPr>
          <w:rFonts w:ascii="Times New Roman" w:hAnsi="Times New Roman" w:cs="Times New Roman"/>
          <w:sz w:val="22"/>
          <w:szCs w:val="22"/>
        </w:rPr>
      </w:pPr>
      <w:r w:rsidRPr="00DA262E">
        <w:rPr>
          <w:rFonts w:ascii="Times New Roman" w:hAnsi="Times New Roman" w:cs="Times New Roman"/>
          <w:sz w:val="22"/>
          <w:szCs w:val="22"/>
        </w:rPr>
        <w:t xml:space="preserve">     __________________ dnia __ __ ____ roku</w:t>
      </w:r>
    </w:p>
    <w:p w14:paraId="091A8C0D" w14:textId="77777777" w:rsidR="00B00626" w:rsidRPr="00DA262E" w:rsidRDefault="00B00626" w:rsidP="00B00626">
      <w:pPr>
        <w:pStyle w:val="Zwykytekst1"/>
        <w:ind w:firstLine="3960"/>
        <w:jc w:val="center"/>
        <w:rPr>
          <w:rFonts w:ascii="Times New Roman" w:hAnsi="Times New Roman" w:cs="Times New Roman"/>
          <w:i/>
          <w:sz w:val="22"/>
          <w:szCs w:val="22"/>
        </w:rPr>
      </w:pPr>
      <w:r w:rsidRPr="00DA262E">
        <w:rPr>
          <w:rFonts w:ascii="Times New Roman" w:hAnsi="Times New Roman" w:cs="Times New Roman"/>
          <w:i/>
          <w:sz w:val="22"/>
          <w:szCs w:val="22"/>
        </w:rPr>
        <w:t>_____________________________________</w:t>
      </w:r>
    </w:p>
    <w:p w14:paraId="5A7B7203" w14:textId="77777777" w:rsidR="00B00626" w:rsidRPr="00DA262E" w:rsidRDefault="00B00626" w:rsidP="00B00626">
      <w:pPr>
        <w:pStyle w:val="Zwykytekst1"/>
        <w:ind w:firstLine="3960"/>
        <w:jc w:val="center"/>
        <w:rPr>
          <w:rFonts w:ascii="Times New Roman" w:hAnsi="Times New Roman" w:cs="Times New Roman"/>
          <w:i/>
          <w:sz w:val="22"/>
          <w:szCs w:val="22"/>
        </w:rPr>
      </w:pPr>
      <w:r w:rsidRPr="00DA262E">
        <w:rPr>
          <w:rFonts w:ascii="Times New Roman" w:hAnsi="Times New Roman" w:cs="Times New Roman"/>
          <w:i/>
          <w:sz w:val="22"/>
          <w:szCs w:val="22"/>
        </w:rPr>
        <w:t>(podpis Wykonawcy/Pełnomocnika)</w:t>
      </w:r>
    </w:p>
    <w:p w14:paraId="4CD1CC22" w14:textId="77777777" w:rsidR="00B00626" w:rsidRPr="00DA262E" w:rsidRDefault="00B00626" w:rsidP="00B00626">
      <w:pPr>
        <w:rPr>
          <w:rFonts w:ascii="Times New Roman" w:hAnsi="Times New Roman" w:cs="Times New Roman"/>
          <w:i/>
        </w:rPr>
      </w:pPr>
    </w:p>
    <w:p w14:paraId="27911589" w14:textId="77777777" w:rsidR="00B00626" w:rsidRPr="00DA262E" w:rsidRDefault="00B00626" w:rsidP="00B00626">
      <w:pPr>
        <w:rPr>
          <w:rFonts w:ascii="Times New Roman" w:hAnsi="Times New Roman" w:cs="Times New Roman"/>
          <w:i/>
        </w:rPr>
      </w:pPr>
      <w:r w:rsidRPr="00DA262E">
        <w:rPr>
          <w:rFonts w:ascii="Times New Roman" w:hAnsi="Times New Roman" w:cs="Times New Roman"/>
          <w:i/>
        </w:rPr>
        <w:t>* niepotrzebne skreślić</w:t>
      </w:r>
    </w:p>
    <w:p w14:paraId="03F3F2CD" w14:textId="440F6F64" w:rsidR="00B00626" w:rsidRDefault="00B00626" w:rsidP="00B00626">
      <w:pPr>
        <w:rPr>
          <w:rFonts w:ascii="Times New Roman" w:hAnsi="Times New Roman" w:cs="Times New Roman"/>
        </w:rPr>
      </w:pPr>
    </w:p>
    <w:p w14:paraId="1F3116AA" w14:textId="393F283D" w:rsidR="00DA198B" w:rsidRDefault="00DA198B" w:rsidP="00B00626">
      <w:pPr>
        <w:rPr>
          <w:rFonts w:ascii="Times New Roman" w:hAnsi="Times New Roman" w:cs="Times New Roman"/>
        </w:rPr>
      </w:pPr>
    </w:p>
    <w:p w14:paraId="46F773A4" w14:textId="1E1C3F5C" w:rsidR="00DA198B" w:rsidRDefault="00DA198B" w:rsidP="00B00626">
      <w:pPr>
        <w:rPr>
          <w:rFonts w:ascii="Times New Roman" w:hAnsi="Times New Roman" w:cs="Times New Roman"/>
        </w:rPr>
      </w:pPr>
    </w:p>
    <w:p w14:paraId="3CB76BA9" w14:textId="63AA17EC" w:rsidR="00DA198B" w:rsidRDefault="00DA198B" w:rsidP="00B00626">
      <w:pPr>
        <w:rPr>
          <w:rFonts w:ascii="Times New Roman" w:hAnsi="Times New Roman" w:cs="Times New Roman"/>
        </w:rPr>
      </w:pPr>
    </w:p>
    <w:p w14:paraId="0F64974C" w14:textId="210CFAEE" w:rsidR="00DA198B" w:rsidRDefault="00DA198B" w:rsidP="00B00626">
      <w:pPr>
        <w:rPr>
          <w:rFonts w:ascii="Times New Roman" w:hAnsi="Times New Roman" w:cs="Times New Roman"/>
        </w:rPr>
      </w:pPr>
    </w:p>
    <w:p w14:paraId="0A033868" w14:textId="3897AD3F" w:rsidR="00DA198B" w:rsidRDefault="00DA198B" w:rsidP="00B00626">
      <w:pPr>
        <w:rPr>
          <w:rFonts w:ascii="Times New Roman" w:hAnsi="Times New Roman" w:cs="Times New Roman"/>
        </w:rPr>
      </w:pPr>
    </w:p>
    <w:p w14:paraId="2DDE1DF5" w14:textId="3D301233" w:rsidR="00DA198B" w:rsidRDefault="00DA198B" w:rsidP="00B00626">
      <w:pPr>
        <w:rPr>
          <w:rFonts w:ascii="Times New Roman" w:hAnsi="Times New Roman" w:cs="Times New Roman"/>
        </w:rPr>
      </w:pPr>
    </w:p>
    <w:p w14:paraId="78371254" w14:textId="1624F704" w:rsidR="00DA198B" w:rsidRDefault="00DA198B" w:rsidP="00B00626">
      <w:pPr>
        <w:rPr>
          <w:rFonts w:ascii="Times New Roman" w:hAnsi="Times New Roman" w:cs="Times New Roman"/>
        </w:rPr>
      </w:pPr>
    </w:p>
    <w:p w14:paraId="2325247B" w14:textId="62F535DC" w:rsidR="00395A65" w:rsidRDefault="00395A65" w:rsidP="00B00626">
      <w:pPr>
        <w:rPr>
          <w:rFonts w:ascii="Times New Roman" w:hAnsi="Times New Roman" w:cs="Times New Roman"/>
        </w:rPr>
      </w:pPr>
    </w:p>
    <w:p w14:paraId="74201515" w14:textId="0DD5B082" w:rsidR="00395A65" w:rsidRDefault="00395A65" w:rsidP="00B00626">
      <w:pPr>
        <w:rPr>
          <w:rFonts w:ascii="Times New Roman" w:hAnsi="Times New Roman" w:cs="Times New Roman"/>
        </w:rPr>
      </w:pPr>
    </w:p>
    <w:p w14:paraId="59E111AA" w14:textId="2A6F8791" w:rsidR="00395A65" w:rsidRDefault="00395A65" w:rsidP="00B00626">
      <w:pPr>
        <w:rPr>
          <w:rFonts w:ascii="Times New Roman" w:hAnsi="Times New Roman" w:cs="Times New Roman"/>
        </w:rPr>
      </w:pPr>
    </w:p>
    <w:p w14:paraId="13B0933B" w14:textId="780CF1D5" w:rsidR="00395A65" w:rsidRDefault="00395A65" w:rsidP="00B00626">
      <w:pPr>
        <w:rPr>
          <w:rFonts w:ascii="Times New Roman" w:hAnsi="Times New Roman" w:cs="Times New Roman"/>
        </w:rPr>
      </w:pPr>
    </w:p>
    <w:p w14:paraId="23A66973" w14:textId="42281800" w:rsidR="00395A65" w:rsidRDefault="00395A65" w:rsidP="00B00626">
      <w:pPr>
        <w:rPr>
          <w:rFonts w:ascii="Times New Roman" w:hAnsi="Times New Roman" w:cs="Times New Roman"/>
        </w:rPr>
      </w:pPr>
    </w:p>
    <w:p w14:paraId="172D8CD2" w14:textId="49801F71" w:rsidR="00395A65" w:rsidRDefault="00395A65" w:rsidP="00B00626">
      <w:pPr>
        <w:rPr>
          <w:rFonts w:ascii="Times New Roman" w:hAnsi="Times New Roman" w:cs="Times New Roman"/>
        </w:rPr>
      </w:pPr>
    </w:p>
    <w:p w14:paraId="53431302" w14:textId="4F3D0F37" w:rsidR="00395A65" w:rsidRDefault="00395A65" w:rsidP="00B00626">
      <w:pPr>
        <w:rPr>
          <w:rFonts w:ascii="Times New Roman" w:hAnsi="Times New Roman" w:cs="Times New Roman"/>
        </w:rPr>
      </w:pPr>
    </w:p>
    <w:p w14:paraId="747D8280" w14:textId="0E045A52" w:rsidR="00395A65" w:rsidRDefault="00395A65" w:rsidP="00B00626">
      <w:pPr>
        <w:rPr>
          <w:rFonts w:ascii="Times New Roman" w:hAnsi="Times New Roman" w:cs="Times New Roman"/>
        </w:rPr>
      </w:pPr>
    </w:p>
    <w:p w14:paraId="5809ABF8" w14:textId="06171B12" w:rsidR="00395A65" w:rsidRDefault="00395A65" w:rsidP="00B00626">
      <w:pPr>
        <w:rPr>
          <w:rFonts w:ascii="Times New Roman" w:hAnsi="Times New Roman" w:cs="Times New Roman"/>
        </w:rPr>
      </w:pPr>
    </w:p>
    <w:p w14:paraId="3F762A13" w14:textId="3338FF02" w:rsidR="00395A65" w:rsidRDefault="00395A65" w:rsidP="00B00626">
      <w:pPr>
        <w:rPr>
          <w:rFonts w:ascii="Times New Roman" w:hAnsi="Times New Roman" w:cs="Times New Roman"/>
        </w:rPr>
      </w:pPr>
    </w:p>
    <w:p w14:paraId="2C9BBCFB" w14:textId="6DADA712" w:rsidR="00395A65" w:rsidRDefault="00395A65" w:rsidP="00B00626">
      <w:pPr>
        <w:rPr>
          <w:rFonts w:ascii="Times New Roman" w:hAnsi="Times New Roman" w:cs="Times New Roman"/>
        </w:rPr>
      </w:pPr>
    </w:p>
    <w:p w14:paraId="39EF5F17" w14:textId="2F1FD172" w:rsidR="00395A65" w:rsidRDefault="00395A65" w:rsidP="00B00626">
      <w:pPr>
        <w:rPr>
          <w:rFonts w:ascii="Times New Roman" w:hAnsi="Times New Roman" w:cs="Times New Roman"/>
        </w:rPr>
      </w:pPr>
    </w:p>
    <w:p w14:paraId="72B2BEF4" w14:textId="4E548DDA" w:rsidR="00395A65" w:rsidRDefault="00395A65" w:rsidP="00B00626">
      <w:pPr>
        <w:rPr>
          <w:rFonts w:ascii="Times New Roman" w:hAnsi="Times New Roman" w:cs="Times New Roman"/>
        </w:rPr>
      </w:pPr>
    </w:p>
    <w:p w14:paraId="1CD2BDBD" w14:textId="5BC5B175" w:rsidR="00395A65" w:rsidRDefault="00395A65" w:rsidP="00B00626">
      <w:pPr>
        <w:rPr>
          <w:rFonts w:ascii="Times New Roman" w:hAnsi="Times New Roman" w:cs="Times New Roman"/>
        </w:rPr>
      </w:pPr>
    </w:p>
    <w:p w14:paraId="4A35BF61" w14:textId="0AFBB8F8" w:rsidR="00395A65" w:rsidRDefault="00395A65" w:rsidP="00B00626">
      <w:pPr>
        <w:rPr>
          <w:rFonts w:ascii="Times New Roman" w:hAnsi="Times New Roman" w:cs="Times New Roman"/>
        </w:rPr>
      </w:pPr>
    </w:p>
    <w:p w14:paraId="75F3B591" w14:textId="218973B7" w:rsidR="00395A65" w:rsidRDefault="00395A65" w:rsidP="00B00626">
      <w:pPr>
        <w:rPr>
          <w:rFonts w:ascii="Times New Roman" w:hAnsi="Times New Roman" w:cs="Times New Roman"/>
        </w:rPr>
      </w:pPr>
    </w:p>
    <w:p w14:paraId="3128E6A8" w14:textId="09259732" w:rsidR="00395A65" w:rsidRDefault="00395A65" w:rsidP="00B00626">
      <w:pPr>
        <w:rPr>
          <w:rFonts w:ascii="Times New Roman" w:hAnsi="Times New Roman" w:cs="Times New Roman"/>
        </w:rPr>
      </w:pPr>
    </w:p>
    <w:p w14:paraId="02261CAE" w14:textId="0B26E594" w:rsidR="00395A65" w:rsidRDefault="00395A65" w:rsidP="00B00626">
      <w:pPr>
        <w:rPr>
          <w:rFonts w:ascii="Times New Roman" w:hAnsi="Times New Roman" w:cs="Times New Roman"/>
        </w:rPr>
      </w:pPr>
    </w:p>
    <w:p w14:paraId="6E42123E" w14:textId="77C2BD30" w:rsidR="00395A65" w:rsidRDefault="00395A65" w:rsidP="00B00626">
      <w:pPr>
        <w:rPr>
          <w:rFonts w:ascii="Times New Roman" w:hAnsi="Times New Roman" w:cs="Times New Roman"/>
        </w:rPr>
      </w:pPr>
    </w:p>
    <w:p w14:paraId="04E0C1EB" w14:textId="3D7C0201" w:rsidR="00395A65" w:rsidRDefault="00395A65" w:rsidP="00B00626">
      <w:pPr>
        <w:rPr>
          <w:rFonts w:ascii="Times New Roman" w:hAnsi="Times New Roman" w:cs="Times New Roman"/>
        </w:rPr>
      </w:pPr>
    </w:p>
    <w:p w14:paraId="5965AB97" w14:textId="2C74A7C8" w:rsidR="00395A65" w:rsidRDefault="00395A65" w:rsidP="00B00626">
      <w:pPr>
        <w:rPr>
          <w:rFonts w:ascii="Times New Roman" w:hAnsi="Times New Roman" w:cs="Times New Roman"/>
        </w:rPr>
      </w:pPr>
    </w:p>
    <w:p w14:paraId="12557B07" w14:textId="745D6713" w:rsidR="00395A65" w:rsidRDefault="00395A65" w:rsidP="00B00626">
      <w:pPr>
        <w:rPr>
          <w:rFonts w:ascii="Times New Roman" w:hAnsi="Times New Roman" w:cs="Times New Roman"/>
        </w:rPr>
      </w:pPr>
    </w:p>
    <w:p w14:paraId="3E483232" w14:textId="72BA9063" w:rsidR="00395A65" w:rsidRDefault="00395A65" w:rsidP="00B00626">
      <w:pPr>
        <w:rPr>
          <w:rFonts w:ascii="Times New Roman" w:hAnsi="Times New Roman" w:cs="Times New Roman"/>
        </w:rPr>
      </w:pPr>
    </w:p>
    <w:p w14:paraId="7A421934" w14:textId="54CDC7D1" w:rsidR="00395A65" w:rsidRDefault="00395A65" w:rsidP="00B00626">
      <w:pPr>
        <w:rPr>
          <w:rFonts w:ascii="Times New Roman" w:hAnsi="Times New Roman" w:cs="Times New Roman"/>
        </w:rPr>
      </w:pPr>
    </w:p>
    <w:p w14:paraId="7577745D" w14:textId="02B81304" w:rsidR="00395A65" w:rsidRDefault="00395A65" w:rsidP="00B00626">
      <w:pPr>
        <w:rPr>
          <w:rFonts w:ascii="Times New Roman" w:hAnsi="Times New Roman" w:cs="Times New Roman"/>
        </w:rPr>
      </w:pPr>
    </w:p>
    <w:p w14:paraId="6ABE4469" w14:textId="205366B0" w:rsidR="00395A65" w:rsidRDefault="00395A65" w:rsidP="00B00626">
      <w:pPr>
        <w:rPr>
          <w:rFonts w:ascii="Times New Roman" w:hAnsi="Times New Roman" w:cs="Times New Roman"/>
        </w:rPr>
      </w:pPr>
    </w:p>
    <w:p w14:paraId="3A971FB1" w14:textId="52A79427" w:rsidR="00395A65" w:rsidRDefault="00395A65" w:rsidP="00B00626">
      <w:pPr>
        <w:rPr>
          <w:rFonts w:ascii="Times New Roman" w:hAnsi="Times New Roman" w:cs="Times New Roman"/>
        </w:rPr>
      </w:pPr>
    </w:p>
    <w:p w14:paraId="01EB879F" w14:textId="43BE7E02" w:rsidR="00395A65" w:rsidRDefault="00395A65" w:rsidP="00B00626">
      <w:pPr>
        <w:rPr>
          <w:rFonts w:ascii="Times New Roman" w:hAnsi="Times New Roman" w:cs="Times New Roman"/>
        </w:rPr>
      </w:pPr>
    </w:p>
    <w:p w14:paraId="7DF4E2C0" w14:textId="36ABD04B" w:rsidR="00395A65" w:rsidRDefault="00395A65" w:rsidP="00B00626">
      <w:pPr>
        <w:rPr>
          <w:rFonts w:ascii="Times New Roman" w:hAnsi="Times New Roman" w:cs="Times New Roman"/>
        </w:rPr>
      </w:pPr>
    </w:p>
    <w:p w14:paraId="7862A07D" w14:textId="7AB3D40B" w:rsidR="00395A65" w:rsidRDefault="00395A65" w:rsidP="00B00626">
      <w:pPr>
        <w:rPr>
          <w:rFonts w:ascii="Times New Roman" w:hAnsi="Times New Roman" w:cs="Times New Roman"/>
        </w:rPr>
      </w:pPr>
    </w:p>
    <w:p w14:paraId="5FDA94EB" w14:textId="5F8FDD00" w:rsidR="00395A65" w:rsidRDefault="00395A65" w:rsidP="00B00626">
      <w:pPr>
        <w:rPr>
          <w:rFonts w:ascii="Times New Roman" w:hAnsi="Times New Roman" w:cs="Times New Roman"/>
        </w:rPr>
      </w:pPr>
    </w:p>
    <w:p w14:paraId="2D1E3CD7" w14:textId="7C10D6E6" w:rsidR="00395A65" w:rsidRDefault="00395A65" w:rsidP="00B00626">
      <w:pPr>
        <w:rPr>
          <w:rFonts w:ascii="Times New Roman" w:hAnsi="Times New Roman" w:cs="Times New Roman"/>
        </w:rPr>
      </w:pPr>
    </w:p>
    <w:p w14:paraId="2D112ABE" w14:textId="06A1982A" w:rsidR="00395A65" w:rsidRDefault="00395A65" w:rsidP="00B00626">
      <w:pPr>
        <w:rPr>
          <w:rFonts w:ascii="Times New Roman" w:hAnsi="Times New Roman" w:cs="Times New Roman"/>
        </w:rPr>
      </w:pPr>
    </w:p>
    <w:p w14:paraId="00572E45" w14:textId="2B96CA96" w:rsidR="00395A65" w:rsidRDefault="00395A65" w:rsidP="00B00626">
      <w:pPr>
        <w:rPr>
          <w:rFonts w:ascii="Times New Roman" w:hAnsi="Times New Roman" w:cs="Times New Roman"/>
        </w:rPr>
      </w:pPr>
    </w:p>
    <w:p w14:paraId="230FF0D1" w14:textId="77777777" w:rsidR="00EB0C1D" w:rsidRPr="00E47E07" w:rsidRDefault="00EB0C1D" w:rsidP="00EB0C1D">
      <w:pPr>
        <w:tabs>
          <w:tab w:val="left" w:pos="3686"/>
        </w:tabs>
        <w:spacing w:line="360" w:lineRule="auto"/>
        <w:jc w:val="right"/>
        <w:rPr>
          <w:rFonts w:ascii="Times New Roman" w:hAnsi="Times New Roman" w:cs="Times New Roman"/>
          <w:b/>
          <w:i/>
        </w:rPr>
      </w:pPr>
      <w:r w:rsidRPr="00E47E07">
        <w:rPr>
          <w:rFonts w:ascii="Times New Roman" w:hAnsi="Times New Roman" w:cs="Times New Roman"/>
          <w:b/>
          <w:i/>
        </w:rPr>
        <w:t>Załącznik Nr 2 do SWZ</w:t>
      </w:r>
    </w:p>
    <w:p w14:paraId="3596492F" w14:textId="77777777" w:rsidR="00EB0C1D" w:rsidRPr="00E47E07" w:rsidRDefault="00EB0C1D" w:rsidP="00EB0C1D">
      <w:pPr>
        <w:tabs>
          <w:tab w:val="left" w:pos="3686"/>
        </w:tabs>
        <w:spacing w:line="360" w:lineRule="auto"/>
        <w:rPr>
          <w:rFonts w:ascii="Times New Roman" w:hAnsi="Times New Roman" w:cs="Times New Roman"/>
          <w:color w:val="000000"/>
        </w:rPr>
      </w:pPr>
      <w:r w:rsidRPr="00E47E07">
        <w:rPr>
          <w:rFonts w:ascii="Times New Roman" w:hAnsi="Times New Roman" w:cs="Times New Roman"/>
          <w:color w:val="000000"/>
        </w:rPr>
        <w:t>………………………………</w:t>
      </w:r>
    </w:p>
    <w:p w14:paraId="61825FF2" w14:textId="77777777" w:rsidR="00EB0C1D" w:rsidRPr="00E47E07" w:rsidRDefault="00EB0C1D" w:rsidP="00EB0C1D">
      <w:pPr>
        <w:spacing w:line="360" w:lineRule="auto"/>
        <w:jc w:val="both"/>
        <w:rPr>
          <w:rFonts w:ascii="Times New Roman" w:hAnsi="Times New Roman" w:cs="Times New Roman"/>
          <w:color w:val="000000"/>
        </w:rPr>
      </w:pPr>
      <w:r w:rsidRPr="00E47E07">
        <w:rPr>
          <w:rFonts w:ascii="Times New Roman" w:hAnsi="Times New Roman" w:cs="Times New Roman"/>
          <w:color w:val="000000"/>
        </w:rPr>
        <w:t>(nazwa i adres Wykonawcy)</w:t>
      </w:r>
    </w:p>
    <w:p w14:paraId="61A7B8E1" w14:textId="77777777" w:rsidR="00EB0C1D" w:rsidRPr="00E47E07" w:rsidRDefault="00EB0C1D" w:rsidP="00EB0C1D">
      <w:pPr>
        <w:spacing w:line="360" w:lineRule="auto"/>
        <w:jc w:val="center"/>
        <w:rPr>
          <w:rFonts w:ascii="Times New Roman" w:hAnsi="Times New Roman" w:cs="Times New Roman"/>
          <w:b/>
          <w:bCs/>
          <w:color w:val="000000"/>
          <w:u w:val="single"/>
        </w:rPr>
      </w:pPr>
      <w:r w:rsidRPr="00E47E07">
        <w:rPr>
          <w:rFonts w:ascii="Times New Roman" w:hAnsi="Times New Roman" w:cs="Times New Roman"/>
          <w:b/>
          <w:u w:val="single"/>
        </w:rPr>
        <w:t xml:space="preserve">OŚWIADCZENIE WYKONAWCY </w:t>
      </w:r>
    </w:p>
    <w:p w14:paraId="7A6C7424" w14:textId="77777777" w:rsidR="00EB0C1D" w:rsidRPr="00E47E07" w:rsidRDefault="00EB0C1D" w:rsidP="00EB0C1D">
      <w:pPr>
        <w:spacing w:line="360" w:lineRule="auto"/>
        <w:jc w:val="center"/>
        <w:rPr>
          <w:rFonts w:ascii="Times New Roman" w:hAnsi="Times New Roman" w:cs="Times New Roman"/>
        </w:rPr>
      </w:pPr>
      <w:r w:rsidRPr="00E47E07">
        <w:rPr>
          <w:rFonts w:ascii="Times New Roman" w:hAnsi="Times New Roman" w:cs="Times New Roman"/>
        </w:rPr>
        <w:t xml:space="preserve">dot. spełniania warunków udziału w postępowaniu i braku podstaw do wykluczenia </w:t>
      </w:r>
    </w:p>
    <w:p w14:paraId="2DB07234" w14:textId="77777777" w:rsidR="00EB0C1D" w:rsidRPr="00E47E07" w:rsidRDefault="00EB0C1D" w:rsidP="00EB0C1D">
      <w:pPr>
        <w:spacing w:line="360" w:lineRule="auto"/>
        <w:jc w:val="center"/>
        <w:rPr>
          <w:rFonts w:ascii="Times New Roman" w:hAnsi="Times New Roman" w:cs="Times New Roman"/>
        </w:rPr>
      </w:pPr>
      <w:r w:rsidRPr="00E47E07">
        <w:rPr>
          <w:rFonts w:ascii="Times New Roman" w:hAnsi="Times New Roman" w:cs="Times New Roman"/>
        </w:rPr>
        <w:t>na podstawie art. 125 ust. 1 ustawy Pzp</w:t>
      </w:r>
    </w:p>
    <w:p w14:paraId="651A08BC" w14:textId="77777777" w:rsidR="00EB0C1D" w:rsidRPr="00E47E07" w:rsidRDefault="00EB0C1D" w:rsidP="00EB0C1D">
      <w:pPr>
        <w:spacing w:line="360" w:lineRule="auto"/>
        <w:ind w:left="432"/>
        <w:jc w:val="center"/>
        <w:outlineLvl w:val="0"/>
        <w:rPr>
          <w:rFonts w:ascii="Times New Roman" w:hAnsi="Times New Roman" w:cs="Times New Roman"/>
        </w:rPr>
      </w:pPr>
      <w:r w:rsidRPr="00E47E07">
        <w:rPr>
          <w:rFonts w:ascii="Times New Roman" w:hAnsi="Times New Roman" w:cs="Times New Roman"/>
        </w:rPr>
        <w:t>w postępowaniu o udzielenie zamówienia publicznego</w:t>
      </w:r>
    </w:p>
    <w:p w14:paraId="32CDF7F4" w14:textId="77777777" w:rsidR="00EB0C1D" w:rsidRPr="00E47E07" w:rsidRDefault="00EB0C1D" w:rsidP="00EB0C1D">
      <w:pPr>
        <w:spacing w:line="360" w:lineRule="auto"/>
        <w:ind w:left="432"/>
        <w:jc w:val="center"/>
        <w:outlineLvl w:val="0"/>
        <w:rPr>
          <w:rFonts w:ascii="Times New Roman" w:hAnsi="Times New Roman" w:cs="Times New Roman"/>
        </w:rPr>
      </w:pPr>
      <w:r w:rsidRPr="00E47E07">
        <w:rPr>
          <w:rFonts w:ascii="Times New Roman" w:hAnsi="Times New Roman" w:cs="Times New Roman"/>
        </w:rPr>
        <w:t>w trybie podstawowym bez negocjacji</w:t>
      </w:r>
    </w:p>
    <w:p w14:paraId="22AE1572" w14:textId="77777777" w:rsidR="00EB0C1D" w:rsidRPr="00E47E07" w:rsidRDefault="00EB0C1D" w:rsidP="00EB0C1D">
      <w:pPr>
        <w:tabs>
          <w:tab w:val="left" w:pos="2268"/>
        </w:tabs>
        <w:spacing w:line="360" w:lineRule="auto"/>
        <w:jc w:val="center"/>
        <w:rPr>
          <w:rFonts w:ascii="Times New Roman" w:hAnsi="Times New Roman" w:cs="Times New Roman"/>
          <w:i/>
          <w:u w:val="single"/>
        </w:rPr>
      </w:pPr>
    </w:p>
    <w:p w14:paraId="0B798D09" w14:textId="54392347" w:rsidR="00EB0C1D" w:rsidRPr="00C75448" w:rsidRDefault="00EB0C1D" w:rsidP="00EB0C1D">
      <w:pPr>
        <w:tabs>
          <w:tab w:val="left" w:pos="2268"/>
        </w:tabs>
        <w:spacing w:line="360" w:lineRule="auto"/>
        <w:jc w:val="center"/>
        <w:rPr>
          <w:rFonts w:ascii="Times New Roman" w:hAnsi="Times New Roman" w:cs="Times New Roman"/>
          <w:b/>
          <w:bCs/>
          <w:iCs/>
          <w:u w:val="single"/>
        </w:rPr>
      </w:pPr>
      <w:r w:rsidRPr="00E47E07">
        <w:rPr>
          <w:rFonts w:ascii="Times New Roman" w:hAnsi="Times New Roman" w:cs="Times New Roman"/>
          <w:i/>
          <w:u w:val="single"/>
        </w:rPr>
        <w:t>w postępowaniu o udzielenie zamówienia publicznego na zadanie</w:t>
      </w:r>
      <w:r w:rsidRPr="00E47E07">
        <w:rPr>
          <w:rFonts w:ascii="Times New Roman" w:hAnsi="Times New Roman" w:cs="Times New Roman"/>
          <w:i/>
          <w:u w:val="single"/>
        </w:rPr>
        <w:br/>
      </w:r>
      <w:proofErr w:type="spellStart"/>
      <w:r w:rsidRPr="00E47E07">
        <w:rPr>
          <w:rFonts w:ascii="Times New Roman" w:hAnsi="Times New Roman" w:cs="Times New Roman"/>
          <w:b/>
          <w:bCs/>
          <w:iCs/>
          <w:u w:val="single"/>
        </w:rPr>
        <w:t>pn</w:t>
      </w:r>
      <w:proofErr w:type="spellEnd"/>
      <w:r w:rsidRPr="00E47E07">
        <w:rPr>
          <w:rFonts w:ascii="Times New Roman" w:hAnsi="Times New Roman" w:cs="Times New Roman"/>
          <w:b/>
          <w:bCs/>
          <w:iCs/>
          <w:u w:val="single"/>
        </w:rPr>
        <w:t xml:space="preserve">: </w:t>
      </w:r>
      <w:r>
        <w:rPr>
          <w:rFonts w:ascii="Times New Roman" w:hAnsi="Times New Roman" w:cs="Times New Roman"/>
          <w:b/>
          <w:bCs/>
          <w:iCs/>
          <w:u w:val="single"/>
        </w:rPr>
        <w:t xml:space="preserve"> </w:t>
      </w:r>
      <w:r w:rsidRPr="009C1594">
        <w:rPr>
          <w:rFonts w:ascii="Times New Roman" w:hAnsi="Times New Roman" w:cs="Times New Roman"/>
          <w:b/>
          <w:bCs/>
          <w:iCs/>
          <w:u w:val="single"/>
        </w:rPr>
        <w:t>Dostaw</w:t>
      </w:r>
      <w:r>
        <w:rPr>
          <w:rFonts w:ascii="Times New Roman" w:hAnsi="Times New Roman" w:cs="Times New Roman"/>
          <w:b/>
          <w:bCs/>
          <w:iCs/>
          <w:u w:val="single"/>
        </w:rPr>
        <w:t>a</w:t>
      </w:r>
      <w:r w:rsidRPr="009C1594">
        <w:rPr>
          <w:rFonts w:ascii="Times New Roman" w:hAnsi="Times New Roman" w:cs="Times New Roman"/>
          <w:b/>
          <w:bCs/>
          <w:iCs/>
          <w:u w:val="single"/>
        </w:rPr>
        <w:t xml:space="preserve"> artykułów żywnościowych </w:t>
      </w:r>
      <w:r w:rsidRPr="00C75448">
        <w:rPr>
          <w:rFonts w:ascii="Times New Roman" w:hAnsi="Times New Roman" w:cs="Times New Roman"/>
          <w:b/>
          <w:bCs/>
          <w:iCs/>
          <w:u w:val="single"/>
        </w:rPr>
        <w:t>do jednostek obsługiwanych przez Zespół do obsługi Placówek Opiekuńczo-Wychowawczych Nr 3 w Warszawie na rok 202</w:t>
      </w:r>
      <w:r w:rsidR="00DA198B" w:rsidRPr="00C75448">
        <w:rPr>
          <w:rFonts w:ascii="Times New Roman" w:hAnsi="Times New Roman" w:cs="Times New Roman"/>
          <w:b/>
          <w:bCs/>
          <w:iCs/>
          <w:u w:val="single"/>
        </w:rPr>
        <w:t>3</w:t>
      </w:r>
      <w:r w:rsidRPr="00C75448">
        <w:rPr>
          <w:rFonts w:ascii="Times New Roman" w:hAnsi="Times New Roman" w:cs="Times New Roman"/>
          <w:b/>
          <w:bCs/>
          <w:iCs/>
          <w:u w:val="single"/>
        </w:rPr>
        <w:t xml:space="preserve"> </w:t>
      </w:r>
    </w:p>
    <w:p w14:paraId="512444D8" w14:textId="04D910ED" w:rsidR="00EB0C1D" w:rsidRPr="00E47E07" w:rsidRDefault="00EB0C1D" w:rsidP="00EB0C1D">
      <w:pPr>
        <w:tabs>
          <w:tab w:val="left" w:pos="2268"/>
        </w:tabs>
        <w:spacing w:line="360" w:lineRule="auto"/>
        <w:jc w:val="center"/>
        <w:rPr>
          <w:rFonts w:ascii="Times New Roman" w:hAnsi="Times New Roman" w:cs="Times New Roman"/>
          <w:b/>
          <w:bCs/>
          <w:iCs/>
          <w:u w:val="single"/>
        </w:rPr>
      </w:pPr>
      <w:r w:rsidRPr="00C75448">
        <w:rPr>
          <w:rFonts w:ascii="Times New Roman" w:hAnsi="Times New Roman" w:cs="Times New Roman"/>
          <w:b/>
          <w:bCs/>
          <w:iCs/>
          <w:u w:val="single"/>
        </w:rPr>
        <w:t>DA.2610.</w:t>
      </w:r>
      <w:r w:rsidR="00067A87" w:rsidRPr="00C75448">
        <w:rPr>
          <w:rFonts w:ascii="Times New Roman" w:hAnsi="Times New Roman" w:cs="Times New Roman"/>
          <w:b/>
          <w:bCs/>
          <w:iCs/>
          <w:u w:val="single"/>
        </w:rPr>
        <w:t>1.</w:t>
      </w:r>
      <w:r w:rsidRPr="00C75448">
        <w:rPr>
          <w:rFonts w:ascii="Times New Roman" w:hAnsi="Times New Roman" w:cs="Times New Roman"/>
          <w:b/>
          <w:bCs/>
          <w:iCs/>
          <w:u w:val="single"/>
        </w:rPr>
        <w:t>202</w:t>
      </w:r>
      <w:r w:rsidR="00067A87" w:rsidRPr="00C75448">
        <w:rPr>
          <w:rFonts w:ascii="Times New Roman" w:hAnsi="Times New Roman" w:cs="Times New Roman"/>
          <w:b/>
          <w:bCs/>
          <w:iCs/>
          <w:u w:val="single"/>
        </w:rPr>
        <w:t>2</w:t>
      </w:r>
      <w:r w:rsidRPr="00C75448">
        <w:rPr>
          <w:rFonts w:ascii="Times New Roman" w:hAnsi="Times New Roman" w:cs="Times New Roman"/>
          <w:b/>
          <w:bCs/>
          <w:iCs/>
          <w:u w:val="single"/>
        </w:rPr>
        <w:t>.BSz</w:t>
      </w:r>
    </w:p>
    <w:p w14:paraId="7772039B" w14:textId="77777777" w:rsidR="00EB0C1D" w:rsidRPr="00E47E07" w:rsidRDefault="00EB0C1D" w:rsidP="00EB0C1D">
      <w:pPr>
        <w:spacing w:line="360" w:lineRule="auto"/>
        <w:jc w:val="both"/>
        <w:rPr>
          <w:rFonts w:ascii="Times New Roman" w:hAnsi="Times New Roman" w:cs="Times New Roman"/>
          <w:b/>
          <w:bCs/>
          <w:iCs/>
          <w:color w:val="000000"/>
        </w:rPr>
      </w:pPr>
    </w:p>
    <w:p w14:paraId="6C015C26" w14:textId="77777777" w:rsidR="00EB0C1D" w:rsidRPr="00E47E07" w:rsidRDefault="00EB0C1D" w:rsidP="00EB0C1D">
      <w:pPr>
        <w:spacing w:line="360" w:lineRule="auto"/>
        <w:jc w:val="both"/>
        <w:rPr>
          <w:rFonts w:ascii="Times New Roman" w:hAnsi="Times New Roman" w:cs="Times New Roman"/>
          <w:color w:val="000000"/>
        </w:rPr>
      </w:pPr>
      <w:r w:rsidRPr="00E47E07">
        <w:rPr>
          <w:rFonts w:ascii="Times New Roman" w:hAnsi="Times New Roman" w:cs="Times New Roman"/>
          <w:color w:val="000000"/>
        </w:rPr>
        <w:t>Ja, niżej podpisany, reprezentując Wykonawcę, którego nazwa jest wskazana powyżej, jako upoważniony na piśmie lub wpisany w odpowiednich dokumentach rejestrowych, oświadczam, że*:</w:t>
      </w:r>
    </w:p>
    <w:p w14:paraId="0B390DFA" w14:textId="77777777" w:rsidR="00EB0C1D" w:rsidRPr="00E47E07" w:rsidRDefault="00EB0C1D" w:rsidP="00EB0C1D">
      <w:pPr>
        <w:spacing w:line="360" w:lineRule="auto"/>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B0C1D" w:rsidRPr="00E47E07" w14:paraId="4CB1A48F" w14:textId="77777777" w:rsidTr="00D07CA7">
        <w:trPr>
          <w:trHeight w:val="3238"/>
        </w:trPr>
        <w:tc>
          <w:tcPr>
            <w:tcW w:w="9628" w:type="dxa"/>
            <w:shd w:val="clear" w:color="auto" w:fill="auto"/>
          </w:tcPr>
          <w:p w14:paraId="26D9E027" w14:textId="77777777" w:rsidR="00EB0C1D" w:rsidRPr="00E47E07" w:rsidRDefault="00EB0C1D" w:rsidP="00D07CA7">
            <w:pPr>
              <w:spacing w:line="360" w:lineRule="auto"/>
              <w:jc w:val="both"/>
              <w:rPr>
                <w:rFonts w:ascii="Times New Roman" w:hAnsi="Times New Roman" w:cs="Times New Roman"/>
                <w:iCs/>
                <w:color w:val="000000"/>
              </w:rPr>
            </w:pPr>
            <w:r w:rsidRPr="00E47E07">
              <w:rPr>
                <w:rFonts w:ascii="Times New Roman" w:hAnsi="Times New Roman" w:cs="Times New Roman"/>
                <w:iCs/>
                <w:color w:val="000000"/>
              </w:rPr>
              <w:t>*</w:t>
            </w:r>
          </w:p>
          <w:p w14:paraId="0F78F1B7" w14:textId="77777777" w:rsidR="00EB0C1D" w:rsidRPr="00E47E07" w:rsidRDefault="00EB0C1D" w:rsidP="002C3B81">
            <w:pPr>
              <w:numPr>
                <w:ilvl w:val="6"/>
                <w:numId w:val="54"/>
              </w:numPr>
              <w:tabs>
                <w:tab w:val="clear" w:pos="5220"/>
                <w:tab w:val="num" w:pos="567"/>
              </w:tabs>
              <w:autoSpaceDE/>
              <w:autoSpaceDN/>
              <w:spacing w:line="360" w:lineRule="auto"/>
              <w:ind w:left="567" w:hanging="567"/>
              <w:jc w:val="both"/>
              <w:rPr>
                <w:rFonts w:ascii="Times New Roman" w:hAnsi="Times New Roman" w:cs="Times New Roman"/>
                <w:i/>
                <w:iCs/>
                <w:color w:val="000000"/>
              </w:rPr>
            </w:pPr>
            <w:r w:rsidRPr="00E47E07">
              <w:rPr>
                <w:rFonts w:ascii="Times New Roman" w:hAnsi="Times New Roman" w:cs="Times New Roman"/>
                <w:color w:val="000000"/>
              </w:rPr>
              <w:t>Spełniam warunki udziału w postępowaniu;</w:t>
            </w:r>
          </w:p>
          <w:p w14:paraId="2DDDC024" w14:textId="77777777" w:rsidR="00EB0C1D" w:rsidRPr="00E47E07" w:rsidRDefault="00EB0C1D" w:rsidP="002C3B81">
            <w:pPr>
              <w:numPr>
                <w:ilvl w:val="6"/>
                <w:numId w:val="54"/>
              </w:numPr>
              <w:tabs>
                <w:tab w:val="clear" w:pos="5220"/>
                <w:tab w:val="num" w:pos="567"/>
              </w:tabs>
              <w:autoSpaceDE/>
              <w:autoSpaceDN/>
              <w:spacing w:line="360" w:lineRule="auto"/>
              <w:ind w:left="567" w:hanging="567"/>
              <w:jc w:val="both"/>
              <w:rPr>
                <w:rFonts w:ascii="Times New Roman" w:hAnsi="Times New Roman" w:cs="Times New Roman"/>
                <w:i/>
                <w:iCs/>
                <w:color w:val="000000"/>
              </w:rPr>
            </w:pPr>
            <w:r w:rsidRPr="00E47E07">
              <w:rPr>
                <w:rFonts w:ascii="Times New Roman" w:hAnsi="Times New Roman" w:cs="Times New Roman"/>
                <w:color w:val="000000"/>
              </w:rPr>
              <w:t>Nie podlegam wykluczeniu z postępowania na podstawie art.108 ust.1 ustawy Pzp;</w:t>
            </w:r>
          </w:p>
          <w:p w14:paraId="2F20E392" w14:textId="77777777" w:rsidR="00EB0C1D" w:rsidRPr="00E47E07" w:rsidRDefault="00EB0C1D" w:rsidP="00D07CA7">
            <w:pPr>
              <w:adjustRightInd w:val="0"/>
              <w:spacing w:line="360" w:lineRule="auto"/>
              <w:jc w:val="both"/>
              <w:rPr>
                <w:rFonts w:ascii="Times New Roman" w:hAnsi="Times New Roman" w:cs="Times New Roman"/>
                <w:color w:val="000000"/>
              </w:rPr>
            </w:pPr>
          </w:p>
          <w:p w14:paraId="1BC71E40" w14:textId="77777777" w:rsidR="00EB0C1D" w:rsidRPr="00E47E07" w:rsidRDefault="00EB0C1D" w:rsidP="00D07CA7">
            <w:pPr>
              <w:adjustRightInd w:val="0"/>
              <w:spacing w:line="360" w:lineRule="auto"/>
              <w:jc w:val="both"/>
              <w:rPr>
                <w:rFonts w:ascii="Times New Roman" w:hAnsi="Times New Roman" w:cs="Times New Roman"/>
                <w:color w:val="000000"/>
              </w:rPr>
            </w:pPr>
            <w:r w:rsidRPr="00E47E07">
              <w:rPr>
                <w:rFonts w:ascii="Times New Roman" w:hAnsi="Times New Roman" w:cs="Times New Roman"/>
                <w:color w:val="000000"/>
              </w:rPr>
              <w:t xml:space="preserve">Miejscowość i data……………………....................... </w:t>
            </w:r>
          </w:p>
          <w:p w14:paraId="40E0384B" w14:textId="77777777" w:rsidR="00EB0C1D" w:rsidRPr="00E47E07" w:rsidRDefault="00EB0C1D" w:rsidP="00D07CA7">
            <w:pPr>
              <w:adjustRightInd w:val="0"/>
              <w:spacing w:line="360" w:lineRule="auto"/>
              <w:jc w:val="right"/>
              <w:rPr>
                <w:rFonts w:ascii="Times New Roman" w:hAnsi="Times New Roman" w:cs="Times New Roman"/>
                <w:color w:val="000000"/>
              </w:rPr>
            </w:pPr>
          </w:p>
          <w:p w14:paraId="74DC742D" w14:textId="77777777" w:rsidR="00EB0C1D" w:rsidRPr="00E47E07" w:rsidRDefault="00EB0C1D" w:rsidP="00D07CA7">
            <w:pPr>
              <w:adjustRightInd w:val="0"/>
              <w:spacing w:line="360" w:lineRule="auto"/>
              <w:jc w:val="right"/>
              <w:rPr>
                <w:rFonts w:ascii="Times New Roman" w:hAnsi="Times New Roman" w:cs="Times New Roman"/>
                <w:color w:val="000000"/>
              </w:rPr>
            </w:pPr>
          </w:p>
          <w:p w14:paraId="4861E7DF" w14:textId="77777777" w:rsidR="00EB0C1D" w:rsidRPr="00E47E07" w:rsidRDefault="00EB0C1D" w:rsidP="00D07CA7">
            <w:pPr>
              <w:adjustRightInd w:val="0"/>
              <w:spacing w:line="360" w:lineRule="auto"/>
              <w:jc w:val="right"/>
              <w:rPr>
                <w:rFonts w:ascii="Times New Roman" w:hAnsi="Times New Roman" w:cs="Times New Roman"/>
                <w:color w:val="000000"/>
              </w:rPr>
            </w:pPr>
            <w:r w:rsidRPr="00E47E07">
              <w:rPr>
                <w:rFonts w:ascii="Times New Roman" w:hAnsi="Times New Roman" w:cs="Times New Roman"/>
                <w:color w:val="000000"/>
              </w:rPr>
              <w:t>Podpis (imię, nazwisko)…………………………………….…………...</w:t>
            </w:r>
          </w:p>
          <w:p w14:paraId="6F0923DC" w14:textId="77777777" w:rsidR="00EB0C1D" w:rsidRPr="00E47E07" w:rsidRDefault="00EB0C1D" w:rsidP="00D07CA7">
            <w:pPr>
              <w:spacing w:line="360" w:lineRule="auto"/>
              <w:jc w:val="right"/>
              <w:rPr>
                <w:rFonts w:ascii="Times New Roman" w:hAnsi="Times New Roman" w:cs="Times New Roman"/>
                <w:i/>
              </w:rPr>
            </w:pPr>
            <w:r w:rsidRPr="00E47E07">
              <w:rPr>
                <w:rFonts w:ascii="Times New Roman" w:hAnsi="Times New Roman" w:cs="Times New Roman"/>
                <w:i/>
                <w:color w:val="000000"/>
              </w:rPr>
              <w:t xml:space="preserve">(Podpis osoby lub osób uprawnionych do reprezentowania wykonawcy </w:t>
            </w:r>
            <w:r w:rsidRPr="00E47E07">
              <w:rPr>
                <w:rFonts w:ascii="Times New Roman" w:hAnsi="Times New Roman" w:cs="Times New Roman"/>
                <w:i/>
                <w:color w:val="000000"/>
              </w:rPr>
              <w:br/>
              <w:t>w dokumentach rejestrowych lub we właściwym pełnomocnictwie)</w:t>
            </w:r>
          </w:p>
        </w:tc>
      </w:tr>
      <w:tr w:rsidR="00EB0C1D" w:rsidRPr="00E47E07" w14:paraId="27FEA709" w14:textId="77777777" w:rsidTr="00D07CA7">
        <w:tc>
          <w:tcPr>
            <w:tcW w:w="9628" w:type="dxa"/>
            <w:shd w:val="clear" w:color="auto" w:fill="auto"/>
          </w:tcPr>
          <w:p w14:paraId="5602E2AE" w14:textId="77777777" w:rsidR="00EB0C1D" w:rsidRPr="00E47E07" w:rsidRDefault="00EB0C1D" w:rsidP="00D07CA7">
            <w:pPr>
              <w:adjustRightInd w:val="0"/>
              <w:spacing w:line="360" w:lineRule="auto"/>
              <w:rPr>
                <w:rFonts w:ascii="Times New Roman" w:hAnsi="Times New Roman" w:cs="Times New Roman"/>
                <w:color w:val="000000"/>
              </w:rPr>
            </w:pPr>
            <w:r w:rsidRPr="00E47E07">
              <w:rPr>
                <w:rFonts w:ascii="Times New Roman" w:hAnsi="Times New Roman" w:cs="Times New Roman"/>
                <w:color w:val="000000"/>
              </w:rPr>
              <w:t>*</w:t>
            </w:r>
          </w:p>
          <w:p w14:paraId="47BF1A28" w14:textId="77777777" w:rsidR="00EB0C1D" w:rsidRPr="00E47E07" w:rsidRDefault="00EB0C1D" w:rsidP="00D07CA7">
            <w:pPr>
              <w:adjustRightInd w:val="0"/>
              <w:spacing w:line="360" w:lineRule="auto"/>
              <w:rPr>
                <w:rFonts w:ascii="Times New Roman" w:hAnsi="Times New Roman" w:cs="Times New Roman"/>
                <w:color w:val="000000"/>
              </w:rPr>
            </w:pPr>
            <w:r w:rsidRPr="00E47E07">
              <w:rPr>
                <w:rFonts w:ascii="Times New Roman" w:hAnsi="Times New Roman" w:cs="Times New Roman"/>
                <w:color w:val="000000"/>
              </w:rPr>
              <w:t xml:space="preserve">Oświadczam, że </w:t>
            </w:r>
            <w:r w:rsidRPr="00E47E07">
              <w:rPr>
                <w:rFonts w:ascii="Times New Roman" w:hAnsi="Times New Roman" w:cs="Times New Roman"/>
                <w:color w:val="000000"/>
                <w:u w:val="single"/>
              </w:rPr>
              <w:t>zachodzą</w:t>
            </w:r>
            <w:r w:rsidRPr="00E47E07">
              <w:rPr>
                <w:rFonts w:ascii="Times New Roman" w:hAnsi="Times New Roman" w:cs="Times New Roman"/>
                <w:color w:val="000000"/>
              </w:rPr>
              <w:t xml:space="preserve"> w stosunku do mnie podstawy wykluczenia z postępowania na podstawie art.…………. ustawy Pzp </w:t>
            </w:r>
            <w:r w:rsidRPr="00E47E07">
              <w:rPr>
                <w:rFonts w:ascii="Times New Roman" w:hAnsi="Times New Roman" w:cs="Times New Roman"/>
                <w:i/>
                <w:iCs/>
                <w:color w:val="000000"/>
              </w:rPr>
              <w:t xml:space="preserve">(podać mającą zastosowanie podstawę wykluczenia spośród wymienionych w art.108 ust.1 pkt1, 2, 5 lub 6 ustawy Pzp). </w:t>
            </w:r>
            <w:r w:rsidRPr="00E47E07">
              <w:rPr>
                <w:rFonts w:ascii="Times New Roman" w:hAnsi="Times New Roman" w:cs="Times New Roman"/>
                <w:color w:val="000000"/>
              </w:rPr>
              <w:t>Jednocześnie oświadczam, że w związku z ww. okolicznością, na podstawie art.110 ust.2 ustawy Pzp podjąłem następujące środki naprawcze:</w:t>
            </w:r>
          </w:p>
          <w:p w14:paraId="095B4E6C" w14:textId="77777777" w:rsidR="00EB0C1D" w:rsidRPr="00E47E07" w:rsidRDefault="00EB0C1D" w:rsidP="00D07CA7">
            <w:pPr>
              <w:adjustRightInd w:val="0"/>
              <w:spacing w:line="360" w:lineRule="auto"/>
              <w:rPr>
                <w:rFonts w:ascii="Times New Roman" w:hAnsi="Times New Roman" w:cs="Times New Roman"/>
                <w:color w:val="000000"/>
              </w:rPr>
            </w:pPr>
            <w:r w:rsidRPr="00E47E07">
              <w:rPr>
                <w:rFonts w:ascii="Times New Roman" w:hAnsi="Times New Roman" w:cs="Times New Roman"/>
                <w:color w:val="000000"/>
              </w:rPr>
              <w:t>………………………………………………………………………………………………………………</w:t>
            </w:r>
          </w:p>
          <w:p w14:paraId="0EDC2934" w14:textId="77777777" w:rsidR="00EB0C1D" w:rsidRPr="00E47E07" w:rsidRDefault="00EB0C1D" w:rsidP="00D07CA7">
            <w:pPr>
              <w:adjustRightInd w:val="0"/>
              <w:spacing w:line="360" w:lineRule="auto"/>
              <w:jc w:val="both"/>
              <w:rPr>
                <w:rFonts w:ascii="Times New Roman" w:hAnsi="Times New Roman" w:cs="Times New Roman"/>
                <w:color w:val="000000"/>
              </w:rPr>
            </w:pPr>
            <w:r w:rsidRPr="00E47E07">
              <w:rPr>
                <w:rFonts w:ascii="Times New Roman" w:hAnsi="Times New Roman" w:cs="Times New Roman"/>
                <w:color w:val="000000"/>
              </w:rPr>
              <w:t xml:space="preserve">Miejscowość i data……………………....................... </w:t>
            </w:r>
          </w:p>
          <w:p w14:paraId="2F256A90" w14:textId="77777777" w:rsidR="00EB0C1D" w:rsidRPr="00E47E07" w:rsidRDefault="00EB0C1D" w:rsidP="00D07CA7">
            <w:pPr>
              <w:adjustRightInd w:val="0"/>
              <w:spacing w:line="360" w:lineRule="auto"/>
              <w:jc w:val="right"/>
              <w:rPr>
                <w:rFonts w:ascii="Times New Roman" w:hAnsi="Times New Roman" w:cs="Times New Roman"/>
                <w:color w:val="000000"/>
              </w:rPr>
            </w:pPr>
          </w:p>
          <w:p w14:paraId="4975D268" w14:textId="77777777" w:rsidR="00EB0C1D" w:rsidRPr="00E47E07" w:rsidRDefault="00EB0C1D" w:rsidP="00D07CA7">
            <w:pPr>
              <w:adjustRightInd w:val="0"/>
              <w:spacing w:line="360" w:lineRule="auto"/>
              <w:jc w:val="right"/>
              <w:rPr>
                <w:rFonts w:ascii="Times New Roman" w:hAnsi="Times New Roman" w:cs="Times New Roman"/>
                <w:color w:val="000000"/>
              </w:rPr>
            </w:pPr>
            <w:r w:rsidRPr="00E47E07">
              <w:rPr>
                <w:rFonts w:ascii="Times New Roman" w:hAnsi="Times New Roman" w:cs="Times New Roman"/>
                <w:color w:val="000000"/>
              </w:rPr>
              <w:t>Podpis (imię, nazwisko)…………………………………….…………...</w:t>
            </w:r>
          </w:p>
          <w:p w14:paraId="4815AD2F" w14:textId="77777777" w:rsidR="00EB0C1D" w:rsidRPr="00E47E07" w:rsidRDefault="00EB0C1D" w:rsidP="00D07CA7">
            <w:pPr>
              <w:spacing w:line="360" w:lineRule="auto"/>
              <w:jc w:val="right"/>
              <w:rPr>
                <w:rFonts w:ascii="Times New Roman" w:hAnsi="Times New Roman" w:cs="Times New Roman"/>
                <w:i/>
                <w:color w:val="000000"/>
              </w:rPr>
            </w:pPr>
            <w:r w:rsidRPr="00E47E07">
              <w:rPr>
                <w:rFonts w:ascii="Times New Roman" w:hAnsi="Times New Roman" w:cs="Times New Roman"/>
                <w:i/>
                <w:color w:val="000000"/>
              </w:rPr>
              <w:lastRenderedPageBreak/>
              <w:t xml:space="preserve">(Podpis osoby lub osób uprawnionych do reprezentowania wykonawcy </w:t>
            </w:r>
            <w:r w:rsidRPr="00E47E07">
              <w:rPr>
                <w:rFonts w:ascii="Times New Roman" w:hAnsi="Times New Roman" w:cs="Times New Roman"/>
                <w:i/>
                <w:color w:val="000000"/>
              </w:rPr>
              <w:br/>
              <w:t>w dokumentach rejestrowych lub we właściwym pełnomocnictwie)</w:t>
            </w:r>
          </w:p>
          <w:p w14:paraId="02A1AFE8" w14:textId="77777777" w:rsidR="00EB0C1D" w:rsidRPr="00E47E07" w:rsidRDefault="00EB0C1D" w:rsidP="00D07CA7">
            <w:pPr>
              <w:spacing w:line="360" w:lineRule="auto"/>
              <w:jc w:val="right"/>
              <w:rPr>
                <w:rFonts w:ascii="Times New Roman" w:hAnsi="Times New Roman" w:cs="Times New Roman"/>
                <w:i/>
              </w:rPr>
            </w:pPr>
          </w:p>
          <w:p w14:paraId="0FE603DE" w14:textId="77777777" w:rsidR="00EB0C1D" w:rsidRPr="00E47E07" w:rsidRDefault="00EB0C1D" w:rsidP="00D07CA7">
            <w:pPr>
              <w:spacing w:line="360" w:lineRule="auto"/>
              <w:jc w:val="right"/>
              <w:rPr>
                <w:rFonts w:ascii="Times New Roman" w:hAnsi="Times New Roman" w:cs="Times New Roman"/>
                <w:i/>
              </w:rPr>
            </w:pPr>
          </w:p>
          <w:p w14:paraId="062F120D" w14:textId="77777777" w:rsidR="00EB0C1D" w:rsidRPr="00E47E07" w:rsidRDefault="00EB0C1D" w:rsidP="00D07CA7">
            <w:pPr>
              <w:spacing w:line="360" w:lineRule="auto"/>
              <w:jc w:val="right"/>
              <w:rPr>
                <w:rFonts w:ascii="Times New Roman" w:hAnsi="Times New Roman" w:cs="Times New Roman"/>
                <w:i/>
              </w:rPr>
            </w:pPr>
          </w:p>
          <w:p w14:paraId="56D44241" w14:textId="77777777" w:rsidR="00EB0C1D" w:rsidRPr="00E47E07" w:rsidRDefault="00EB0C1D" w:rsidP="00D07CA7">
            <w:pPr>
              <w:spacing w:line="360" w:lineRule="auto"/>
              <w:jc w:val="center"/>
              <w:rPr>
                <w:rFonts w:ascii="Times New Roman" w:hAnsi="Times New Roman" w:cs="Times New Roman"/>
                <w:i/>
              </w:rPr>
            </w:pPr>
          </w:p>
        </w:tc>
      </w:tr>
      <w:tr w:rsidR="00EB0C1D" w:rsidRPr="00E47E07" w14:paraId="5C6B53AA" w14:textId="77777777" w:rsidTr="00D07CA7">
        <w:trPr>
          <w:trHeight w:val="1221"/>
        </w:trPr>
        <w:tc>
          <w:tcPr>
            <w:tcW w:w="9628" w:type="dxa"/>
            <w:shd w:val="clear" w:color="auto" w:fill="auto"/>
          </w:tcPr>
          <w:p w14:paraId="6F5ABB90" w14:textId="77777777" w:rsidR="00EB0C1D" w:rsidRPr="00E47E07" w:rsidRDefault="00EB0C1D" w:rsidP="00D07CA7">
            <w:pPr>
              <w:spacing w:line="360" w:lineRule="auto"/>
              <w:rPr>
                <w:rFonts w:ascii="Times New Roman" w:hAnsi="Times New Roman" w:cs="Times New Roman"/>
                <w:b/>
              </w:rPr>
            </w:pPr>
          </w:p>
          <w:p w14:paraId="06DA8577" w14:textId="77777777" w:rsidR="00EB0C1D" w:rsidRPr="00E47E07" w:rsidRDefault="00EB0C1D" w:rsidP="00D07CA7">
            <w:pPr>
              <w:spacing w:line="360" w:lineRule="auto"/>
              <w:rPr>
                <w:rFonts w:ascii="Times New Roman" w:hAnsi="Times New Roman" w:cs="Times New Roman"/>
                <w:b/>
              </w:rPr>
            </w:pPr>
            <w:r w:rsidRPr="00E47E07">
              <w:rPr>
                <w:rFonts w:ascii="Times New Roman" w:hAnsi="Times New Roman" w:cs="Times New Roman"/>
                <w:b/>
              </w:rPr>
              <w:t>OŚWIADCZENIE DOTYCZĄCE PODANYCH INFORMACJI</w:t>
            </w:r>
          </w:p>
          <w:p w14:paraId="083EED57" w14:textId="77777777" w:rsidR="00EB0C1D" w:rsidRPr="00E47E07" w:rsidRDefault="00EB0C1D" w:rsidP="00D07CA7">
            <w:pPr>
              <w:spacing w:line="360" w:lineRule="auto"/>
              <w:ind w:left="-5" w:right="7"/>
              <w:jc w:val="both"/>
              <w:rPr>
                <w:rFonts w:ascii="Times New Roman" w:hAnsi="Times New Roman" w:cs="Times New Roman"/>
              </w:rPr>
            </w:pPr>
            <w:r w:rsidRPr="00E47E07">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7123E48A" w14:textId="77777777" w:rsidR="00EB0C1D" w:rsidRPr="00E47E07" w:rsidRDefault="00EB0C1D" w:rsidP="00D07CA7">
            <w:pPr>
              <w:adjustRightInd w:val="0"/>
              <w:spacing w:line="360" w:lineRule="auto"/>
              <w:jc w:val="both"/>
              <w:rPr>
                <w:rFonts w:ascii="Times New Roman" w:hAnsi="Times New Roman" w:cs="Times New Roman"/>
                <w:color w:val="000000"/>
              </w:rPr>
            </w:pPr>
            <w:r w:rsidRPr="00E47E07">
              <w:rPr>
                <w:rFonts w:ascii="Times New Roman" w:hAnsi="Times New Roman" w:cs="Times New Roman"/>
                <w:color w:val="000000"/>
              </w:rPr>
              <w:t xml:space="preserve">Miejscowość i data……………………....................... </w:t>
            </w:r>
          </w:p>
          <w:p w14:paraId="09037C58" w14:textId="77777777" w:rsidR="00EB0C1D" w:rsidRPr="00E47E07" w:rsidRDefault="00EB0C1D" w:rsidP="00D07CA7">
            <w:pPr>
              <w:adjustRightInd w:val="0"/>
              <w:spacing w:line="360" w:lineRule="auto"/>
              <w:jc w:val="right"/>
              <w:rPr>
                <w:rFonts w:ascii="Times New Roman" w:hAnsi="Times New Roman" w:cs="Times New Roman"/>
                <w:color w:val="000000"/>
              </w:rPr>
            </w:pPr>
          </w:p>
          <w:p w14:paraId="65C5F955" w14:textId="77777777" w:rsidR="00EB0C1D" w:rsidRPr="00E47E07" w:rsidRDefault="00EB0C1D" w:rsidP="00D07CA7">
            <w:pPr>
              <w:adjustRightInd w:val="0"/>
              <w:spacing w:line="360" w:lineRule="auto"/>
              <w:jc w:val="right"/>
              <w:rPr>
                <w:rFonts w:ascii="Times New Roman" w:hAnsi="Times New Roman" w:cs="Times New Roman"/>
                <w:color w:val="000000"/>
              </w:rPr>
            </w:pPr>
            <w:r w:rsidRPr="00E47E07">
              <w:rPr>
                <w:rFonts w:ascii="Times New Roman" w:hAnsi="Times New Roman" w:cs="Times New Roman"/>
                <w:color w:val="000000"/>
              </w:rPr>
              <w:t>Podpis (imię, nazwisko)…………………………………….…………...</w:t>
            </w:r>
          </w:p>
          <w:p w14:paraId="76FB2903" w14:textId="77777777" w:rsidR="00EB0C1D" w:rsidRPr="00E47E07" w:rsidRDefault="00EB0C1D" w:rsidP="00D07CA7">
            <w:pPr>
              <w:spacing w:line="360" w:lineRule="auto"/>
              <w:jc w:val="right"/>
              <w:rPr>
                <w:rFonts w:ascii="Times New Roman" w:hAnsi="Times New Roman" w:cs="Times New Roman"/>
              </w:rPr>
            </w:pPr>
            <w:r w:rsidRPr="00E47E07">
              <w:rPr>
                <w:rFonts w:ascii="Times New Roman" w:hAnsi="Times New Roman" w:cs="Times New Roman"/>
                <w:i/>
                <w:color w:val="000000"/>
              </w:rPr>
              <w:t xml:space="preserve">(Podpis osoby lub osób uprawnionych do reprezentowania wykonawcy </w:t>
            </w:r>
            <w:r w:rsidRPr="00E47E07">
              <w:rPr>
                <w:rFonts w:ascii="Times New Roman" w:hAnsi="Times New Roman" w:cs="Times New Roman"/>
                <w:i/>
                <w:color w:val="000000"/>
              </w:rPr>
              <w:br/>
              <w:t>w dokumentach rejestrowych lub we właściwym pełnomocnictwie)</w:t>
            </w:r>
          </w:p>
          <w:p w14:paraId="1C6150F4" w14:textId="77777777" w:rsidR="00EB0C1D" w:rsidRPr="00E47E07" w:rsidRDefault="00EB0C1D" w:rsidP="00D07CA7">
            <w:pPr>
              <w:spacing w:line="360" w:lineRule="auto"/>
              <w:jc w:val="both"/>
              <w:rPr>
                <w:rFonts w:ascii="Times New Roman" w:hAnsi="Times New Roman" w:cs="Times New Roman"/>
                <w:b/>
              </w:rPr>
            </w:pPr>
          </w:p>
        </w:tc>
      </w:tr>
    </w:tbl>
    <w:p w14:paraId="1C759559" w14:textId="77777777" w:rsidR="00EB0C1D" w:rsidRPr="00E47E07" w:rsidRDefault="00EB0C1D" w:rsidP="00EB0C1D">
      <w:pPr>
        <w:spacing w:line="360" w:lineRule="auto"/>
        <w:jc w:val="both"/>
        <w:rPr>
          <w:rFonts w:ascii="Times New Roman" w:hAnsi="Times New Roman" w:cs="Times New Roman"/>
          <w:i/>
        </w:rPr>
      </w:pPr>
    </w:p>
    <w:p w14:paraId="65EF4315" w14:textId="77777777" w:rsidR="00EB0C1D" w:rsidRPr="00E47E07" w:rsidRDefault="00EB0C1D" w:rsidP="00EB0C1D">
      <w:pPr>
        <w:spacing w:line="360" w:lineRule="auto"/>
        <w:rPr>
          <w:rFonts w:ascii="Times New Roman" w:hAnsi="Times New Roman" w:cs="Times New Roman"/>
          <w:b/>
        </w:rPr>
      </w:pPr>
    </w:p>
    <w:p w14:paraId="26ED6EF9" w14:textId="77777777" w:rsidR="00EB0C1D" w:rsidRPr="00E47E07" w:rsidRDefault="00EB0C1D" w:rsidP="00EB0C1D">
      <w:pPr>
        <w:spacing w:line="360" w:lineRule="auto"/>
        <w:ind w:right="860"/>
        <w:jc w:val="right"/>
        <w:rPr>
          <w:rFonts w:ascii="Times New Roman" w:hAnsi="Times New Roman" w:cs="Times New Roman"/>
        </w:rPr>
      </w:pPr>
      <w:r w:rsidRPr="00E47E07">
        <w:rPr>
          <w:rFonts w:ascii="Times New Roman" w:hAnsi="Times New Roman" w:cs="Times New Roman"/>
        </w:rPr>
        <w:t xml:space="preserve">  </w:t>
      </w:r>
    </w:p>
    <w:p w14:paraId="7DC700F9" w14:textId="77777777" w:rsidR="00EB0C1D" w:rsidRPr="00E47E07" w:rsidRDefault="00EB0C1D" w:rsidP="00EB0C1D">
      <w:pPr>
        <w:spacing w:line="360" w:lineRule="auto"/>
        <w:ind w:right="11"/>
        <w:jc w:val="center"/>
        <w:rPr>
          <w:rFonts w:ascii="Times New Roman" w:hAnsi="Times New Roman" w:cs="Times New Roman"/>
        </w:rPr>
      </w:pPr>
    </w:p>
    <w:p w14:paraId="567D4B57" w14:textId="77777777" w:rsidR="00EB0C1D" w:rsidRPr="00E47E07" w:rsidRDefault="00EB0C1D" w:rsidP="00EB0C1D">
      <w:pPr>
        <w:spacing w:line="360" w:lineRule="auto"/>
        <w:rPr>
          <w:rFonts w:ascii="Times New Roman" w:hAnsi="Times New Roman" w:cs="Times New Roman"/>
        </w:rPr>
      </w:pPr>
      <w:r w:rsidRPr="00E47E07">
        <w:rPr>
          <w:rFonts w:ascii="Times New Roman" w:hAnsi="Times New Roman" w:cs="Times New Roman"/>
        </w:rPr>
        <w:t>Niniejszy formularz należy opatrzyć kwalifikowanym podpisem elektronicznym podpisem zaufanym lub podpisem osobistym osoby uprawnionej</w:t>
      </w:r>
    </w:p>
    <w:p w14:paraId="1FC01E40" w14:textId="77777777" w:rsidR="00EB0C1D" w:rsidRPr="00E47E07" w:rsidRDefault="00EB0C1D" w:rsidP="00EB0C1D">
      <w:pPr>
        <w:spacing w:line="360" w:lineRule="auto"/>
        <w:ind w:left="-5"/>
        <w:rPr>
          <w:rFonts w:ascii="Times New Roman" w:hAnsi="Times New Roman" w:cs="Times New Roman"/>
        </w:rPr>
      </w:pPr>
      <w:r w:rsidRPr="00E47E07">
        <w:rPr>
          <w:rFonts w:ascii="Times New Roman" w:hAnsi="Times New Roman" w:cs="Times New Roman"/>
          <w:b/>
        </w:rPr>
        <w:t xml:space="preserve">UWAGA: </w:t>
      </w:r>
    </w:p>
    <w:p w14:paraId="28554854" w14:textId="77777777" w:rsidR="00EB0C1D" w:rsidRPr="00E47E07" w:rsidRDefault="00EB0C1D" w:rsidP="00EB0C1D">
      <w:pPr>
        <w:spacing w:line="360" w:lineRule="auto"/>
        <w:ind w:left="-5"/>
        <w:rPr>
          <w:rFonts w:ascii="Times New Roman" w:hAnsi="Times New Roman" w:cs="Times New Roman"/>
        </w:rPr>
      </w:pPr>
      <w:r w:rsidRPr="00E47E07">
        <w:rPr>
          <w:rFonts w:ascii="Times New Roman" w:hAnsi="Times New Roman" w:cs="Times New Roman"/>
          <w:b/>
        </w:rPr>
        <w:t>W przypadku wspólnego ubiegania się o zamówienie przez Wykonawców oświadczenie składa osobno każdy z Wykonawców (na podstawie art. 125 ust. 4 Pzp) Podmiot udostępniający zasoby winien złożyć oświadczenie o niepodleganiu wykluczeniu odpowiednio dla swojego zakresu (na podstawie art. 125 ust. 5 Pzp).</w:t>
      </w:r>
    </w:p>
    <w:p w14:paraId="6AC49881" w14:textId="77777777" w:rsidR="00EB0C1D" w:rsidRPr="00E47E07" w:rsidRDefault="00EB0C1D" w:rsidP="00EB0C1D">
      <w:pPr>
        <w:spacing w:line="360" w:lineRule="auto"/>
        <w:ind w:left="-5"/>
        <w:rPr>
          <w:rFonts w:ascii="Times New Roman" w:hAnsi="Times New Roman" w:cs="Times New Roman"/>
        </w:rPr>
      </w:pPr>
    </w:p>
    <w:p w14:paraId="131B6C7A" w14:textId="77777777" w:rsidR="00EB0C1D" w:rsidRPr="00E47E07" w:rsidRDefault="00EB0C1D" w:rsidP="00EB0C1D">
      <w:pPr>
        <w:spacing w:line="360" w:lineRule="auto"/>
        <w:ind w:left="-5"/>
        <w:rPr>
          <w:rFonts w:ascii="Times New Roman" w:hAnsi="Times New Roman" w:cs="Times New Roman"/>
        </w:rPr>
      </w:pPr>
    </w:p>
    <w:p w14:paraId="1E1D2F1B" w14:textId="77777777" w:rsidR="00EB0C1D" w:rsidRDefault="00EB0C1D" w:rsidP="00EB0C1D">
      <w:pPr>
        <w:spacing w:line="360" w:lineRule="auto"/>
        <w:ind w:left="-5"/>
        <w:rPr>
          <w:rFonts w:ascii="Times New Roman" w:hAnsi="Times New Roman" w:cs="Times New Roman"/>
        </w:rPr>
      </w:pPr>
    </w:p>
    <w:p w14:paraId="6539E637" w14:textId="77777777" w:rsidR="004758A1" w:rsidRDefault="004758A1" w:rsidP="00EB0C1D">
      <w:pPr>
        <w:spacing w:line="360" w:lineRule="auto"/>
        <w:ind w:left="-5"/>
        <w:rPr>
          <w:rFonts w:ascii="Times New Roman" w:hAnsi="Times New Roman" w:cs="Times New Roman"/>
        </w:rPr>
      </w:pPr>
    </w:p>
    <w:p w14:paraId="7941AEA8" w14:textId="77777777" w:rsidR="004758A1" w:rsidRDefault="004758A1" w:rsidP="00EB0C1D">
      <w:pPr>
        <w:spacing w:line="360" w:lineRule="auto"/>
        <w:ind w:left="-5"/>
        <w:rPr>
          <w:rFonts w:ascii="Times New Roman" w:hAnsi="Times New Roman" w:cs="Times New Roman"/>
        </w:rPr>
      </w:pPr>
    </w:p>
    <w:p w14:paraId="67D66BB3" w14:textId="77777777" w:rsidR="004758A1" w:rsidRDefault="004758A1" w:rsidP="00EB0C1D">
      <w:pPr>
        <w:spacing w:line="360" w:lineRule="auto"/>
        <w:ind w:left="-5"/>
        <w:rPr>
          <w:rFonts w:ascii="Times New Roman" w:hAnsi="Times New Roman" w:cs="Times New Roman"/>
        </w:rPr>
      </w:pPr>
    </w:p>
    <w:p w14:paraId="27EE97DB" w14:textId="77777777" w:rsidR="004758A1" w:rsidRDefault="004758A1" w:rsidP="00EB0C1D">
      <w:pPr>
        <w:spacing w:line="360" w:lineRule="auto"/>
        <w:ind w:left="-5"/>
        <w:rPr>
          <w:rFonts w:ascii="Times New Roman" w:hAnsi="Times New Roman" w:cs="Times New Roman"/>
        </w:rPr>
      </w:pPr>
    </w:p>
    <w:p w14:paraId="074480A2" w14:textId="77777777" w:rsidR="004758A1" w:rsidRDefault="004758A1" w:rsidP="00EB0C1D">
      <w:pPr>
        <w:spacing w:line="360" w:lineRule="auto"/>
        <w:ind w:left="-5"/>
        <w:rPr>
          <w:rFonts w:ascii="Times New Roman" w:hAnsi="Times New Roman" w:cs="Times New Roman"/>
        </w:rPr>
      </w:pPr>
    </w:p>
    <w:p w14:paraId="6A0772AF" w14:textId="77777777" w:rsidR="004758A1" w:rsidRDefault="004758A1" w:rsidP="00EB0C1D">
      <w:pPr>
        <w:spacing w:line="360" w:lineRule="auto"/>
        <w:ind w:left="-5"/>
        <w:rPr>
          <w:rFonts w:ascii="Times New Roman" w:hAnsi="Times New Roman" w:cs="Times New Roman"/>
        </w:rPr>
      </w:pPr>
    </w:p>
    <w:p w14:paraId="3AC78761" w14:textId="77777777" w:rsidR="004758A1" w:rsidRPr="00E47E07" w:rsidRDefault="004758A1" w:rsidP="00EB0C1D">
      <w:pPr>
        <w:spacing w:line="360" w:lineRule="auto"/>
        <w:ind w:left="-5"/>
        <w:rPr>
          <w:rFonts w:ascii="Times New Roman" w:hAnsi="Times New Roman" w:cs="Times New Roman"/>
        </w:rPr>
      </w:pPr>
    </w:p>
    <w:p w14:paraId="60A4EDC8" w14:textId="77777777" w:rsidR="00EB0C1D" w:rsidRPr="00E47E07" w:rsidRDefault="00EB0C1D" w:rsidP="00EB0C1D">
      <w:pPr>
        <w:spacing w:line="360" w:lineRule="auto"/>
        <w:ind w:left="-5"/>
        <w:rPr>
          <w:rFonts w:ascii="Times New Roman" w:hAnsi="Times New Roman" w:cs="Times New Roman"/>
        </w:rPr>
      </w:pPr>
    </w:p>
    <w:p w14:paraId="159E320B" w14:textId="77777777" w:rsidR="004758A1" w:rsidRPr="00E47E07" w:rsidRDefault="004758A1" w:rsidP="004758A1">
      <w:pPr>
        <w:spacing w:line="360" w:lineRule="auto"/>
        <w:jc w:val="right"/>
        <w:rPr>
          <w:rFonts w:ascii="Times New Roman" w:hAnsi="Times New Roman" w:cs="Times New Roman"/>
          <w:b/>
          <w:bCs/>
          <w:i/>
          <w:iCs/>
          <w:snapToGrid w:val="0"/>
        </w:rPr>
      </w:pPr>
      <w:r>
        <w:rPr>
          <w:rFonts w:ascii="Times New Roman" w:hAnsi="Times New Roman" w:cs="Times New Roman"/>
          <w:b/>
          <w:i/>
          <w:color w:val="111111"/>
        </w:rPr>
        <w:t>Z</w:t>
      </w:r>
      <w:r w:rsidRPr="00E47E07">
        <w:rPr>
          <w:rFonts w:ascii="Times New Roman" w:hAnsi="Times New Roman" w:cs="Times New Roman"/>
          <w:b/>
          <w:bCs/>
          <w:i/>
          <w:iCs/>
          <w:snapToGrid w:val="0"/>
        </w:rPr>
        <w:t xml:space="preserve">ałącznik nr 3 </w:t>
      </w:r>
      <w:r w:rsidRPr="00E47E07">
        <w:rPr>
          <w:rFonts w:ascii="Times New Roman" w:hAnsi="Times New Roman" w:cs="Times New Roman"/>
          <w:b/>
          <w:bCs/>
          <w:i/>
          <w:iCs/>
        </w:rPr>
        <w:t>do SWZ</w:t>
      </w:r>
    </w:p>
    <w:p w14:paraId="70F29514" w14:textId="77777777" w:rsidR="004758A1" w:rsidRPr="00E47E07" w:rsidRDefault="004758A1" w:rsidP="004758A1">
      <w:pPr>
        <w:spacing w:line="360" w:lineRule="auto"/>
        <w:jc w:val="both"/>
        <w:rPr>
          <w:rFonts w:ascii="Times New Roman" w:hAnsi="Times New Roman" w:cs="Times New Roman"/>
          <w:i/>
          <w:iCs/>
        </w:rPr>
      </w:pPr>
    </w:p>
    <w:p w14:paraId="254E0C3D" w14:textId="77777777" w:rsidR="004758A1" w:rsidRPr="00E47E07" w:rsidRDefault="004758A1" w:rsidP="004758A1">
      <w:pPr>
        <w:spacing w:line="360" w:lineRule="auto"/>
        <w:jc w:val="both"/>
        <w:rPr>
          <w:rFonts w:ascii="Times New Roman" w:hAnsi="Times New Roman" w:cs="Times New Roman"/>
          <w:i/>
          <w:iCs/>
        </w:rPr>
      </w:pPr>
      <w:r w:rsidRPr="00E47E07">
        <w:rPr>
          <w:rFonts w:ascii="Times New Roman" w:hAnsi="Times New Roman" w:cs="Times New Roman"/>
          <w:i/>
          <w:iCs/>
        </w:rPr>
        <w:t>……………………………………………</w:t>
      </w:r>
    </w:p>
    <w:p w14:paraId="3E385042" w14:textId="77777777" w:rsidR="004758A1" w:rsidRPr="00E47E07" w:rsidRDefault="004758A1" w:rsidP="004758A1">
      <w:pPr>
        <w:spacing w:line="360" w:lineRule="auto"/>
        <w:jc w:val="both"/>
        <w:rPr>
          <w:rFonts w:ascii="Times New Roman" w:hAnsi="Times New Roman" w:cs="Times New Roman"/>
          <w:i/>
          <w:iCs/>
        </w:rPr>
      </w:pPr>
      <w:r w:rsidRPr="00E47E07">
        <w:rPr>
          <w:rFonts w:ascii="Times New Roman" w:hAnsi="Times New Roman" w:cs="Times New Roman"/>
          <w:i/>
          <w:iCs/>
        </w:rPr>
        <w:t>(nazwa i adres Wykonawcy)</w:t>
      </w:r>
    </w:p>
    <w:p w14:paraId="116BD47D" w14:textId="77777777" w:rsidR="004758A1" w:rsidRPr="00E47E07" w:rsidRDefault="004758A1" w:rsidP="004758A1">
      <w:pPr>
        <w:spacing w:line="360" w:lineRule="auto"/>
        <w:jc w:val="both"/>
        <w:rPr>
          <w:rFonts w:ascii="Times New Roman" w:hAnsi="Times New Roman" w:cs="Times New Roman"/>
          <w:b/>
          <w:bCs/>
        </w:rPr>
      </w:pPr>
    </w:p>
    <w:p w14:paraId="70C37116" w14:textId="77777777" w:rsidR="004758A1" w:rsidRPr="00E47E07" w:rsidRDefault="004758A1" w:rsidP="004758A1">
      <w:pPr>
        <w:spacing w:line="360" w:lineRule="auto"/>
        <w:jc w:val="center"/>
        <w:rPr>
          <w:rFonts w:ascii="Times New Roman" w:hAnsi="Times New Roman" w:cs="Times New Roman"/>
          <w:b/>
          <w:bCs/>
          <w:u w:val="single"/>
        </w:rPr>
      </w:pPr>
      <w:r w:rsidRPr="00E47E07">
        <w:rPr>
          <w:rFonts w:ascii="Times New Roman" w:hAnsi="Times New Roman" w:cs="Times New Roman"/>
          <w:b/>
          <w:bCs/>
          <w:u w:val="single"/>
        </w:rPr>
        <w:t>OŚWIADCZENIE</w:t>
      </w:r>
    </w:p>
    <w:p w14:paraId="14D6433E" w14:textId="77777777" w:rsidR="004758A1" w:rsidRPr="00DD5E67" w:rsidRDefault="004758A1" w:rsidP="004758A1">
      <w:pPr>
        <w:spacing w:line="360" w:lineRule="auto"/>
        <w:jc w:val="center"/>
        <w:rPr>
          <w:rFonts w:ascii="Times New Roman" w:hAnsi="Times New Roman" w:cs="Times New Roman"/>
          <w:u w:val="single"/>
        </w:rPr>
      </w:pPr>
      <w:r w:rsidRPr="00E47E07">
        <w:rPr>
          <w:rFonts w:ascii="Times New Roman" w:hAnsi="Times New Roman" w:cs="Times New Roman"/>
          <w:u w:val="single"/>
        </w:rPr>
        <w:t>dot. przynależności do grupy kapitałowej z innymi wykonawcami, którzy złożyli oferty</w:t>
      </w:r>
    </w:p>
    <w:p w14:paraId="7ADE6AE0" w14:textId="77777777" w:rsidR="004758A1" w:rsidRPr="00E47E07" w:rsidRDefault="004758A1" w:rsidP="004758A1">
      <w:pPr>
        <w:spacing w:line="360" w:lineRule="auto"/>
        <w:jc w:val="center"/>
        <w:rPr>
          <w:rFonts w:ascii="Times New Roman" w:hAnsi="Times New Roman" w:cs="Times New Roman"/>
        </w:rPr>
      </w:pPr>
      <w:r>
        <w:rPr>
          <w:rFonts w:ascii="Times New Roman" w:hAnsi="Times New Roman" w:cs="Times New Roman"/>
        </w:rPr>
        <w:t>p</w:t>
      </w:r>
      <w:r w:rsidRPr="00E47E07">
        <w:rPr>
          <w:rFonts w:ascii="Times New Roman" w:hAnsi="Times New Roman" w:cs="Times New Roman"/>
        </w:rPr>
        <w:t xml:space="preserve">rzystępując do postępowania w sprawie udzielenia zamówienia publicznego </w:t>
      </w:r>
    </w:p>
    <w:p w14:paraId="41B70CE9" w14:textId="25BEBEAB" w:rsidR="004758A1" w:rsidRPr="00E47E07" w:rsidRDefault="004758A1" w:rsidP="004758A1">
      <w:pPr>
        <w:spacing w:line="360" w:lineRule="auto"/>
        <w:jc w:val="center"/>
        <w:rPr>
          <w:rFonts w:ascii="Times New Roman" w:hAnsi="Times New Roman" w:cs="Times New Roman"/>
        </w:rPr>
      </w:pPr>
      <w:r w:rsidRPr="00E47E07">
        <w:rPr>
          <w:rFonts w:ascii="Times New Roman" w:hAnsi="Times New Roman" w:cs="Times New Roman"/>
        </w:rPr>
        <w:t>w trybie p</w:t>
      </w:r>
      <w:r w:rsidR="00DA198B">
        <w:rPr>
          <w:rFonts w:ascii="Times New Roman" w:hAnsi="Times New Roman" w:cs="Times New Roman"/>
        </w:rPr>
        <w:t>odstawowym bez negocjacji</w:t>
      </w:r>
    </w:p>
    <w:p w14:paraId="26771219" w14:textId="5C8A358A" w:rsidR="004758A1" w:rsidRPr="00C75448" w:rsidRDefault="004758A1" w:rsidP="004758A1">
      <w:pPr>
        <w:spacing w:line="360" w:lineRule="auto"/>
        <w:jc w:val="center"/>
        <w:rPr>
          <w:rFonts w:ascii="Times New Roman" w:eastAsia="Times New Roman" w:hAnsi="Times New Roman" w:cs="Times New Roman"/>
          <w:b/>
          <w:bCs/>
        </w:rPr>
      </w:pPr>
      <w:r w:rsidRPr="00E47E07">
        <w:rPr>
          <w:rFonts w:ascii="Times New Roman" w:eastAsia="Times New Roman" w:hAnsi="Times New Roman" w:cs="Times New Roman"/>
          <w:b/>
          <w:bCs/>
        </w:rPr>
        <w:t xml:space="preserve"> na zadanie pn</w:t>
      </w:r>
      <w:r>
        <w:t xml:space="preserve">.: </w:t>
      </w:r>
      <w:r w:rsidRPr="00E45068">
        <w:rPr>
          <w:rFonts w:ascii="Times New Roman" w:eastAsia="Times New Roman" w:hAnsi="Times New Roman" w:cs="Times New Roman"/>
          <w:b/>
          <w:bCs/>
        </w:rPr>
        <w:t>Dostawa artykułów żywnościowych do jednostek obsługiwanych przez Zespół do obsługi Placówek Opiekuńczo-</w:t>
      </w:r>
      <w:r w:rsidRPr="00C75448">
        <w:rPr>
          <w:rFonts w:ascii="Times New Roman" w:eastAsia="Times New Roman" w:hAnsi="Times New Roman" w:cs="Times New Roman"/>
          <w:b/>
          <w:bCs/>
        </w:rPr>
        <w:t>Wychowawczych Nr 3 w Warszawie na rok 202</w:t>
      </w:r>
      <w:r w:rsidR="00DA198B" w:rsidRPr="00C75448">
        <w:rPr>
          <w:rFonts w:ascii="Times New Roman" w:eastAsia="Times New Roman" w:hAnsi="Times New Roman" w:cs="Times New Roman"/>
          <w:b/>
          <w:bCs/>
        </w:rPr>
        <w:t>3</w:t>
      </w:r>
      <w:r w:rsidRPr="00C75448">
        <w:rPr>
          <w:rFonts w:ascii="Times New Roman" w:eastAsia="Times New Roman" w:hAnsi="Times New Roman" w:cs="Times New Roman"/>
          <w:b/>
          <w:bCs/>
        </w:rPr>
        <w:t xml:space="preserve"> </w:t>
      </w:r>
    </w:p>
    <w:p w14:paraId="40FE1F8D" w14:textId="60301F84" w:rsidR="004758A1" w:rsidRDefault="004758A1" w:rsidP="004758A1">
      <w:pPr>
        <w:spacing w:line="360" w:lineRule="auto"/>
        <w:jc w:val="center"/>
        <w:rPr>
          <w:rFonts w:ascii="Times New Roman" w:eastAsia="Times New Roman" w:hAnsi="Times New Roman" w:cs="Times New Roman"/>
          <w:b/>
          <w:bCs/>
        </w:rPr>
      </w:pPr>
      <w:r w:rsidRPr="00C75448">
        <w:rPr>
          <w:rFonts w:ascii="Times New Roman" w:eastAsia="Times New Roman" w:hAnsi="Times New Roman" w:cs="Times New Roman"/>
          <w:b/>
          <w:bCs/>
        </w:rPr>
        <w:t>DA.2610.</w:t>
      </w:r>
      <w:r w:rsidR="00067A87" w:rsidRPr="00C75448">
        <w:rPr>
          <w:rFonts w:ascii="Times New Roman" w:eastAsia="Times New Roman" w:hAnsi="Times New Roman" w:cs="Times New Roman"/>
          <w:b/>
          <w:bCs/>
        </w:rPr>
        <w:t>1</w:t>
      </w:r>
      <w:r w:rsidRPr="00C75448">
        <w:rPr>
          <w:rFonts w:ascii="Times New Roman" w:eastAsia="Times New Roman" w:hAnsi="Times New Roman" w:cs="Times New Roman"/>
          <w:b/>
          <w:bCs/>
        </w:rPr>
        <w:t>.202</w:t>
      </w:r>
      <w:r w:rsidR="00067A87" w:rsidRPr="00C75448">
        <w:rPr>
          <w:rFonts w:ascii="Times New Roman" w:eastAsia="Times New Roman" w:hAnsi="Times New Roman" w:cs="Times New Roman"/>
          <w:b/>
          <w:bCs/>
        </w:rPr>
        <w:t>2</w:t>
      </w:r>
      <w:r w:rsidRPr="00C75448">
        <w:rPr>
          <w:rFonts w:ascii="Times New Roman" w:eastAsia="Times New Roman" w:hAnsi="Times New Roman" w:cs="Times New Roman"/>
          <w:b/>
          <w:bCs/>
        </w:rPr>
        <w:t>.BSz</w:t>
      </w:r>
    </w:p>
    <w:p w14:paraId="700D2F39" w14:textId="77777777" w:rsidR="004758A1" w:rsidRPr="00E47E07" w:rsidRDefault="004758A1" w:rsidP="004758A1">
      <w:pPr>
        <w:spacing w:line="360" w:lineRule="auto"/>
        <w:jc w:val="center"/>
        <w:rPr>
          <w:rFonts w:ascii="Times New Roman" w:hAnsi="Times New Roman" w:cs="Times New Roman"/>
          <w:i/>
          <w:u w:val="single"/>
        </w:rPr>
      </w:pPr>
    </w:p>
    <w:p w14:paraId="44D99717" w14:textId="77777777" w:rsidR="004758A1" w:rsidRPr="00E47E07" w:rsidRDefault="004758A1" w:rsidP="004758A1">
      <w:pPr>
        <w:spacing w:line="360" w:lineRule="auto"/>
        <w:jc w:val="both"/>
        <w:rPr>
          <w:rFonts w:ascii="Times New Roman" w:hAnsi="Times New Roman" w:cs="Times New Roman"/>
        </w:rPr>
      </w:pPr>
      <w:r w:rsidRPr="00E47E07">
        <w:rPr>
          <w:rFonts w:ascii="Times New Roman" w:hAnsi="Times New Roman" w:cs="Times New Roman"/>
        </w:rPr>
        <w:t>Ja, niżej podpisany, reprezentując Wykonawcę, ……...……………………………………………, zgodnie z informacją odpowiadającą aktualnemu odpisowi z rejestru przedsiębiorców na podstawie art. 4 ust. 4aa ustawy z dnia 20 sierpnia 1997 r. o Krajowym Rejestrze Sądowym lub upoważniony na piśmie, oświadczam, że:</w:t>
      </w:r>
    </w:p>
    <w:p w14:paraId="6A863115" w14:textId="77777777" w:rsidR="004758A1" w:rsidRPr="00E47E07" w:rsidRDefault="004758A1" w:rsidP="002C3B81">
      <w:pPr>
        <w:widowControl/>
        <w:numPr>
          <w:ilvl w:val="0"/>
          <w:numId w:val="56"/>
        </w:numPr>
        <w:adjustRightInd w:val="0"/>
        <w:spacing w:line="360" w:lineRule="auto"/>
        <w:ind w:left="284" w:hanging="284"/>
        <w:jc w:val="both"/>
        <w:rPr>
          <w:rFonts w:ascii="Times New Roman" w:hAnsi="Times New Roman" w:cs="Times New Roman"/>
        </w:rPr>
      </w:pPr>
      <w:r w:rsidRPr="00E47E07">
        <w:rPr>
          <w:rFonts w:ascii="Times New Roman" w:hAnsi="Times New Roman" w:cs="Times New Roman"/>
          <w:b/>
          <w:bCs/>
        </w:rPr>
        <w:t xml:space="preserve">*nie zawarliśmy porozumienia w celu zakłócenia konkurencji, ani </w:t>
      </w:r>
      <w:r w:rsidRPr="00E47E07">
        <w:rPr>
          <w:rFonts w:ascii="Times New Roman" w:hAnsi="Times New Roman" w:cs="Times New Roman"/>
          <w:b/>
          <w:u w:val="single"/>
        </w:rPr>
        <w:t>nie należymy</w:t>
      </w:r>
      <w:r w:rsidRPr="00E47E07">
        <w:rPr>
          <w:rFonts w:ascii="Times New Roman" w:hAnsi="Times New Roman" w:cs="Times New Roman"/>
          <w:b/>
        </w:rPr>
        <w:t xml:space="preserve"> do grupy kapitałowej, o której mowa w art. 108 ust. 1 pkt 5 ustawy Pzp</w:t>
      </w:r>
      <w:r w:rsidRPr="00E47E07">
        <w:rPr>
          <w:rFonts w:ascii="Times New Roman" w:hAnsi="Times New Roman" w:cs="Times New Roman"/>
          <w:b/>
          <w:bCs/>
        </w:rPr>
        <w:t xml:space="preserve"> z innymi wykonawcami, którzy złożyli odrębne oferty</w:t>
      </w:r>
      <w:r w:rsidRPr="00E47E07">
        <w:rPr>
          <w:rFonts w:ascii="Times New Roman" w:hAnsi="Times New Roman" w:cs="Times New Roman"/>
        </w:rPr>
        <w:t>.</w:t>
      </w:r>
    </w:p>
    <w:p w14:paraId="3915E9C4" w14:textId="77777777" w:rsidR="004758A1" w:rsidRPr="00E47E07" w:rsidRDefault="004758A1" w:rsidP="004758A1">
      <w:pPr>
        <w:adjustRightInd w:val="0"/>
        <w:spacing w:line="360" w:lineRule="auto"/>
        <w:jc w:val="both"/>
        <w:rPr>
          <w:rFonts w:ascii="Times New Roman" w:hAnsi="Times New Roman" w:cs="Times New Roman"/>
        </w:rPr>
      </w:pPr>
    </w:p>
    <w:p w14:paraId="18B5D6B4" w14:textId="77777777" w:rsidR="004758A1" w:rsidRPr="00E47E07" w:rsidRDefault="004758A1" w:rsidP="002C3B81">
      <w:pPr>
        <w:widowControl/>
        <w:numPr>
          <w:ilvl w:val="0"/>
          <w:numId w:val="56"/>
        </w:numPr>
        <w:adjustRightInd w:val="0"/>
        <w:spacing w:line="360" w:lineRule="auto"/>
        <w:ind w:left="284" w:hanging="284"/>
        <w:jc w:val="both"/>
        <w:rPr>
          <w:rFonts w:ascii="Times New Roman" w:hAnsi="Times New Roman" w:cs="Times New Roman"/>
        </w:rPr>
      </w:pPr>
      <w:r w:rsidRPr="00E47E07">
        <w:rPr>
          <w:rFonts w:ascii="Times New Roman" w:hAnsi="Times New Roman" w:cs="Times New Roman"/>
          <w:b/>
          <w:bCs/>
        </w:rPr>
        <w:t>*</w:t>
      </w:r>
      <w:r w:rsidRPr="00E47E07">
        <w:rPr>
          <w:rFonts w:ascii="Times New Roman" w:hAnsi="Times New Roman" w:cs="Times New Roman"/>
          <w:u w:val="single"/>
        </w:rPr>
        <w:t>należymy</w:t>
      </w:r>
      <w:r w:rsidRPr="00E47E07">
        <w:rPr>
          <w:rFonts w:ascii="Times New Roman" w:hAnsi="Times New Roman" w:cs="Times New Roman"/>
        </w:rPr>
        <w:t xml:space="preserve"> do grupy kapitałowej, o której mowa w art. 108 ust. 1 pkt 5 ustawy Pzp, w skład której wchodzą następujące podmioty:</w:t>
      </w:r>
    </w:p>
    <w:p w14:paraId="12FA6A58" w14:textId="77777777" w:rsidR="004758A1" w:rsidRPr="00E47E07" w:rsidRDefault="004758A1" w:rsidP="002C3B81">
      <w:pPr>
        <w:widowControl/>
        <w:numPr>
          <w:ilvl w:val="0"/>
          <w:numId w:val="55"/>
        </w:numPr>
        <w:adjustRightInd w:val="0"/>
        <w:spacing w:line="360" w:lineRule="auto"/>
        <w:ind w:firstLine="131"/>
        <w:jc w:val="both"/>
        <w:rPr>
          <w:rFonts w:ascii="Times New Roman" w:hAnsi="Times New Roman" w:cs="Times New Roman"/>
        </w:rPr>
      </w:pPr>
      <w:r w:rsidRPr="00E47E07">
        <w:rPr>
          <w:rFonts w:ascii="Times New Roman" w:hAnsi="Times New Roman" w:cs="Times New Roman"/>
        </w:rPr>
        <w:t>__________________________________</w:t>
      </w:r>
    </w:p>
    <w:p w14:paraId="2BCE793A" w14:textId="77777777" w:rsidR="004758A1" w:rsidRPr="00E47E07" w:rsidRDefault="004758A1" w:rsidP="002C3B81">
      <w:pPr>
        <w:widowControl/>
        <w:numPr>
          <w:ilvl w:val="0"/>
          <w:numId w:val="55"/>
        </w:numPr>
        <w:adjustRightInd w:val="0"/>
        <w:spacing w:line="360" w:lineRule="auto"/>
        <w:ind w:firstLine="131"/>
        <w:jc w:val="both"/>
        <w:rPr>
          <w:rFonts w:ascii="Times New Roman" w:hAnsi="Times New Roman" w:cs="Times New Roman"/>
        </w:rPr>
      </w:pPr>
      <w:r w:rsidRPr="00E47E07">
        <w:rPr>
          <w:rFonts w:ascii="Times New Roman" w:hAnsi="Times New Roman" w:cs="Times New Roman"/>
        </w:rPr>
        <w:t>__________________________________</w:t>
      </w:r>
    </w:p>
    <w:p w14:paraId="2B0D75F2" w14:textId="77777777" w:rsidR="004758A1" w:rsidRPr="00E47E07" w:rsidRDefault="004758A1" w:rsidP="002C3B81">
      <w:pPr>
        <w:widowControl/>
        <w:numPr>
          <w:ilvl w:val="0"/>
          <w:numId w:val="55"/>
        </w:numPr>
        <w:adjustRightInd w:val="0"/>
        <w:spacing w:line="360" w:lineRule="auto"/>
        <w:ind w:firstLine="131"/>
        <w:jc w:val="both"/>
        <w:rPr>
          <w:rFonts w:ascii="Times New Roman" w:hAnsi="Times New Roman" w:cs="Times New Roman"/>
        </w:rPr>
      </w:pPr>
      <w:r w:rsidRPr="00E47E07">
        <w:rPr>
          <w:rFonts w:ascii="Times New Roman" w:hAnsi="Times New Roman" w:cs="Times New Roman"/>
        </w:rPr>
        <w:t>__________________________________</w:t>
      </w:r>
    </w:p>
    <w:p w14:paraId="3E729084" w14:textId="77777777" w:rsidR="004758A1" w:rsidRPr="00E47E07" w:rsidRDefault="004758A1" w:rsidP="004758A1">
      <w:pPr>
        <w:adjustRightInd w:val="0"/>
        <w:spacing w:line="360" w:lineRule="auto"/>
        <w:jc w:val="both"/>
        <w:rPr>
          <w:rFonts w:ascii="Times New Roman" w:hAnsi="Times New Roman" w:cs="Times New Roman"/>
        </w:rPr>
      </w:pPr>
    </w:p>
    <w:p w14:paraId="4C1EFC5B" w14:textId="77777777" w:rsidR="004758A1" w:rsidRPr="00E47E07" w:rsidRDefault="004758A1" w:rsidP="004758A1">
      <w:pPr>
        <w:adjustRightInd w:val="0"/>
        <w:spacing w:line="360" w:lineRule="auto"/>
        <w:jc w:val="both"/>
        <w:rPr>
          <w:rFonts w:ascii="Times New Roman" w:hAnsi="Times New Roman" w:cs="Times New Roman"/>
        </w:rPr>
      </w:pPr>
      <w:r w:rsidRPr="00E47E07">
        <w:rPr>
          <w:rFonts w:ascii="Times New Roman" w:hAnsi="Times New Roman" w:cs="Times New Roman"/>
        </w:rPr>
        <w:t xml:space="preserve">Miejscowość ....................................... dnia ........................................... </w:t>
      </w:r>
    </w:p>
    <w:p w14:paraId="5BC4182E" w14:textId="77777777" w:rsidR="004758A1" w:rsidRPr="00E47E07" w:rsidRDefault="004758A1" w:rsidP="004758A1">
      <w:pPr>
        <w:adjustRightInd w:val="0"/>
        <w:spacing w:line="360" w:lineRule="auto"/>
        <w:jc w:val="both"/>
        <w:rPr>
          <w:rFonts w:ascii="Times New Roman" w:hAnsi="Times New Roman" w:cs="Times New Roman"/>
        </w:rPr>
      </w:pPr>
    </w:p>
    <w:p w14:paraId="0CE096D9" w14:textId="77777777" w:rsidR="004758A1" w:rsidRPr="00E47E07" w:rsidRDefault="004758A1" w:rsidP="004758A1">
      <w:pPr>
        <w:adjustRightInd w:val="0"/>
        <w:spacing w:line="360" w:lineRule="auto"/>
        <w:jc w:val="right"/>
        <w:rPr>
          <w:rFonts w:ascii="Times New Roman" w:hAnsi="Times New Roman" w:cs="Times New Roman"/>
          <w:color w:val="000000"/>
        </w:rPr>
      </w:pPr>
      <w:r w:rsidRPr="00E47E07">
        <w:rPr>
          <w:rFonts w:ascii="Times New Roman" w:hAnsi="Times New Roman" w:cs="Times New Roman"/>
          <w:color w:val="000000"/>
        </w:rPr>
        <w:t>Podpis (imię, nazwisko)…………………………………….…………...</w:t>
      </w:r>
    </w:p>
    <w:p w14:paraId="1F07B928" w14:textId="77777777" w:rsidR="004758A1" w:rsidRPr="00E47E07" w:rsidRDefault="004758A1" w:rsidP="004758A1">
      <w:pPr>
        <w:spacing w:line="360" w:lineRule="auto"/>
        <w:jc w:val="right"/>
        <w:rPr>
          <w:rFonts w:ascii="Times New Roman" w:hAnsi="Times New Roman" w:cs="Times New Roman"/>
        </w:rPr>
      </w:pPr>
      <w:r w:rsidRPr="00E47E07">
        <w:rPr>
          <w:rFonts w:ascii="Times New Roman" w:hAnsi="Times New Roman" w:cs="Times New Roman"/>
          <w:color w:val="000000"/>
        </w:rPr>
        <w:t xml:space="preserve">(Podpis osoby lub osób uprawnionych do reprezentowania wykonawcy </w:t>
      </w:r>
      <w:r w:rsidRPr="00E47E07">
        <w:rPr>
          <w:rFonts w:ascii="Times New Roman" w:hAnsi="Times New Roman" w:cs="Times New Roman"/>
          <w:color w:val="000000"/>
        </w:rPr>
        <w:br/>
        <w:t>w dokumentach rejestrowych lub we właściwym pełnomocnictwie)</w:t>
      </w:r>
    </w:p>
    <w:p w14:paraId="06570176" w14:textId="77777777" w:rsidR="004758A1" w:rsidRPr="00E47E07" w:rsidRDefault="004758A1" w:rsidP="004758A1">
      <w:pPr>
        <w:adjustRightInd w:val="0"/>
        <w:spacing w:line="360" w:lineRule="auto"/>
        <w:jc w:val="both"/>
        <w:rPr>
          <w:rFonts w:ascii="Times New Roman" w:hAnsi="Times New Roman" w:cs="Times New Roman"/>
        </w:rPr>
      </w:pPr>
    </w:p>
    <w:p w14:paraId="52DFBBBF" w14:textId="77777777" w:rsidR="004758A1" w:rsidRDefault="004758A1" w:rsidP="004758A1">
      <w:pPr>
        <w:adjustRightInd w:val="0"/>
        <w:spacing w:line="360" w:lineRule="auto"/>
        <w:ind w:right="99"/>
        <w:jc w:val="both"/>
        <w:rPr>
          <w:rFonts w:ascii="Times New Roman" w:hAnsi="Times New Roman" w:cs="Times New Roman"/>
        </w:rPr>
      </w:pPr>
      <w:r w:rsidRPr="00E47E07">
        <w:rPr>
          <w:rFonts w:ascii="Times New Roman" w:hAnsi="Times New Roman" w:cs="Times New Roman"/>
        </w:rPr>
        <w:t>* - niepotrzebne skreślić</w:t>
      </w:r>
    </w:p>
    <w:p w14:paraId="6C326AD9" w14:textId="77777777" w:rsidR="004758A1" w:rsidRPr="00664878" w:rsidRDefault="004758A1" w:rsidP="004758A1">
      <w:pPr>
        <w:rPr>
          <w:rFonts w:ascii="Times New Roman" w:hAnsi="Times New Roman" w:cs="Times New Roman"/>
        </w:rPr>
      </w:pPr>
    </w:p>
    <w:p w14:paraId="3242FCBB" w14:textId="77777777" w:rsidR="00EB0C1D" w:rsidRPr="00E47E07" w:rsidRDefault="00EB0C1D" w:rsidP="00EB0C1D">
      <w:pPr>
        <w:spacing w:line="360" w:lineRule="auto"/>
        <w:ind w:left="-5"/>
        <w:rPr>
          <w:rFonts w:ascii="Times New Roman" w:hAnsi="Times New Roman" w:cs="Times New Roman"/>
        </w:rPr>
      </w:pPr>
    </w:p>
    <w:p w14:paraId="4EE65B10" w14:textId="77777777" w:rsidR="00EB0C1D" w:rsidRPr="00E47E07" w:rsidRDefault="00EB0C1D" w:rsidP="00EB0C1D">
      <w:pPr>
        <w:spacing w:line="360" w:lineRule="auto"/>
        <w:rPr>
          <w:rFonts w:ascii="Times New Roman" w:hAnsi="Times New Roman" w:cs="Times New Roman"/>
        </w:rPr>
      </w:pPr>
    </w:p>
    <w:p w14:paraId="7DBEFD7F" w14:textId="77777777" w:rsidR="00EB0C1D" w:rsidRPr="00B00626" w:rsidRDefault="00EB0C1D" w:rsidP="00B00626">
      <w:pPr>
        <w:rPr>
          <w:rFonts w:ascii="Times New Roman" w:hAnsi="Times New Roman" w:cs="Times New Roman"/>
          <w:i/>
          <w:sz w:val="20"/>
          <w:szCs w:val="20"/>
        </w:rPr>
      </w:pPr>
    </w:p>
    <w:p w14:paraId="50F4BF2E" w14:textId="77777777" w:rsidR="00B00626" w:rsidRPr="00B00626" w:rsidRDefault="00B00626" w:rsidP="00B00626">
      <w:pPr>
        <w:pStyle w:val="Zwykytekst1"/>
        <w:jc w:val="center"/>
        <w:rPr>
          <w:rFonts w:ascii="Times New Roman" w:hAnsi="Times New Roman" w:cs="Times New Roman"/>
          <w:b/>
        </w:rPr>
      </w:pPr>
    </w:p>
    <w:p w14:paraId="527334B2" w14:textId="631957FB" w:rsidR="00B00626" w:rsidRPr="00D534B2" w:rsidRDefault="00EB0C1D" w:rsidP="00EB0C1D">
      <w:pPr>
        <w:jc w:val="right"/>
        <w:rPr>
          <w:rFonts w:ascii="Times New Roman" w:hAnsi="Times New Roman" w:cs="Times New Roman"/>
          <w:b/>
          <w:bCs/>
        </w:rPr>
      </w:pPr>
      <w:r w:rsidRPr="00D534B2">
        <w:rPr>
          <w:rFonts w:ascii="Times New Roman" w:hAnsi="Times New Roman" w:cs="Times New Roman"/>
          <w:b/>
          <w:bCs/>
        </w:rPr>
        <w:t xml:space="preserve">Załącznik nr </w:t>
      </w:r>
      <w:r w:rsidR="00DA262E" w:rsidRPr="00D534B2">
        <w:rPr>
          <w:rFonts w:ascii="Times New Roman" w:hAnsi="Times New Roman" w:cs="Times New Roman"/>
          <w:b/>
          <w:bCs/>
        </w:rPr>
        <w:t>4 do SWZ</w:t>
      </w:r>
    </w:p>
    <w:p w14:paraId="1E387CE7" w14:textId="09C7C49A" w:rsidR="00B00626" w:rsidRPr="00D534B2" w:rsidRDefault="00B00626" w:rsidP="00EB0C1D">
      <w:pPr>
        <w:jc w:val="center"/>
        <w:rPr>
          <w:rFonts w:ascii="Times New Roman" w:hAnsi="Times New Roman" w:cs="Times New Roman"/>
        </w:rPr>
      </w:pPr>
      <w:r w:rsidRPr="00D534B2">
        <w:rPr>
          <w:rFonts w:ascii="Times New Roman" w:hAnsi="Times New Roman" w:cs="Times New Roman"/>
          <w:b/>
          <w:bCs/>
        </w:rPr>
        <w:t>Istotne postanowienia umowy</w:t>
      </w:r>
      <w:r w:rsidRPr="00D534B2">
        <w:rPr>
          <w:rFonts w:ascii="Times New Roman" w:hAnsi="Times New Roman" w:cs="Times New Roman"/>
        </w:rPr>
        <w:t xml:space="preserve"> - odpowiednio dla każdej części</w:t>
      </w:r>
    </w:p>
    <w:p w14:paraId="781C69FB" w14:textId="77777777" w:rsidR="00B00626" w:rsidRPr="00D534B2" w:rsidRDefault="00B00626" w:rsidP="00B00626">
      <w:pPr>
        <w:pStyle w:val="Tytu"/>
        <w:tabs>
          <w:tab w:val="left" w:pos="851"/>
        </w:tabs>
        <w:rPr>
          <w:rFonts w:ascii="Times New Roman" w:hAnsi="Times New Roman" w:cs="Times New Roman"/>
          <w:sz w:val="22"/>
          <w:szCs w:val="22"/>
        </w:rPr>
      </w:pPr>
    </w:p>
    <w:p w14:paraId="751AA7A2" w14:textId="77777777" w:rsidR="00B00626" w:rsidRPr="00C75448" w:rsidRDefault="00B00626" w:rsidP="00B00626">
      <w:pPr>
        <w:spacing w:line="100" w:lineRule="atLeast"/>
        <w:jc w:val="center"/>
        <w:rPr>
          <w:rFonts w:ascii="Times New Roman" w:hAnsi="Times New Roman" w:cs="Times New Roman"/>
          <w:b/>
          <w:bCs/>
        </w:rPr>
      </w:pPr>
      <w:r w:rsidRPr="00D534B2">
        <w:rPr>
          <w:rFonts w:ascii="Times New Roman" w:hAnsi="Times New Roman" w:cs="Times New Roman"/>
          <w:b/>
          <w:bCs/>
        </w:rPr>
        <w:t xml:space="preserve">U M </w:t>
      </w:r>
      <w:r w:rsidRPr="00C75448">
        <w:rPr>
          <w:rFonts w:ascii="Times New Roman" w:hAnsi="Times New Roman" w:cs="Times New Roman"/>
          <w:b/>
          <w:bCs/>
        </w:rPr>
        <w:t>O W A</w:t>
      </w:r>
    </w:p>
    <w:p w14:paraId="1A9DEFF5" w14:textId="77777777" w:rsidR="00B00626" w:rsidRPr="00C75448" w:rsidRDefault="00B00626" w:rsidP="00B00626">
      <w:pPr>
        <w:spacing w:line="100" w:lineRule="atLeast"/>
        <w:jc w:val="center"/>
        <w:rPr>
          <w:rFonts w:ascii="Times New Roman" w:hAnsi="Times New Roman" w:cs="Times New Roman"/>
        </w:rPr>
      </w:pPr>
      <w:r w:rsidRPr="00C75448">
        <w:rPr>
          <w:rFonts w:ascii="Times New Roman" w:hAnsi="Times New Roman" w:cs="Times New Roman"/>
          <w:b/>
          <w:bCs/>
        </w:rPr>
        <w:t>NA DOSTAW</w:t>
      </w:r>
      <w:r w:rsidRPr="00C75448">
        <w:rPr>
          <w:rFonts w:ascii="Times New Roman" w:hAnsi="Times New Roman" w:cs="Times New Roman"/>
          <w:b/>
        </w:rPr>
        <w:t>Ę</w:t>
      </w:r>
      <w:r w:rsidRPr="00C75448">
        <w:rPr>
          <w:rFonts w:ascii="Times New Roman" w:hAnsi="Times New Roman" w:cs="Times New Roman"/>
        </w:rPr>
        <w:t xml:space="preserve"> </w:t>
      </w:r>
      <w:r w:rsidRPr="00C75448">
        <w:rPr>
          <w:rFonts w:ascii="Times New Roman" w:hAnsi="Times New Roman" w:cs="Times New Roman"/>
          <w:b/>
        </w:rPr>
        <w:t>ARTYKUŁÓW ŻYWNOŚCIOWYCH</w:t>
      </w:r>
      <w:r w:rsidRPr="00C75448">
        <w:rPr>
          <w:rFonts w:ascii="Times New Roman" w:hAnsi="Times New Roman" w:cs="Times New Roman"/>
        </w:rPr>
        <w:t xml:space="preserve">  </w:t>
      </w:r>
    </w:p>
    <w:p w14:paraId="380B5874" w14:textId="03D7B233" w:rsidR="00B00626" w:rsidRPr="00C75448" w:rsidRDefault="00B00626" w:rsidP="00B00626">
      <w:pPr>
        <w:spacing w:line="100" w:lineRule="atLeast"/>
        <w:jc w:val="center"/>
        <w:rPr>
          <w:rFonts w:ascii="Times New Roman" w:hAnsi="Times New Roman" w:cs="Times New Roman"/>
          <w:b/>
          <w:bCs/>
        </w:rPr>
      </w:pPr>
      <w:r w:rsidRPr="00C75448">
        <w:rPr>
          <w:rFonts w:ascii="Times New Roman" w:hAnsi="Times New Roman" w:cs="Times New Roman"/>
          <w:b/>
          <w:bCs/>
        </w:rPr>
        <w:t>Nr ____/UM/_____/202</w:t>
      </w:r>
      <w:r w:rsidR="00DE33F0" w:rsidRPr="00C75448">
        <w:rPr>
          <w:rFonts w:ascii="Times New Roman" w:hAnsi="Times New Roman" w:cs="Times New Roman"/>
          <w:b/>
          <w:bCs/>
        </w:rPr>
        <w:t>2</w:t>
      </w:r>
    </w:p>
    <w:p w14:paraId="264D3ACD" w14:textId="77777777" w:rsidR="00B00626" w:rsidRPr="00C75448" w:rsidRDefault="00B00626" w:rsidP="00B00626">
      <w:pPr>
        <w:spacing w:line="100" w:lineRule="atLeast"/>
        <w:rPr>
          <w:rFonts w:ascii="Times New Roman" w:hAnsi="Times New Roman" w:cs="Times New Roman"/>
          <w:b/>
          <w:bCs/>
        </w:rPr>
      </w:pPr>
    </w:p>
    <w:p w14:paraId="7BD58A15" w14:textId="77777777" w:rsidR="00B00626" w:rsidRPr="00C75448" w:rsidRDefault="00B00626" w:rsidP="00B00626">
      <w:pPr>
        <w:spacing w:line="100" w:lineRule="atLeast"/>
        <w:rPr>
          <w:rFonts w:ascii="Times New Roman" w:hAnsi="Times New Roman" w:cs="Times New Roman"/>
        </w:rPr>
      </w:pPr>
      <w:r w:rsidRPr="00C75448">
        <w:rPr>
          <w:rFonts w:ascii="Times New Roman" w:hAnsi="Times New Roman" w:cs="Times New Roman"/>
        </w:rPr>
        <w:t>zawarta w dniu  ………………… roku w Warszawie pomiędzy:</w:t>
      </w:r>
    </w:p>
    <w:p w14:paraId="4A1F5000" w14:textId="77777777" w:rsidR="00B00626" w:rsidRPr="00D534B2" w:rsidRDefault="00B00626" w:rsidP="00B00626">
      <w:pPr>
        <w:pStyle w:val="western"/>
        <w:spacing w:line="240" w:lineRule="auto"/>
        <w:jc w:val="both"/>
        <w:rPr>
          <w:sz w:val="22"/>
          <w:szCs w:val="22"/>
        </w:rPr>
      </w:pPr>
      <w:r w:rsidRPr="00C75448">
        <w:rPr>
          <w:sz w:val="22"/>
          <w:szCs w:val="22"/>
        </w:rPr>
        <w:t>Miasto Stołeczne Warszawa pl. Bankowy 3/5, 00-950 Warszawa, NIP 5252248481, reprezentowane na podstawie Pełnomocnictwa Prezydenta m. st. Warszawy z dnia 29.06.2018 r. nr GP-OR.0052.2122.2018 przez: Dorotę Sznajder – Dyrektora Zespołu do obsługi Placówek</w:t>
      </w:r>
      <w:r w:rsidRPr="00D534B2">
        <w:rPr>
          <w:sz w:val="22"/>
          <w:szCs w:val="22"/>
        </w:rPr>
        <w:t xml:space="preserve"> Opiekuńczo- Wychowawczych Nr 3 z siedzibą przy ul. Łukowskiej 25 w Warszawie działająca na rzecz: ______ - zwanym dalej ,,Zamawiającym”,</w:t>
      </w:r>
    </w:p>
    <w:p w14:paraId="2E4CD9F5" w14:textId="77777777" w:rsidR="00B00626" w:rsidRPr="00D534B2" w:rsidRDefault="00B00626" w:rsidP="00B00626">
      <w:pPr>
        <w:spacing w:line="100" w:lineRule="atLeast"/>
        <w:jc w:val="both"/>
        <w:rPr>
          <w:rFonts w:ascii="Times New Roman" w:hAnsi="Times New Roman" w:cs="Times New Roman"/>
        </w:rPr>
      </w:pPr>
      <w:r w:rsidRPr="00D534B2">
        <w:rPr>
          <w:rFonts w:ascii="Times New Roman" w:hAnsi="Times New Roman" w:cs="Times New Roman"/>
        </w:rPr>
        <w:t>a</w:t>
      </w:r>
    </w:p>
    <w:p w14:paraId="55524A32" w14:textId="77777777" w:rsidR="00B00626" w:rsidRPr="00D534B2" w:rsidRDefault="00B00626" w:rsidP="00B00626">
      <w:pPr>
        <w:spacing w:line="100" w:lineRule="atLeast"/>
        <w:jc w:val="both"/>
        <w:rPr>
          <w:rFonts w:ascii="Times New Roman" w:hAnsi="Times New Roman" w:cs="Times New Roman"/>
        </w:rPr>
      </w:pPr>
    </w:p>
    <w:p w14:paraId="50F530DC" w14:textId="77777777" w:rsidR="00B00626" w:rsidRPr="00D534B2" w:rsidRDefault="00B00626" w:rsidP="00B00626">
      <w:pPr>
        <w:spacing w:line="100" w:lineRule="atLeast"/>
        <w:jc w:val="both"/>
        <w:rPr>
          <w:rFonts w:ascii="Times New Roman" w:hAnsi="Times New Roman" w:cs="Times New Roman"/>
        </w:rPr>
      </w:pPr>
      <w:r w:rsidRPr="00D534B2">
        <w:rPr>
          <w:rFonts w:ascii="Times New Roman" w:hAnsi="Times New Roman" w:cs="Times New Roman"/>
        </w:rPr>
        <w:t>____________________, zwanym dalej  ,,Wykonawcą”, legitymującym się numerami identyfikacyjnymi: NIP ______________________ , REGON _________________________.wpisanym do Krajowego Rejestru Sądowego pod numerem _______________/ posiadającą wpis do Ewidencji Działalności Gospodarczej z siedzibą: ________________________________ którego, reprezentuje: ________________________</w:t>
      </w:r>
    </w:p>
    <w:p w14:paraId="696059D0" w14:textId="77777777" w:rsidR="00B00626" w:rsidRPr="00D534B2" w:rsidRDefault="00B00626" w:rsidP="00B00626">
      <w:pPr>
        <w:spacing w:line="100" w:lineRule="atLeast"/>
        <w:jc w:val="both"/>
        <w:rPr>
          <w:rFonts w:ascii="Times New Roman" w:hAnsi="Times New Roman" w:cs="Times New Roman"/>
        </w:rPr>
      </w:pPr>
    </w:p>
    <w:p w14:paraId="30625E00" w14:textId="77777777" w:rsidR="00B00626" w:rsidRPr="00D534B2" w:rsidRDefault="00B00626" w:rsidP="00B00626">
      <w:pPr>
        <w:spacing w:line="100" w:lineRule="atLeast"/>
        <w:jc w:val="both"/>
        <w:rPr>
          <w:rFonts w:ascii="Times New Roman" w:hAnsi="Times New Roman" w:cs="Times New Roman"/>
        </w:rPr>
      </w:pPr>
      <w:r w:rsidRPr="00D534B2">
        <w:rPr>
          <w:rFonts w:ascii="Times New Roman" w:hAnsi="Times New Roman" w:cs="Times New Roman"/>
        </w:rPr>
        <w:t>_______________________, zamieszkała/</w:t>
      </w:r>
      <w:proofErr w:type="spellStart"/>
      <w:r w:rsidRPr="00D534B2">
        <w:rPr>
          <w:rFonts w:ascii="Times New Roman" w:hAnsi="Times New Roman" w:cs="Times New Roman"/>
        </w:rPr>
        <w:t>ły</w:t>
      </w:r>
      <w:proofErr w:type="spellEnd"/>
      <w:r w:rsidRPr="00D534B2">
        <w:rPr>
          <w:rFonts w:ascii="Times New Roman" w:hAnsi="Times New Roman" w:cs="Times New Roman"/>
        </w:rPr>
        <w:t xml:space="preserve"> ul. ________________________________, prowadząca/</w:t>
      </w:r>
      <w:proofErr w:type="spellStart"/>
      <w:r w:rsidRPr="00D534B2">
        <w:rPr>
          <w:rFonts w:ascii="Times New Roman" w:hAnsi="Times New Roman" w:cs="Times New Roman"/>
        </w:rPr>
        <w:t>cy</w:t>
      </w:r>
      <w:proofErr w:type="spellEnd"/>
      <w:r w:rsidRPr="00D534B2">
        <w:rPr>
          <w:rFonts w:ascii="Times New Roman" w:hAnsi="Times New Roman" w:cs="Times New Roman"/>
        </w:rPr>
        <w:t xml:space="preserve"> działalność gospodarczą pod nazwą _________________________ z siedzibą w __________________________ legitymująca się numerem NIP _____________________; REGON _____________________ reprezentowaną przez _____________________________ -– __________________, zwaną dalej „Wykonawcą</w:t>
      </w:r>
    </w:p>
    <w:p w14:paraId="48BCECE2" w14:textId="77777777" w:rsidR="00B00626" w:rsidRPr="00D534B2" w:rsidRDefault="00B00626" w:rsidP="00B00626">
      <w:pPr>
        <w:spacing w:line="100" w:lineRule="atLeast"/>
        <w:jc w:val="both"/>
        <w:rPr>
          <w:rFonts w:ascii="Times New Roman" w:hAnsi="Times New Roman" w:cs="Times New Roman"/>
        </w:rPr>
      </w:pPr>
    </w:p>
    <w:p w14:paraId="12D86D80" w14:textId="69420433" w:rsidR="00B00626" w:rsidRPr="00D534B2" w:rsidRDefault="00B00626" w:rsidP="00B00626">
      <w:pPr>
        <w:spacing w:line="100" w:lineRule="atLeast"/>
        <w:jc w:val="both"/>
        <w:rPr>
          <w:rFonts w:ascii="Times New Roman" w:hAnsi="Times New Roman" w:cs="Times New Roman"/>
        </w:rPr>
      </w:pPr>
      <w:r w:rsidRPr="00D534B2">
        <w:rPr>
          <w:rFonts w:ascii="Times New Roman" w:hAnsi="Times New Roman" w:cs="Times New Roman"/>
        </w:rPr>
        <w:t xml:space="preserve">na podstawie ustawy z dnia </w:t>
      </w:r>
      <w:r w:rsidR="00D07CA7" w:rsidRPr="00D534B2">
        <w:rPr>
          <w:rFonts w:ascii="Times New Roman" w:hAnsi="Times New Roman" w:cs="Times New Roman"/>
        </w:rPr>
        <w:t>11 września</w:t>
      </w:r>
      <w:r w:rsidRPr="00D534B2">
        <w:rPr>
          <w:rFonts w:ascii="Times New Roman" w:hAnsi="Times New Roman" w:cs="Times New Roman"/>
        </w:rPr>
        <w:t xml:space="preserve"> 20</w:t>
      </w:r>
      <w:r w:rsidR="00D07CA7" w:rsidRPr="00D534B2">
        <w:rPr>
          <w:rFonts w:ascii="Times New Roman" w:hAnsi="Times New Roman" w:cs="Times New Roman"/>
        </w:rPr>
        <w:t>19</w:t>
      </w:r>
      <w:r w:rsidRPr="00D534B2">
        <w:rPr>
          <w:rFonts w:ascii="Times New Roman" w:hAnsi="Times New Roman" w:cs="Times New Roman"/>
        </w:rPr>
        <w:t xml:space="preserve"> r. - Prawo zamówień publicznych (</w:t>
      </w:r>
      <w:proofErr w:type="spellStart"/>
      <w:r w:rsidR="00DA198B">
        <w:rPr>
          <w:rFonts w:ascii="Times New Roman" w:hAnsi="Times New Roman" w:cs="Times New Roman"/>
        </w:rPr>
        <w:t>t.j</w:t>
      </w:r>
      <w:proofErr w:type="spellEnd"/>
      <w:r w:rsidR="00DA198B">
        <w:rPr>
          <w:rFonts w:ascii="Times New Roman" w:hAnsi="Times New Roman" w:cs="Times New Roman"/>
        </w:rPr>
        <w:t xml:space="preserve">. </w:t>
      </w:r>
      <w:r w:rsidRPr="00D534B2">
        <w:rPr>
          <w:rFonts w:ascii="Times New Roman" w:hAnsi="Times New Roman" w:cs="Times New Roman"/>
        </w:rPr>
        <w:t xml:space="preserve">Dz.U. </w:t>
      </w:r>
      <w:r w:rsidR="00DA198B">
        <w:rPr>
          <w:rFonts w:ascii="Times New Roman" w:hAnsi="Times New Roman" w:cs="Times New Roman"/>
        </w:rPr>
        <w:t>z 2022 poz. 1710</w:t>
      </w:r>
      <w:r w:rsidR="00D07CA7" w:rsidRPr="00D534B2">
        <w:rPr>
          <w:rFonts w:ascii="Times New Roman" w:hAnsi="Times New Roman" w:cs="Times New Roman"/>
        </w:rPr>
        <w:t xml:space="preserve"> </w:t>
      </w:r>
      <w:r w:rsidRPr="00D534B2">
        <w:rPr>
          <w:rFonts w:ascii="Times New Roman" w:hAnsi="Times New Roman" w:cs="Times New Roman"/>
        </w:rPr>
        <w:t>ze zm.), została zawarta umowa następującej treści:</w:t>
      </w:r>
    </w:p>
    <w:p w14:paraId="13ED8159" w14:textId="77777777" w:rsidR="00B00626" w:rsidRPr="00D534B2" w:rsidRDefault="00B00626" w:rsidP="00B00626">
      <w:pPr>
        <w:spacing w:line="100" w:lineRule="atLeast"/>
        <w:jc w:val="both"/>
        <w:rPr>
          <w:rFonts w:ascii="Times New Roman" w:hAnsi="Times New Roman" w:cs="Times New Roman"/>
        </w:rPr>
      </w:pPr>
    </w:p>
    <w:p w14:paraId="1987EF81" w14:textId="77777777" w:rsidR="00B00626" w:rsidRPr="00D534B2" w:rsidRDefault="00B00626" w:rsidP="00B00626">
      <w:pPr>
        <w:spacing w:line="100" w:lineRule="atLeast"/>
        <w:jc w:val="center"/>
        <w:rPr>
          <w:rFonts w:ascii="Times New Roman" w:hAnsi="Times New Roman" w:cs="Times New Roman"/>
          <w:b/>
          <w:bCs/>
        </w:rPr>
      </w:pPr>
      <w:r w:rsidRPr="00D534B2">
        <w:rPr>
          <w:rFonts w:ascii="Times New Roman" w:hAnsi="Times New Roman" w:cs="Times New Roman"/>
          <w:b/>
          <w:bCs/>
        </w:rPr>
        <w:t>§ 1</w:t>
      </w:r>
    </w:p>
    <w:p w14:paraId="6E4893B7" w14:textId="77777777" w:rsidR="00B00626" w:rsidRPr="00D534B2" w:rsidRDefault="00B00626" w:rsidP="00892CF6">
      <w:pPr>
        <w:pStyle w:val="Akapitzlist3"/>
        <w:numPr>
          <w:ilvl w:val="0"/>
          <w:numId w:val="37"/>
        </w:numPr>
        <w:spacing w:after="0" w:line="100" w:lineRule="atLeast"/>
        <w:jc w:val="both"/>
        <w:rPr>
          <w:rFonts w:ascii="Times New Roman" w:hAnsi="Times New Roman" w:cs="Times New Roman"/>
        </w:rPr>
      </w:pPr>
      <w:r w:rsidRPr="00D534B2">
        <w:rPr>
          <w:rFonts w:ascii="Times New Roman" w:hAnsi="Times New Roman" w:cs="Times New Roman"/>
        </w:rPr>
        <w:t>Wykonawca zobowiązuje się do dostarczenia Zamawiającemu, a Zamawiający do odebrania produktów żywnościowych, zwanych w dalszej treści umowy towarami lub produktami, których asortyment, ilość i ceny jednostkowe określone są w Załączniku nr 1 do umowy – Specyfikacji asortymentowo-ilościowej na część _____ zamówienia, stanowiącym integralną część niniejszej umowy.</w:t>
      </w:r>
    </w:p>
    <w:p w14:paraId="7157CD29" w14:textId="77777777" w:rsidR="00B00626" w:rsidRPr="00D534B2" w:rsidRDefault="00B00626" w:rsidP="00892CF6">
      <w:pPr>
        <w:pStyle w:val="Akapitzlist3"/>
        <w:numPr>
          <w:ilvl w:val="0"/>
          <w:numId w:val="37"/>
        </w:numPr>
        <w:spacing w:after="0" w:line="100" w:lineRule="atLeast"/>
        <w:jc w:val="both"/>
        <w:rPr>
          <w:rFonts w:ascii="Times New Roman" w:hAnsi="Times New Roman" w:cs="Times New Roman"/>
          <w:color w:val="000000"/>
        </w:rPr>
      </w:pPr>
      <w:r w:rsidRPr="00D534B2">
        <w:rPr>
          <w:rFonts w:ascii="Times New Roman" w:hAnsi="Times New Roman" w:cs="Times New Roman"/>
        </w:rPr>
        <w:t>Produkty będą dostarczane przez Wykonawcę jego własnym transportem, na jego koszt oraz ryzyko do:</w:t>
      </w:r>
    </w:p>
    <w:tbl>
      <w:tblPr>
        <w:tblW w:w="10045" w:type="dxa"/>
        <w:tblInd w:w="737" w:type="dxa"/>
        <w:tblCellMar>
          <w:left w:w="70" w:type="dxa"/>
          <w:right w:w="70" w:type="dxa"/>
        </w:tblCellMar>
        <w:tblLook w:val="04A0" w:firstRow="1" w:lastRow="0" w:firstColumn="1" w:lastColumn="0" w:noHBand="0" w:noVBand="1"/>
      </w:tblPr>
      <w:tblGrid>
        <w:gridCol w:w="625"/>
        <w:gridCol w:w="3386"/>
        <w:gridCol w:w="4394"/>
        <w:gridCol w:w="1640"/>
      </w:tblGrid>
      <w:tr w:rsidR="00B00626" w:rsidRPr="00D534B2" w14:paraId="6230C25B" w14:textId="77777777" w:rsidTr="00DA198B">
        <w:trPr>
          <w:gridAfter w:val="1"/>
          <w:wAfter w:w="1640" w:type="dxa"/>
          <w:trHeight w:val="300"/>
        </w:trPr>
        <w:tc>
          <w:tcPr>
            <w:tcW w:w="625" w:type="dxa"/>
            <w:tcBorders>
              <w:top w:val="single" w:sz="4" w:space="0" w:color="auto"/>
              <w:left w:val="single" w:sz="4" w:space="0" w:color="auto"/>
              <w:bottom w:val="single" w:sz="4" w:space="0" w:color="auto"/>
              <w:right w:val="single" w:sz="4" w:space="0" w:color="auto"/>
            </w:tcBorders>
          </w:tcPr>
          <w:p w14:paraId="50669D7F" w14:textId="77777777" w:rsidR="00B00626" w:rsidRPr="00D534B2" w:rsidRDefault="00B00626" w:rsidP="00B00626">
            <w:pPr>
              <w:rPr>
                <w:rFonts w:ascii="Times New Roman" w:hAnsi="Times New Roman" w:cs="Times New Roman"/>
                <w:b/>
                <w:color w:val="000000"/>
              </w:rPr>
            </w:pPr>
            <w:r w:rsidRPr="00D534B2">
              <w:rPr>
                <w:rFonts w:ascii="Times New Roman" w:hAnsi="Times New Roman" w:cs="Times New Roman"/>
                <w:b/>
                <w:color w:val="000000"/>
              </w:rPr>
              <w:t>L.p.</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bottom"/>
          </w:tcPr>
          <w:p w14:paraId="0BB4F7DE" w14:textId="77777777" w:rsidR="00B00626" w:rsidRPr="00D534B2" w:rsidRDefault="00B00626" w:rsidP="00B00626">
            <w:pPr>
              <w:rPr>
                <w:rFonts w:ascii="Times New Roman" w:hAnsi="Times New Roman" w:cs="Times New Roman"/>
                <w:b/>
                <w:color w:val="000000"/>
              </w:rPr>
            </w:pPr>
            <w:r w:rsidRPr="00D534B2">
              <w:rPr>
                <w:rFonts w:ascii="Times New Roman" w:hAnsi="Times New Roman" w:cs="Times New Roman"/>
                <w:b/>
                <w:color w:val="000000"/>
              </w:rPr>
              <w:t>Nazwa podmiotu</w:t>
            </w:r>
          </w:p>
        </w:tc>
        <w:tc>
          <w:tcPr>
            <w:tcW w:w="4394" w:type="dxa"/>
            <w:tcBorders>
              <w:top w:val="single" w:sz="4" w:space="0" w:color="auto"/>
              <w:left w:val="nil"/>
              <w:bottom w:val="single" w:sz="4" w:space="0" w:color="auto"/>
              <w:right w:val="single" w:sz="4" w:space="0" w:color="auto"/>
            </w:tcBorders>
            <w:shd w:val="clear" w:color="auto" w:fill="auto"/>
            <w:vAlign w:val="bottom"/>
          </w:tcPr>
          <w:p w14:paraId="3895B440" w14:textId="77777777" w:rsidR="00B00626" w:rsidRPr="00D534B2" w:rsidRDefault="00B00626" w:rsidP="00B00626">
            <w:pPr>
              <w:rPr>
                <w:rFonts w:ascii="Times New Roman" w:hAnsi="Times New Roman" w:cs="Times New Roman"/>
                <w:b/>
                <w:color w:val="000000"/>
              </w:rPr>
            </w:pPr>
            <w:r w:rsidRPr="00D534B2">
              <w:rPr>
                <w:rFonts w:ascii="Times New Roman" w:hAnsi="Times New Roman" w:cs="Times New Roman"/>
                <w:b/>
                <w:color w:val="000000"/>
              </w:rPr>
              <w:t>Adres</w:t>
            </w:r>
          </w:p>
        </w:tc>
      </w:tr>
      <w:tr w:rsidR="00B00626" w:rsidRPr="00D534B2" w14:paraId="4D3C353A" w14:textId="77777777" w:rsidTr="00DA198B">
        <w:trPr>
          <w:gridAfter w:val="1"/>
          <w:wAfter w:w="1640" w:type="dxa"/>
          <w:trHeight w:val="300"/>
        </w:trPr>
        <w:tc>
          <w:tcPr>
            <w:tcW w:w="625" w:type="dxa"/>
            <w:tcBorders>
              <w:top w:val="single" w:sz="4" w:space="0" w:color="auto"/>
              <w:left w:val="single" w:sz="4" w:space="0" w:color="auto"/>
              <w:bottom w:val="single" w:sz="4" w:space="0" w:color="auto"/>
              <w:right w:val="single" w:sz="4" w:space="0" w:color="auto"/>
            </w:tcBorders>
          </w:tcPr>
          <w:p w14:paraId="039D055D" w14:textId="77777777" w:rsidR="00B00626" w:rsidRPr="00D534B2" w:rsidRDefault="00B00626" w:rsidP="002C3B81">
            <w:pPr>
              <w:pStyle w:val="Akapitzlist"/>
              <w:widowControl/>
              <w:numPr>
                <w:ilvl w:val="0"/>
                <w:numId w:val="51"/>
              </w:numPr>
              <w:autoSpaceDE/>
              <w:autoSpaceDN/>
              <w:spacing w:before="0" w:line="276" w:lineRule="auto"/>
              <w:jc w:val="center"/>
              <w:rPr>
                <w:rFonts w:ascii="Times New Roman" w:hAnsi="Times New Roman" w:cs="Times New Roman"/>
                <w:color w:val="000000"/>
              </w:rPr>
            </w:pP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36E44" w14:textId="77777777" w:rsidR="00B00626" w:rsidRPr="00D534B2" w:rsidRDefault="00B00626" w:rsidP="00B00626">
            <w:pPr>
              <w:rPr>
                <w:rFonts w:ascii="Times New Roman" w:hAnsi="Times New Roman" w:cs="Times New Roman"/>
                <w:color w:val="000000"/>
              </w:rPr>
            </w:pPr>
            <w:r w:rsidRPr="00D534B2">
              <w:rPr>
                <w:rFonts w:ascii="Times New Roman" w:hAnsi="Times New Roman" w:cs="Times New Roman"/>
                <w:color w:val="000000"/>
              </w:rPr>
              <w:t>Placówka Opiekuńczo-Wychowawcza „Czwórka”</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650A0A5B" w14:textId="77777777" w:rsidR="00B00626" w:rsidRPr="00D534B2" w:rsidRDefault="00B00626" w:rsidP="00B00626">
            <w:pPr>
              <w:rPr>
                <w:rFonts w:ascii="Times New Roman" w:hAnsi="Times New Roman" w:cs="Times New Roman"/>
                <w:color w:val="000000"/>
              </w:rPr>
            </w:pPr>
            <w:r w:rsidRPr="00D534B2">
              <w:rPr>
                <w:rFonts w:ascii="Times New Roman" w:hAnsi="Times New Roman" w:cs="Times New Roman"/>
                <w:color w:val="000000"/>
              </w:rPr>
              <w:t xml:space="preserve">Łukowska 25; 04-133 Warszawa </w:t>
            </w:r>
          </w:p>
        </w:tc>
      </w:tr>
      <w:tr w:rsidR="00B00626" w:rsidRPr="00D534B2" w14:paraId="75D2C66E" w14:textId="77777777" w:rsidTr="00DA198B">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19D2C8B1" w14:textId="77777777" w:rsidR="00B00626" w:rsidRPr="00D534B2" w:rsidRDefault="00B00626" w:rsidP="002C3B81">
            <w:pPr>
              <w:pStyle w:val="Akapitzlist"/>
              <w:widowControl/>
              <w:numPr>
                <w:ilvl w:val="0"/>
                <w:numId w:val="51"/>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4669E0E1" w14:textId="77777777" w:rsidR="00B00626" w:rsidRPr="00D534B2" w:rsidRDefault="00B00626" w:rsidP="00B00626">
            <w:pPr>
              <w:rPr>
                <w:rFonts w:ascii="Times New Roman" w:hAnsi="Times New Roman" w:cs="Times New Roman"/>
                <w:color w:val="000000"/>
              </w:rPr>
            </w:pPr>
            <w:r w:rsidRPr="00D534B2">
              <w:rPr>
                <w:rFonts w:ascii="Times New Roman" w:hAnsi="Times New Roman" w:cs="Times New Roman"/>
                <w:color w:val="000000"/>
              </w:rPr>
              <w:t>Placówka Opiekuńczo-Wychowawcza „Cichy Kąt”</w:t>
            </w:r>
          </w:p>
        </w:tc>
        <w:tc>
          <w:tcPr>
            <w:tcW w:w="4394" w:type="dxa"/>
            <w:tcBorders>
              <w:top w:val="nil"/>
              <w:left w:val="nil"/>
              <w:bottom w:val="single" w:sz="4" w:space="0" w:color="auto"/>
              <w:right w:val="single" w:sz="4" w:space="0" w:color="auto"/>
            </w:tcBorders>
            <w:shd w:val="clear" w:color="auto" w:fill="auto"/>
            <w:vAlign w:val="center"/>
            <w:hideMark/>
          </w:tcPr>
          <w:p w14:paraId="66E4E284" w14:textId="77777777" w:rsidR="00B00626" w:rsidRPr="00D534B2" w:rsidRDefault="00B00626" w:rsidP="00B00626">
            <w:pPr>
              <w:rPr>
                <w:rFonts w:ascii="Times New Roman" w:hAnsi="Times New Roman" w:cs="Times New Roman"/>
                <w:color w:val="000000"/>
              </w:rPr>
            </w:pPr>
            <w:r w:rsidRPr="00D534B2">
              <w:rPr>
                <w:rFonts w:ascii="Times New Roman" w:hAnsi="Times New Roman" w:cs="Times New Roman"/>
                <w:color w:val="000000"/>
              </w:rPr>
              <w:t>Kontuszowa 18; 01-345 Warszawa</w:t>
            </w:r>
          </w:p>
        </w:tc>
      </w:tr>
      <w:tr w:rsidR="00B00626" w:rsidRPr="00D534B2" w14:paraId="2F05C2D4" w14:textId="77777777" w:rsidTr="00DA198B">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32135A0E" w14:textId="77777777" w:rsidR="00B00626" w:rsidRPr="00D534B2" w:rsidRDefault="00B00626" w:rsidP="002C3B81">
            <w:pPr>
              <w:pStyle w:val="Akapitzlist"/>
              <w:widowControl/>
              <w:numPr>
                <w:ilvl w:val="0"/>
                <w:numId w:val="51"/>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2B729ABC" w14:textId="77777777" w:rsidR="00B00626" w:rsidRPr="00D534B2" w:rsidRDefault="00B00626" w:rsidP="00B00626">
            <w:pPr>
              <w:rPr>
                <w:rFonts w:ascii="Times New Roman" w:hAnsi="Times New Roman" w:cs="Times New Roman"/>
                <w:color w:val="000000"/>
              </w:rPr>
            </w:pPr>
            <w:r w:rsidRPr="00D534B2">
              <w:rPr>
                <w:rFonts w:ascii="Times New Roman" w:hAnsi="Times New Roman" w:cs="Times New Roman"/>
                <w:color w:val="000000"/>
              </w:rPr>
              <w:t>Placówka Opiekuńczo-Wychowawcza „Wiśniowa”</w:t>
            </w:r>
          </w:p>
        </w:tc>
        <w:tc>
          <w:tcPr>
            <w:tcW w:w="4394" w:type="dxa"/>
            <w:tcBorders>
              <w:top w:val="nil"/>
              <w:left w:val="nil"/>
              <w:bottom w:val="single" w:sz="4" w:space="0" w:color="auto"/>
              <w:right w:val="single" w:sz="4" w:space="0" w:color="auto"/>
            </w:tcBorders>
            <w:shd w:val="clear" w:color="auto" w:fill="auto"/>
            <w:vAlign w:val="center"/>
            <w:hideMark/>
          </w:tcPr>
          <w:p w14:paraId="66A6FB5B" w14:textId="401CB4C4" w:rsidR="00B00626" w:rsidRPr="00D534B2" w:rsidRDefault="00B00626" w:rsidP="00B00626">
            <w:pPr>
              <w:rPr>
                <w:rFonts w:ascii="Times New Roman" w:hAnsi="Times New Roman" w:cs="Times New Roman"/>
                <w:color w:val="000000"/>
              </w:rPr>
            </w:pPr>
            <w:r w:rsidRPr="00D534B2">
              <w:rPr>
                <w:rFonts w:ascii="Times New Roman" w:hAnsi="Times New Roman" w:cs="Times New Roman"/>
                <w:color w:val="000000"/>
              </w:rPr>
              <w:t>Wiśniowa 48 lok. 19; 02-5</w:t>
            </w:r>
            <w:r w:rsidR="00EE1C98" w:rsidRPr="00D534B2">
              <w:rPr>
                <w:rFonts w:ascii="Times New Roman" w:hAnsi="Times New Roman" w:cs="Times New Roman"/>
                <w:color w:val="000000"/>
              </w:rPr>
              <w:t>20</w:t>
            </w:r>
            <w:r w:rsidRPr="00D534B2">
              <w:rPr>
                <w:rFonts w:ascii="Times New Roman" w:hAnsi="Times New Roman" w:cs="Times New Roman"/>
                <w:color w:val="000000"/>
              </w:rPr>
              <w:t xml:space="preserve"> Warszawa</w:t>
            </w:r>
          </w:p>
        </w:tc>
      </w:tr>
      <w:tr w:rsidR="00B00626" w:rsidRPr="00D534B2" w14:paraId="38209E89" w14:textId="77777777" w:rsidTr="00DA198B">
        <w:trPr>
          <w:gridAfter w:val="1"/>
          <w:wAfter w:w="1640" w:type="dxa"/>
          <w:trHeight w:val="600"/>
        </w:trPr>
        <w:tc>
          <w:tcPr>
            <w:tcW w:w="625" w:type="dxa"/>
            <w:tcBorders>
              <w:top w:val="nil"/>
              <w:left w:val="single" w:sz="4" w:space="0" w:color="auto"/>
              <w:bottom w:val="single" w:sz="4" w:space="0" w:color="auto"/>
              <w:right w:val="single" w:sz="4" w:space="0" w:color="auto"/>
            </w:tcBorders>
          </w:tcPr>
          <w:p w14:paraId="0B1000A8" w14:textId="77777777" w:rsidR="00B00626" w:rsidRPr="00D534B2" w:rsidRDefault="00B00626" w:rsidP="002C3B81">
            <w:pPr>
              <w:pStyle w:val="Akapitzlist"/>
              <w:widowControl/>
              <w:numPr>
                <w:ilvl w:val="0"/>
                <w:numId w:val="51"/>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7FF5E500" w14:textId="77777777" w:rsidR="00B00626" w:rsidRPr="00D534B2" w:rsidRDefault="00B00626" w:rsidP="00B00626">
            <w:pPr>
              <w:rPr>
                <w:rFonts w:ascii="Times New Roman" w:hAnsi="Times New Roman" w:cs="Times New Roman"/>
                <w:color w:val="000000"/>
              </w:rPr>
            </w:pPr>
            <w:r w:rsidRPr="00D534B2">
              <w:rPr>
                <w:rFonts w:ascii="Times New Roman" w:hAnsi="Times New Roman" w:cs="Times New Roman"/>
                <w:color w:val="000000"/>
              </w:rPr>
              <w:t>Placówka Opiekuńczo-Wychowawcza „Przystań”</w:t>
            </w:r>
          </w:p>
        </w:tc>
        <w:tc>
          <w:tcPr>
            <w:tcW w:w="4394" w:type="dxa"/>
            <w:tcBorders>
              <w:top w:val="nil"/>
              <w:left w:val="nil"/>
              <w:bottom w:val="single" w:sz="4" w:space="0" w:color="auto"/>
              <w:right w:val="single" w:sz="4" w:space="0" w:color="auto"/>
            </w:tcBorders>
            <w:shd w:val="clear" w:color="auto" w:fill="auto"/>
            <w:vAlign w:val="center"/>
            <w:hideMark/>
          </w:tcPr>
          <w:p w14:paraId="175F2524" w14:textId="77777777" w:rsidR="00B00626" w:rsidRPr="00D534B2" w:rsidRDefault="00B00626" w:rsidP="00B00626">
            <w:pPr>
              <w:rPr>
                <w:rFonts w:ascii="Times New Roman" w:hAnsi="Times New Roman" w:cs="Times New Roman"/>
                <w:color w:val="000000"/>
              </w:rPr>
            </w:pPr>
            <w:r w:rsidRPr="00D534B2">
              <w:rPr>
                <w:rFonts w:ascii="Times New Roman" w:hAnsi="Times New Roman" w:cs="Times New Roman"/>
                <w:color w:val="000000"/>
              </w:rPr>
              <w:t>Grodzieńska 34 lok. 48 i 49; 03-750 Warszawa</w:t>
            </w:r>
          </w:p>
        </w:tc>
      </w:tr>
      <w:tr w:rsidR="00B00626" w:rsidRPr="00D534B2" w14:paraId="12E84CF3" w14:textId="77777777" w:rsidTr="00DA198B">
        <w:trPr>
          <w:gridAfter w:val="1"/>
          <w:wAfter w:w="1640" w:type="dxa"/>
          <w:trHeight w:val="559"/>
        </w:trPr>
        <w:tc>
          <w:tcPr>
            <w:tcW w:w="625" w:type="dxa"/>
            <w:tcBorders>
              <w:top w:val="nil"/>
              <w:left w:val="single" w:sz="4" w:space="0" w:color="auto"/>
              <w:bottom w:val="single" w:sz="4" w:space="0" w:color="auto"/>
              <w:right w:val="single" w:sz="4" w:space="0" w:color="auto"/>
            </w:tcBorders>
          </w:tcPr>
          <w:p w14:paraId="566EBA0C" w14:textId="77777777" w:rsidR="00B00626" w:rsidRPr="00D534B2" w:rsidRDefault="00B00626" w:rsidP="002C3B81">
            <w:pPr>
              <w:pStyle w:val="Akapitzlist"/>
              <w:widowControl/>
              <w:numPr>
                <w:ilvl w:val="0"/>
                <w:numId w:val="51"/>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70E434C0" w14:textId="77777777" w:rsidR="00B00626" w:rsidRPr="00D534B2" w:rsidRDefault="00B00626" w:rsidP="00B00626">
            <w:pPr>
              <w:rPr>
                <w:rFonts w:ascii="Times New Roman" w:hAnsi="Times New Roman" w:cs="Times New Roman"/>
                <w:color w:val="000000"/>
              </w:rPr>
            </w:pPr>
            <w:r w:rsidRPr="00D534B2">
              <w:rPr>
                <w:rFonts w:ascii="Times New Roman" w:hAnsi="Times New Roman" w:cs="Times New Roman"/>
                <w:color w:val="000000"/>
              </w:rPr>
              <w:t>Placówka Opiekuńczo-Wychowawcza „Dom na Jagiellońskiej”</w:t>
            </w:r>
          </w:p>
        </w:tc>
        <w:tc>
          <w:tcPr>
            <w:tcW w:w="4394" w:type="dxa"/>
            <w:tcBorders>
              <w:top w:val="nil"/>
              <w:left w:val="nil"/>
              <w:bottom w:val="single" w:sz="4" w:space="0" w:color="auto"/>
              <w:right w:val="single" w:sz="4" w:space="0" w:color="auto"/>
            </w:tcBorders>
            <w:shd w:val="clear" w:color="auto" w:fill="auto"/>
            <w:vAlign w:val="center"/>
            <w:hideMark/>
          </w:tcPr>
          <w:p w14:paraId="7DC89425" w14:textId="77777777" w:rsidR="00B00626" w:rsidRPr="00D534B2" w:rsidRDefault="00B00626" w:rsidP="00B00626">
            <w:pPr>
              <w:rPr>
                <w:rFonts w:ascii="Times New Roman" w:hAnsi="Times New Roman" w:cs="Times New Roman"/>
                <w:color w:val="000000"/>
              </w:rPr>
            </w:pPr>
            <w:r w:rsidRPr="00D534B2">
              <w:rPr>
                <w:rFonts w:ascii="Times New Roman" w:hAnsi="Times New Roman" w:cs="Times New Roman"/>
                <w:color w:val="000000"/>
              </w:rPr>
              <w:t>Jagiellońska 47 c lok. 28; 03-301 Warszawa</w:t>
            </w:r>
          </w:p>
        </w:tc>
      </w:tr>
      <w:tr w:rsidR="00B00626" w:rsidRPr="00D534B2" w14:paraId="5BDC7E10" w14:textId="77777777" w:rsidTr="00DA198B">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74DCC357" w14:textId="77777777" w:rsidR="00B00626" w:rsidRPr="00D534B2" w:rsidRDefault="00B00626" w:rsidP="002C3B81">
            <w:pPr>
              <w:pStyle w:val="Akapitzlist"/>
              <w:widowControl/>
              <w:numPr>
                <w:ilvl w:val="0"/>
                <w:numId w:val="51"/>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543EE23B" w14:textId="77777777" w:rsidR="00B00626" w:rsidRPr="00D534B2" w:rsidRDefault="00B00626" w:rsidP="00B00626">
            <w:pPr>
              <w:rPr>
                <w:rFonts w:ascii="Times New Roman" w:hAnsi="Times New Roman" w:cs="Times New Roman"/>
                <w:color w:val="000000"/>
              </w:rPr>
            </w:pPr>
            <w:r w:rsidRPr="00D534B2">
              <w:rPr>
                <w:rFonts w:ascii="Times New Roman" w:hAnsi="Times New Roman" w:cs="Times New Roman"/>
                <w:color w:val="000000"/>
              </w:rPr>
              <w:t>Placówka Opiekuńczo-</w:t>
            </w:r>
            <w:r w:rsidRPr="00D534B2">
              <w:rPr>
                <w:rFonts w:ascii="Times New Roman" w:hAnsi="Times New Roman" w:cs="Times New Roman"/>
                <w:color w:val="000000"/>
              </w:rPr>
              <w:lastRenderedPageBreak/>
              <w:t>Wychowawcza „Chata”</w:t>
            </w:r>
          </w:p>
        </w:tc>
        <w:tc>
          <w:tcPr>
            <w:tcW w:w="4394" w:type="dxa"/>
            <w:tcBorders>
              <w:top w:val="nil"/>
              <w:left w:val="nil"/>
              <w:bottom w:val="single" w:sz="4" w:space="0" w:color="auto"/>
              <w:right w:val="single" w:sz="4" w:space="0" w:color="auto"/>
            </w:tcBorders>
            <w:shd w:val="clear" w:color="auto" w:fill="auto"/>
            <w:vAlign w:val="center"/>
            <w:hideMark/>
          </w:tcPr>
          <w:p w14:paraId="0B79D491" w14:textId="74F4AB8B" w:rsidR="00B00626" w:rsidRPr="00D534B2" w:rsidRDefault="001B208D" w:rsidP="00B00626">
            <w:pPr>
              <w:rPr>
                <w:rFonts w:ascii="Times New Roman" w:hAnsi="Times New Roman" w:cs="Times New Roman"/>
                <w:color w:val="000000"/>
              </w:rPr>
            </w:pPr>
            <w:r w:rsidRPr="00D534B2">
              <w:rPr>
                <w:rFonts w:ascii="Times New Roman" w:hAnsi="Times New Roman" w:cs="Times New Roman"/>
                <w:color w:val="000000"/>
              </w:rPr>
              <w:lastRenderedPageBreak/>
              <w:t>Radzymińska 121 m 37; 03-560 Warszawa</w:t>
            </w:r>
          </w:p>
        </w:tc>
      </w:tr>
      <w:tr w:rsidR="00B00626" w:rsidRPr="00D534B2" w14:paraId="6F80F535" w14:textId="77777777" w:rsidTr="00DA198B">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34DD1F47" w14:textId="77777777" w:rsidR="00B00626" w:rsidRPr="00D534B2" w:rsidRDefault="00B00626" w:rsidP="002C3B81">
            <w:pPr>
              <w:pStyle w:val="Akapitzlist"/>
              <w:widowControl/>
              <w:numPr>
                <w:ilvl w:val="0"/>
                <w:numId w:val="51"/>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2205BD1D" w14:textId="77777777" w:rsidR="00B00626" w:rsidRPr="00D534B2" w:rsidRDefault="00B00626" w:rsidP="00B00626">
            <w:pPr>
              <w:rPr>
                <w:rFonts w:ascii="Times New Roman" w:hAnsi="Times New Roman" w:cs="Times New Roman"/>
                <w:color w:val="000000"/>
              </w:rPr>
            </w:pPr>
            <w:r w:rsidRPr="00D534B2">
              <w:rPr>
                <w:rFonts w:ascii="Times New Roman" w:hAnsi="Times New Roman" w:cs="Times New Roman"/>
                <w:color w:val="000000"/>
              </w:rPr>
              <w:t>Placówka Opiekuńczo-Wychowawcza „Stalówka”</w:t>
            </w:r>
          </w:p>
        </w:tc>
        <w:tc>
          <w:tcPr>
            <w:tcW w:w="4394" w:type="dxa"/>
            <w:tcBorders>
              <w:top w:val="nil"/>
              <w:left w:val="nil"/>
              <w:bottom w:val="single" w:sz="4" w:space="0" w:color="auto"/>
              <w:right w:val="single" w:sz="4" w:space="0" w:color="auto"/>
            </w:tcBorders>
            <w:shd w:val="clear" w:color="auto" w:fill="auto"/>
            <w:vAlign w:val="center"/>
            <w:hideMark/>
          </w:tcPr>
          <w:p w14:paraId="5134BE9A" w14:textId="77777777" w:rsidR="00B00626" w:rsidRPr="00D534B2" w:rsidRDefault="00B00626" w:rsidP="00B00626">
            <w:pPr>
              <w:rPr>
                <w:rFonts w:ascii="Times New Roman" w:hAnsi="Times New Roman" w:cs="Times New Roman"/>
                <w:color w:val="000000"/>
              </w:rPr>
            </w:pPr>
            <w:r w:rsidRPr="00D534B2">
              <w:rPr>
                <w:rFonts w:ascii="Times New Roman" w:hAnsi="Times New Roman" w:cs="Times New Roman"/>
                <w:color w:val="000000"/>
              </w:rPr>
              <w:t>Stalowa 29 lok. 13; 03-425 Warszawa</w:t>
            </w:r>
          </w:p>
        </w:tc>
      </w:tr>
      <w:tr w:rsidR="00B00626" w:rsidRPr="00D534B2" w14:paraId="2C879AB3" w14:textId="77777777" w:rsidTr="00DA198B">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414BD53C" w14:textId="77777777" w:rsidR="00B00626" w:rsidRPr="00D534B2" w:rsidRDefault="00B00626" w:rsidP="002C3B81">
            <w:pPr>
              <w:pStyle w:val="Akapitzlist"/>
              <w:widowControl/>
              <w:numPr>
                <w:ilvl w:val="0"/>
                <w:numId w:val="51"/>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154036B1" w14:textId="77777777" w:rsidR="00B00626" w:rsidRPr="00D534B2" w:rsidRDefault="00B00626" w:rsidP="00B00626">
            <w:pPr>
              <w:rPr>
                <w:rFonts w:ascii="Times New Roman" w:hAnsi="Times New Roman" w:cs="Times New Roman"/>
                <w:color w:val="000000"/>
              </w:rPr>
            </w:pPr>
            <w:r w:rsidRPr="00D534B2">
              <w:rPr>
                <w:rFonts w:ascii="Times New Roman" w:hAnsi="Times New Roman" w:cs="Times New Roman"/>
                <w:color w:val="000000"/>
              </w:rPr>
              <w:t>Placówka Opiekuńczo-Wychowawcza „Dom przy Mickiewicza”</w:t>
            </w:r>
          </w:p>
        </w:tc>
        <w:tc>
          <w:tcPr>
            <w:tcW w:w="4394" w:type="dxa"/>
            <w:tcBorders>
              <w:top w:val="nil"/>
              <w:left w:val="nil"/>
              <w:bottom w:val="single" w:sz="4" w:space="0" w:color="auto"/>
              <w:right w:val="single" w:sz="4" w:space="0" w:color="auto"/>
            </w:tcBorders>
            <w:shd w:val="clear" w:color="auto" w:fill="auto"/>
            <w:vAlign w:val="center"/>
            <w:hideMark/>
          </w:tcPr>
          <w:p w14:paraId="5B7EDA3F" w14:textId="77777777" w:rsidR="00B00626" w:rsidRPr="00D534B2" w:rsidRDefault="00B00626" w:rsidP="00B00626">
            <w:pPr>
              <w:rPr>
                <w:rFonts w:ascii="Times New Roman" w:hAnsi="Times New Roman" w:cs="Times New Roman"/>
                <w:color w:val="000000"/>
              </w:rPr>
            </w:pPr>
            <w:r w:rsidRPr="00D534B2">
              <w:rPr>
                <w:rFonts w:ascii="Times New Roman" w:hAnsi="Times New Roman" w:cs="Times New Roman"/>
                <w:color w:val="000000"/>
              </w:rPr>
              <w:t>Mickiewicza 65 m.3 i 4; 01-625 Warszawa</w:t>
            </w:r>
          </w:p>
        </w:tc>
      </w:tr>
      <w:tr w:rsidR="00B00626" w:rsidRPr="00D534B2" w14:paraId="3DB07C26" w14:textId="77777777" w:rsidTr="00DA198B">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69468982" w14:textId="77777777" w:rsidR="00B00626" w:rsidRPr="00D534B2" w:rsidRDefault="00B00626" w:rsidP="002C3B81">
            <w:pPr>
              <w:pStyle w:val="Akapitzlist"/>
              <w:widowControl/>
              <w:numPr>
                <w:ilvl w:val="0"/>
                <w:numId w:val="51"/>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5216412D" w14:textId="77777777" w:rsidR="00B00626" w:rsidRPr="00D534B2" w:rsidRDefault="00B00626" w:rsidP="00B00626">
            <w:pPr>
              <w:rPr>
                <w:rFonts w:ascii="Times New Roman" w:hAnsi="Times New Roman" w:cs="Times New Roman"/>
                <w:color w:val="000000"/>
              </w:rPr>
            </w:pPr>
            <w:r w:rsidRPr="00D534B2">
              <w:rPr>
                <w:rFonts w:ascii="Times New Roman" w:hAnsi="Times New Roman" w:cs="Times New Roman"/>
                <w:color w:val="000000"/>
              </w:rPr>
              <w:t>Placówka Opiekuńczo-Wychowawcza „Dom przy Chełmżyńskiej”</w:t>
            </w:r>
          </w:p>
        </w:tc>
        <w:tc>
          <w:tcPr>
            <w:tcW w:w="4394" w:type="dxa"/>
            <w:tcBorders>
              <w:top w:val="nil"/>
              <w:left w:val="nil"/>
              <w:bottom w:val="single" w:sz="4" w:space="0" w:color="auto"/>
              <w:right w:val="single" w:sz="4" w:space="0" w:color="auto"/>
            </w:tcBorders>
            <w:shd w:val="clear" w:color="auto" w:fill="auto"/>
            <w:vAlign w:val="center"/>
            <w:hideMark/>
          </w:tcPr>
          <w:p w14:paraId="3ACF4C57" w14:textId="77777777" w:rsidR="00B00626" w:rsidRPr="00D534B2" w:rsidRDefault="00B00626" w:rsidP="00B00626">
            <w:pPr>
              <w:rPr>
                <w:rFonts w:ascii="Times New Roman" w:hAnsi="Times New Roman" w:cs="Times New Roman"/>
                <w:color w:val="000000"/>
              </w:rPr>
            </w:pPr>
            <w:r w:rsidRPr="00D534B2">
              <w:rPr>
                <w:rFonts w:ascii="Times New Roman" w:hAnsi="Times New Roman" w:cs="Times New Roman"/>
                <w:color w:val="000000"/>
              </w:rPr>
              <w:t>Chełmżyńska 27/35 m.34; 04-247 Warszawa</w:t>
            </w:r>
          </w:p>
        </w:tc>
      </w:tr>
      <w:tr w:rsidR="00B00626" w:rsidRPr="00D534B2" w14:paraId="344E3489" w14:textId="77777777" w:rsidTr="00DA198B">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36978FC7" w14:textId="77777777" w:rsidR="00B00626" w:rsidRPr="00D534B2" w:rsidRDefault="00B00626" w:rsidP="002C3B81">
            <w:pPr>
              <w:pStyle w:val="Akapitzlist"/>
              <w:widowControl/>
              <w:numPr>
                <w:ilvl w:val="0"/>
                <w:numId w:val="51"/>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6F739431" w14:textId="77777777" w:rsidR="00B00626" w:rsidRPr="00D534B2" w:rsidRDefault="00B00626" w:rsidP="00B00626">
            <w:pPr>
              <w:rPr>
                <w:rFonts w:ascii="Times New Roman" w:hAnsi="Times New Roman" w:cs="Times New Roman"/>
                <w:color w:val="000000"/>
              </w:rPr>
            </w:pPr>
            <w:r w:rsidRPr="00D534B2">
              <w:rPr>
                <w:rFonts w:ascii="Times New Roman" w:hAnsi="Times New Roman" w:cs="Times New Roman"/>
                <w:color w:val="000000"/>
              </w:rPr>
              <w:t>Placówka Opiekuńczo-Wychowawcza „Bezpieczny Dom”</w:t>
            </w:r>
          </w:p>
        </w:tc>
        <w:tc>
          <w:tcPr>
            <w:tcW w:w="4394" w:type="dxa"/>
            <w:tcBorders>
              <w:top w:val="nil"/>
              <w:left w:val="nil"/>
              <w:bottom w:val="single" w:sz="4" w:space="0" w:color="auto"/>
              <w:right w:val="single" w:sz="4" w:space="0" w:color="auto"/>
            </w:tcBorders>
            <w:shd w:val="clear" w:color="auto" w:fill="auto"/>
            <w:vAlign w:val="center"/>
            <w:hideMark/>
          </w:tcPr>
          <w:p w14:paraId="4008FFE8" w14:textId="77777777" w:rsidR="00B00626" w:rsidRPr="00D534B2" w:rsidRDefault="00B00626" w:rsidP="00B00626">
            <w:pPr>
              <w:rPr>
                <w:rFonts w:ascii="Times New Roman" w:hAnsi="Times New Roman" w:cs="Times New Roman"/>
                <w:color w:val="000000"/>
              </w:rPr>
            </w:pPr>
            <w:r w:rsidRPr="00D534B2">
              <w:rPr>
                <w:rFonts w:ascii="Times New Roman" w:hAnsi="Times New Roman" w:cs="Times New Roman"/>
                <w:color w:val="000000"/>
              </w:rPr>
              <w:t>Oszmiańska 10 m.13 i 18; 03-503 Warszawa</w:t>
            </w:r>
          </w:p>
        </w:tc>
      </w:tr>
      <w:tr w:rsidR="00B00626" w:rsidRPr="00D534B2" w14:paraId="123D9C05" w14:textId="77777777" w:rsidTr="00DA198B">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374229A9" w14:textId="77777777" w:rsidR="00B00626" w:rsidRPr="00D534B2" w:rsidRDefault="00B00626" w:rsidP="002C3B81">
            <w:pPr>
              <w:pStyle w:val="Akapitzlist"/>
              <w:widowControl/>
              <w:numPr>
                <w:ilvl w:val="0"/>
                <w:numId w:val="51"/>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00451396" w14:textId="77777777" w:rsidR="00B00626" w:rsidRPr="00D534B2" w:rsidRDefault="00B00626" w:rsidP="00B00626">
            <w:pPr>
              <w:rPr>
                <w:rFonts w:ascii="Times New Roman" w:hAnsi="Times New Roman" w:cs="Times New Roman"/>
                <w:color w:val="000000"/>
              </w:rPr>
            </w:pPr>
            <w:r w:rsidRPr="00D534B2">
              <w:rPr>
                <w:rFonts w:ascii="Times New Roman" w:hAnsi="Times New Roman" w:cs="Times New Roman"/>
                <w:color w:val="000000"/>
              </w:rPr>
              <w:t>Placówka Opiekuńczo-Wychowawcza „Bezpieczna Wyspa”</w:t>
            </w:r>
          </w:p>
        </w:tc>
        <w:tc>
          <w:tcPr>
            <w:tcW w:w="4394" w:type="dxa"/>
            <w:tcBorders>
              <w:top w:val="nil"/>
              <w:left w:val="nil"/>
              <w:bottom w:val="single" w:sz="4" w:space="0" w:color="auto"/>
              <w:right w:val="single" w:sz="4" w:space="0" w:color="auto"/>
            </w:tcBorders>
            <w:shd w:val="clear" w:color="auto" w:fill="auto"/>
            <w:vAlign w:val="center"/>
            <w:hideMark/>
          </w:tcPr>
          <w:p w14:paraId="750D1723" w14:textId="77777777" w:rsidR="00B00626" w:rsidRPr="00D534B2" w:rsidRDefault="00B00626" w:rsidP="00B00626">
            <w:pPr>
              <w:rPr>
                <w:rFonts w:ascii="Times New Roman" w:hAnsi="Times New Roman" w:cs="Times New Roman"/>
                <w:color w:val="000000"/>
              </w:rPr>
            </w:pPr>
            <w:r w:rsidRPr="00D534B2">
              <w:rPr>
                <w:rFonts w:ascii="Times New Roman" w:hAnsi="Times New Roman" w:cs="Times New Roman"/>
                <w:color w:val="000000"/>
              </w:rPr>
              <w:t>Prałatowska 2 m.52; 03-510 Warszawa</w:t>
            </w:r>
          </w:p>
        </w:tc>
      </w:tr>
      <w:tr w:rsidR="00B00626" w:rsidRPr="00D534B2" w14:paraId="3E8C8A05" w14:textId="77777777" w:rsidTr="00DA198B">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609728E2" w14:textId="77777777" w:rsidR="00B00626" w:rsidRPr="00D534B2" w:rsidRDefault="00B00626" w:rsidP="002C3B81">
            <w:pPr>
              <w:pStyle w:val="Akapitzlist"/>
              <w:widowControl/>
              <w:numPr>
                <w:ilvl w:val="0"/>
                <w:numId w:val="51"/>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tcPr>
          <w:p w14:paraId="2208415E" w14:textId="77777777" w:rsidR="00B00626" w:rsidRPr="00D534B2" w:rsidRDefault="00B00626" w:rsidP="00B00626">
            <w:pPr>
              <w:rPr>
                <w:rFonts w:ascii="Times New Roman" w:hAnsi="Times New Roman" w:cs="Times New Roman"/>
                <w:color w:val="000000"/>
              </w:rPr>
            </w:pPr>
            <w:r w:rsidRPr="00D534B2">
              <w:rPr>
                <w:rFonts w:ascii="Times New Roman" w:hAnsi="Times New Roman" w:cs="Times New Roman"/>
                <w:color w:val="000000"/>
              </w:rPr>
              <w:t>Placówka Opiekuńczo-Wychowawcza „Zielona Sąsiedzka”</w:t>
            </w:r>
          </w:p>
        </w:tc>
        <w:tc>
          <w:tcPr>
            <w:tcW w:w="4394" w:type="dxa"/>
            <w:tcBorders>
              <w:top w:val="nil"/>
              <w:left w:val="nil"/>
              <w:bottom w:val="single" w:sz="4" w:space="0" w:color="auto"/>
              <w:right w:val="single" w:sz="4" w:space="0" w:color="auto"/>
            </w:tcBorders>
            <w:shd w:val="clear" w:color="auto" w:fill="auto"/>
            <w:vAlign w:val="center"/>
          </w:tcPr>
          <w:p w14:paraId="31C06FC4" w14:textId="77777777" w:rsidR="00B00626" w:rsidRPr="00D534B2" w:rsidRDefault="00B00626" w:rsidP="00B00626">
            <w:pPr>
              <w:rPr>
                <w:rFonts w:ascii="Times New Roman" w:hAnsi="Times New Roman" w:cs="Times New Roman"/>
                <w:color w:val="000000"/>
              </w:rPr>
            </w:pPr>
            <w:r w:rsidRPr="00D534B2">
              <w:rPr>
                <w:rFonts w:ascii="Times New Roman" w:hAnsi="Times New Roman" w:cs="Times New Roman"/>
                <w:color w:val="000000"/>
              </w:rPr>
              <w:t>Sąsiedzka 11D; 03-168 Warszawa</w:t>
            </w:r>
          </w:p>
        </w:tc>
      </w:tr>
      <w:tr w:rsidR="00B00626" w:rsidRPr="00D534B2" w14:paraId="195459B8" w14:textId="77777777" w:rsidTr="00DA198B">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3097B729" w14:textId="77777777" w:rsidR="00B00626" w:rsidRPr="00D534B2" w:rsidRDefault="00B00626" w:rsidP="002C3B81">
            <w:pPr>
              <w:pStyle w:val="Akapitzlist"/>
              <w:widowControl/>
              <w:numPr>
                <w:ilvl w:val="0"/>
                <w:numId w:val="51"/>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tcPr>
          <w:p w14:paraId="475A7576" w14:textId="77777777" w:rsidR="00B00626" w:rsidRPr="00D534B2" w:rsidRDefault="00B00626" w:rsidP="00B00626">
            <w:pPr>
              <w:rPr>
                <w:rFonts w:ascii="Times New Roman" w:hAnsi="Times New Roman" w:cs="Times New Roman"/>
                <w:color w:val="000000"/>
              </w:rPr>
            </w:pPr>
            <w:r w:rsidRPr="00D534B2">
              <w:rPr>
                <w:rFonts w:ascii="Times New Roman" w:hAnsi="Times New Roman" w:cs="Times New Roman"/>
                <w:color w:val="000000"/>
              </w:rPr>
              <w:t>Placówka Opiekuńczo-Wychowawcza „Zakątek”</w:t>
            </w:r>
          </w:p>
        </w:tc>
        <w:tc>
          <w:tcPr>
            <w:tcW w:w="4394" w:type="dxa"/>
            <w:tcBorders>
              <w:top w:val="nil"/>
              <w:left w:val="nil"/>
              <w:bottom w:val="single" w:sz="4" w:space="0" w:color="auto"/>
              <w:right w:val="single" w:sz="4" w:space="0" w:color="auto"/>
            </w:tcBorders>
            <w:shd w:val="clear" w:color="auto" w:fill="auto"/>
            <w:vAlign w:val="center"/>
          </w:tcPr>
          <w:p w14:paraId="74591A56" w14:textId="77777777" w:rsidR="00B00626" w:rsidRPr="00D534B2" w:rsidRDefault="00B00626" w:rsidP="00B00626">
            <w:pPr>
              <w:rPr>
                <w:rFonts w:ascii="Times New Roman" w:hAnsi="Times New Roman" w:cs="Times New Roman"/>
                <w:color w:val="000000"/>
              </w:rPr>
            </w:pPr>
            <w:r w:rsidRPr="00D534B2">
              <w:rPr>
                <w:rFonts w:ascii="Times New Roman" w:hAnsi="Times New Roman" w:cs="Times New Roman"/>
                <w:color w:val="000000"/>
              </w:rPr>
              <w:t>11 Listopada 15b; 03-446 Warszawa</w:t>
            </w:r>
          </w:p>
        </w:tc>
      </w:tr>
      <w:tr w:rsidR="00B00626" w:rsidRPr="00D534B2" w14:paraId="4D9EE2CD" w14:textId="77777777" w:rsidTr="00DA198B">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5402A0B7" w14:textId="77777777" w:rsidR="00B00626" w:rsidRPr="00D534B2" w:rsidRDefault="00B00626" w:rsidP="002C3B81">
            <w:pPr>
              <w:pStyle w:val="Akapitzlist"/>
              <w:widowControl/>
              <w:numPr>
                <w:ilvl w:val="0"/>
                <w:numId w:val="51"/>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tcPr>
          <w:p w14:paraId="03DC6127" w14:textId="77777777" w:rsidR="00B00626" w:rsidRPr="00D534B2" w:rsidRDefault="00B00626" w:rsidP="00B00626">
            <w:pPr>
              <w:rPr>
                <w:rFonts w:ascii="Times New Roman" w:hAnsi="Times New Roman" w:cs="Times New Roman"/>
                <w:color w:val="000000"/>
              </w:rPr>
            </w:pPr>
            <w:r w:rsidRPr="00D534B2">
              <w:rPr>
                <w:rFonts w:ascii="Times New Roman" w:hAnsi="Times New Roman" w:cs="Times New Roman"/>
                <w:color w:val="000000"/>
              </w:rPr>
              <w:t>Placówka Opiekuńczo-Wychowawcza „Cichy Port”</w:t>
            </w:r>
          </w:p>
        </w:tc>
        <w:tc>
          <w:tcPr>
            <w:tcW w:w="4394" w:type="dxa"/>
            <w:tcBorders>
              <w:top w:val="nil"/>
              <w:left w:val="nil"/>
              <w:bottom w:val="single" w:sz="4" w:space="0" w:color="auto"/>
              <w:right w:val="single" w:sz="4" w:space="0" w:color="auto"/>
            </w:tcBorders>
            <w:shd w:val="clear" w:color="auto" w:fill="auto"/>
            <w:vAlign w:val="center"/>
          </w:tcPr>
          <w:p w14:paraId="3887D263" w14:textId="77777777" w:rsidR="00B00626" w:rsidRPr="00D534B2" w:rsidRDefault="00B00626" w:rsidP="00B00626">
            <w:pPr>
              <w:rPr>
                <w:rFonts w:ascii="Times New Roman" w:hAnsi="Times New Roman" w:cs="Times New Roman"/>
                <w:color w:val="000000"/>
              </w:rPr>
            </w:pPr>
            <w:r w:rsidRPr="00D534B2">
              <w:rPr>
                <w:rFonts w:ascii="Times New Roman" w:hAnsi="Times New Roman" w:cs="Times New Roman"/>
                <w:color w:val="000000"/>
              </w:rPr>
              <w:t>Łomżyńska 20 m. 47; 03-762 Warszawa</w:t>
            </w:r>
          </w:p>
        </w:tc>
      </w:tr>
      <w:tr w:rsidR="00B00626" w:rsidRPr="00D534B2" w14:paraId="737DDB98" w14:textId="77777777" w:rsidTr="00DA198B">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636FAD35" w14:textId="77777777" w:rsidR="00B00626" w:rsidRPr="00D534B2" w:rsidRDefault="00B00626" w:rsidP="002C3B81">
            <w:pPr>
              <w:pStyle w:val="Akapitzlist"/>
              <w:widowControl/>
              <w:numPr>
                <w:ilvl w:val="0"/>
                <w:numId w:val="51"/>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4E54C92F" w14:textId="77777777" w:rsidR="00B00626" w:rsidRPr="00D534B2" w:rsidRDefault="00B00626" w:rsidP="00B00626">
            <w:pPr>
              <w:rPr>
                <w:rFonts w:ascii="Times New Roman" w:hAnsi="Times New Roman" w:cs="Times New Roman"/>
                <w:color w:val="000000"/>
              </w:rPr>
            </w:pPr>
            <w:r w:rsidRPr="00D534B2">
              <w:rPr>
                <w:rFonts w:ascii="Times New Roman" w:hAnsi="Times New Roman" w:cs="Times New Roman"/>
                <w:color w:val="000000"/>
              </w:rPr>
              <w:t>Placówka Opiekuńczo-Wychowawcza „Nowa Łomżyńska”</w:t>
            </w:r>
          </w:p>
        </w:tc>
        <w:tc>
          <w:tcPr>
            <w:tcW w:w="4394" w:type="dxa"/>
            <w:tcBorders>
              <w:top w:val="nil"/>
              <w:left w:val="nil"/>
              <w:bottom w:val="single" w:sz="4" w:space="0" w:color="auto"/>
              <w:right w:val="single" w:sz="4" w:space="0" w:color="auto"/>
            </w:tcBorders>
            <w:shd w:val="clear" w:color="auto" w:fill="auto"/>
            <w:vAlign w:val="center"/>
            <w:hideMark/>
          </w:tcPr>
          <w:p w14:paraId="25B6DE60" w14:textId="77777777" w:rsidR="00B00626" w:rsidRPr="00D534B2" w:rsidRDefault="00B00626" w:rsidP="00B00626">
            <w:pPr>
              <w:rPr>
                <w:rFonts w:ascii="Times New Roman" w:hAnsi="Times New Roman" w:cs="Times New Roman"/>
                <w:color w:val="000000"/>
              </w:rPr>
            </w:pPr>
            <w:r w:rsidRPr="00D534B2">
              <w:rPr>
                <w:rFonts w:ascii="Times New Roman" w:hAnsi="Times New Roman" w:cs="Times New Roman"/>
                <w:color w:val="000000"/>
              </w:rPr>
              <w:t xml:space="preserve">Łomżyńska 26 m. 14; 03-762 Warszawa </w:t>
            </w:r>
          </w:p>
        </w:tc>
      </w:tr>
      <w:tr w:rsidR="00DA198B" w:rsidRPr="009235C5" w14:paraId="731B1973" w14:textId="77777777" w:rsidTr="00DA198B">
        <w:trPr>
          <w:trHeight w:val="300"/>
        </w:trPr>
        <w:tc>
          <w:tcPr>
            <w:tcW w:w="625" w:type="dxa"/>
            <w:tcBorders>
              <w:top w:val="nil"/>
              <w:left w:val="single" w:sz="4" w:space="0" w:color="auto"/>
              <w:bottom w:val="single" w:sz="4" w:space="0" w:color="auto"/>
              <w:right w:val="single" w:sz="4" w:space="0" w:color="auto"/>
            </w:tcBorders>
          </w:tcPr>
          <w:p w14:paraId="5C41B791" w14:textId="210A1A87" w:rsidR="00DA198B" w:rsidRPr="00DA198B" w:rsidRDefault="00DA198B" w:rsidP="00DA198B">
            <w:pPr>
              <w:pStyle w:val="Akapitzlist"/>
              <w:widowControl/>
              <w:numPr>
                <w:ilvl w:val="0"/>
                <w:numId w:val="51"/>
              </w:numPr>
              <w:autoSpaceDE/>
              <w:autoSpaceDN/>
              <w:spacing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tcPr>
          <w:p w14:paraId="602C0E17" w14:textId="77777777" w:rsidR="00DA198B" w:rsidRPr="009235C5" w:rsidRDefault="00DA198B" w:rsidP="001F32C4">
            <w:pPr>
              <w:rPr>
                <w:rFonts w:ascii="Times New Roman" w:hAnsi="Times New Roman" w:cs="Times New Roman"/>
                <w:color w:val="000000"/>
              </w:rPr>
            </w:pPr>
            <w:r w:rsidRPr="009235C5">
              <w:rPr>
                <w:rFonts w:ascii="Times New Roman" w:hAnsi="Times New Roman" w:cs="Times New Roman"/>
                <w:color w:val="000000"/>
              </w:rPr>
              <w:t>Placówka Opiekuńczo-Wychowawcza „</w:t>
            </w:r>
            <w:r>
              <w:rPr>
                <w:rFonts w:ascii="Times New Roman" w:hAnsi="Times New Roman" w:cs="Times New Roman"/>
                <w:color w:val="000000"/>
              </w:rPr>
              <w:t>Oboźna</w:t>
            </w:r>
            <w:r w:rsidRPr="009235C5">
              <w:rPr>
                <w:rFonts w:ascii="Times New Roman" w:hAnsi="Times New Roman" w:cs="Times New Roman"/>
                <w:color w:val="000000"/>
              </w:rPr>
              <w:t>”</w:t>
            </w:r>
          </w:p>
        </w:tc>
        <w:tc>
          <w:tcPr>
            <w:tcW w:w="4394" w:type="dxa"/>
            <w:tcBorders>
              <w:top w:val="nil"/>
              <w:left w:val="nil"/>
              <w:bottom w:val="single" w:sz="4" w:space="0" w:color="auto"/>
              <w:right w:val="single" w:sz="4" w:space="0" w:color="auto"/>
            </w:tcBorders>
            <w:shd w:val="clear" w:color="auto" w:fill="auto"/>
            <w:vAlign w:val="center"/>
          </w:tcPr>
          <w:p w14:paraId="15256F16" w14:textId="77777777" w:rsidR="00DA198B" w:rsidRPr="008A52C2" w:rsidRDefault="00DA198B" w:rsidP="001F32C4">
            <w:pPr>
              <w:widowControl/>
              <w:autoSpaceDE/>
              <w:autoSpaceDN/>
              <w:rPr>
                <w:rFonts w:ascii="Times New Roman" w:eastAsia="Times New Roman" w:hAnsi="Times New Roman" w:cs="Times New Roman"/>
                <w:color w:val="000000"/>
                <w:lang w:eastAsia="pl-PL"/>
              </w:rPr>
            </w:pPr>
            <w:r w:rsidRPr="008A52C2">
              <w:rPr>
                <w:rFonts w:ascii="Times New Roman" w:hAnsi="Times New Roman" w:cs="Times New Roman"/>
                <w:color w:val="000000"/>
              </w:rPr>
              <w:t>Oboźna 11 m.23; 00-332 Warszawa</w:t>
            </w:r>
          </w:p>
          <w:p w14:paraId="58235397" w14:textId="77777777" w:rsidR="00DA198B" w:rsidRPr="009235C5" w:rsidRDefault="00DA198B" w:rsidP="001F32C4">
            <w:pPr>
              <w:rPr>
                <w:rFonts w:ascii="Times New Roman" w:hAnsi="Times New Roman" w:cs="Times New Roman"/>
                <w:color w:val="000000"/>
              </w:rPr>
            </w:pPr>
          </w:p>
        </w:tc>
        <w:tc>
          <w:tcPr>
            <w:tcW w:w="1640" w:type="dxa"/>
            <w:vAlign w:val="center"/>
          </w:tcPr>
          <w:p w14:paraId="5E4AB553" w14:textId="77777777" w:rsidR="00DA198B" w:rsidRPr="009235C5" w:rsidRDefault="00DA198B" w:rsidP="001F32C4">
            <w:pPr>
              <w:widowControl/>
              <w:autoSpaceDE/>
              <w:autoSpaceDN/>
              <w:rPr>
                <w:rFonts w:ascii="Times New Roman" w:hAnsi="Times New Roman" w:cs="Times New Roman"/>
              </w:rPr>
            </w:pPr>
          </w:p>
        </w:tc>
      </w:tr>
    </w:tbl>
    <w:p w14:paraId="3E5E4470" w14:textId="77777777" w:rsidR="00B00626" w:rsidRPr="00D534B2" w:rsidRDefault="00B00626" w:rsidP="00B00626">
      <w:pPr>
        <w:rPr>
          <w:rFonts w:ascii="Times New Roman" w:hAnsi="Times New Roman" w:cs="Times New Roman"/>
          <w:color w:val="000000"/>
        </w:rPr>
      </w:pPr>
    </w:p>
    <w:p w14:paraId="634884EF" w14:textId="77777777" w:rsidR="00B00626" w:rsidRPr="00D534B2" w:rsidRDefault="00B00626" w:rsidP="00B00626">
      <w:pPr>
        <w:ind w:left="709"/>
        <w:jc w:val="both"/>
        <w:rPr>
          <w:rFonts w:ascii="Times New Roman" w:hAnsi="Times New Roman" w:cs="Times New Roman"/>
          <w:color w:val="000000"/>
        </w:rPr>
      </w:pPr>
      <w:r w:rsidRPr="00D534B2">
        <w:rPr>
          <w:rFonts w:ascii="Times New Roman" w:hAnsi="Times New Roman" w:cs="Times New Roman"/>
          <w:color w:val="000000"/>
        </w:rPr>
        <w:t> </w:t>
      </w:r>
    </w:p>
    <w:p w14:paraId="7020B883" w14:textId="77777777" w:rsidR="00B00626" w:rsidRPr="00D534B2" w:rsidRDefault="00B00626" w:rsidP="00B00626">
      <w:pPr>
        <w:ind w:left="709"/>
        <w:jc w:val="both"/>
        <w:rPr>
          <w:rFonts w:ascii="Times New Roman" w:hAnsi="Times New Roman" w:cs="Times New Roman"/>
          <w:color w:val="000000"/>
        </w:rPr>
      </w:pPr>
      <w:r w:rsidRPr="00D534B2">
        <w:rPr>
          <w:rFonts w:ascii="Times New Roman" w:hAnsi="Times New Roman" w:cs="Times New Roman"/>
          <w:color w:val="000000"/>
        </w:rPr>
        <w:t>Zamawiający zastrzega sobie prawo modyfikacji ww. listy placówek w przypadku nie otrzymania środków finansowych na ich prowadzenie. </w:t>
      </w:r>
    </w:p>
    <w:p w14:paraId="325364D0" w14:textId="77777777" w:rsidR="00B00626" w:rsidRPr="00D534B2" w:rsidRDefault="00B00626" w:rsidP="00B00626">
      <w:pPr>
        <w:ind w:left="720"/>
        <w:rPr>
          <w:rFonts w:ascii="Times New Roman" w:hAnsi="Times New Roman" w:cs="Times New Roman"/>
          <w:b/>
          <w:bCs/>
          <w:color w:val="000000"/>
        </w:rPr>
      </w:pPr>
    </w:p>
    <w:p w14:paraId="32BE1ABF" w14:textId="679D3126" w:rsidR="00B00626" w:rsidRPr="00D534B2" w:rsidRDefault="00D07CA7" w:rsidP="00B00626">
      <w:pPr>
        <w:ind w:left="720"/>
        <w:rPr>
          <w:rFonts w:ascii="Times New Roman" w:hAnsi="Times New Roman" w:cs="Times New Roman"/>
          <w:i/>
        </w:rPr>
      </w:pPr>
      <w:r w:rsidRPr="00D534B2">
        <w:rPr>
          <w:rFonts w:ascii="Times New Roman" w:hAnsi="Times New Roman" w:cs="Times New Roman"/>
          <w:i/>
        </w:rPr>
        <w:t xml:space="preserve">* </w:t>
      </w:r>
      <w:r w:rsidR="00B00626" w:rsidRPr="00D534B2">
        <w:rPr>
          <w:rFonts w:ascii="Times New Roman" w:hAnsi="Times New Roman" w:cs="Times New Roman"/>
          <w:i/>
        </w:rPr>
        <w:t>nazwa podmiotu będzie wybrana odpowiednio do danej części zamówienia</w:t>
      </w:r>
    </w:p>
    <w:p w14:paraId="4214E5AE" w14:textId="77777777" w:rsidR="00B00626" w:rsidRPr="00D534B2" w:rsidRDefault="00B00626" w:rsidP="00B00626">
      <w:pPr>
        <w:ind w:left="720"/>
        <w:rPr>
          <w:rFonts w:ascii="Times New Roman" w:hAnsi="Times New Roman" w:cs="Times New Roman"/>
        </w:rPr>
      </w:pPr>
      <w:r w:rsidRPr="00D534B2">
        <w:rPr>
          <w:rFonts w:ascii="Times New Roman" w:hAnsi="Times New Roman" w:cs="Times New Roman"/>
        </w:rPr>
        <w:t xml:space="preserve"> </w:t>
      </w:r>
    </w:p>
    <w:p w14:paraId="36BC2B50" w14:textId="77777777" w:rsidR="00B00626" w:rsidRPr="00C75448" w:rsidRDefault="00B00626" w:rsidP="00892CF6">
      <w:pPr>
        <w:pStyle w:val="Akapitzlist3"/>
        <w:numPr>
          <w:ilvl w:val="0"/>
          <w:numId w:val="37"/>
        </w:numPr>
        <w:spacing w:after="0" w:line="100" w:lineRule="atLeast"/>
        <w:jc w:val="both"/>
        <w:rPr>
          <w:rFonts w:ascii="Times New Roman" w:hAnsi="Times New Roman" w:cs="Times New Roman"/>
        </w:rPr>
      </w:pPr>
      <w:r w:rsidRPr="00C75448">
        <w:rPr>
          <w:rFonts w:ascii="Times New Roman" w:hAnsi="Times New Roman" w:cs="Times New Roman"/>
        </w:rPr>
        <w:t>Zamawiający zastrzega sobie prawo zmian ilościowych poszczególnych towarów w ramach maksymalnej kwoty określonej w § 2 ust. 1.</w:t>
      </w:r>
    </w:p>
    <w:p w14:paraId="1D19F4BB" w14:textId="77777777" w:rsidR="00B00626" w:rsidRPr="00D534B2" w:rsidRDefault="00B00626" w:rsidP="00B00626">
      <w:pPr>
        <w:pStyle w:val="Akapitzlist3"/>
        <w:spacing w:after="0" w:line="100" w:lineRule="atLeast"/>
        <w:ind w:left="765"/>
        <w:jc w:val="both"/>
        <w:rPr>
          <w:rFonts w:ascii="Times New Roman" w:hAnsi="Times New Roman" w:cs="Times New Roman"/>
        </w:rPr>
      </w:pPr>
    </w:p>
    <w:p w14:paraId="07CE6DE6" w14:textId="77777777" w:rsidR="00B00626" w:rsidRPr="00D534B2" w:rsidRDefault="00B00626" w:rsidP="00B00626">
      <w:pPr>
        <w:spacing w:line="100" w:lineRule="atLeast"/>
        <w:jc w:val="center"/>
        <w:rPr>
          <w:rFonts w:ascii="Times New Roman" w:hAnsi="Times New Roman" w:cs="Times New Roman"/>
          <w:b/>
          <w:bCs/>
        </w:rPr>
      </w:pPr>
      <w:r w:rsidRPr="00D534B2">
        <w:rPr>
          <w:rFonts w:ascii="Times New Roman" w:hAnsi="Times New Roman" w:cs="Times New Roman"/>
          <w:b/>
          <w:bCs/>
        </w:rPr>
        <w:t>§ 2</w:t>
      </w:r>
    </w:p>
    <w:p w14:paraId="54AC6943" w14:textId="77777777" w:rsidR="00B00626" w:rsidRPr="00D534B2" w:rsidRDefault="00B00626" w:rsidP="002C3B81">
      <w:pPr>
        <w:pStyle w:val="Akapitzlist3"/>
        <w:numPr>
          <w:ilvl w:val="0"/>
          <w:numId w:val="50"/>
        </w:numPr>
        <w:spacing w:after="0" w:line="100" w:lineRule="atLeast"/>
        <w:jc w:val="both"/>
        <w:rPr>
          <w:rFonts w:ascii="Times New Roman" w:hAnsi="Times New Roman" w:cs="Times New Roman"/>
        </w:rPr>
      </w:pPr>
      <w:r w:rsidRPr="00D534B2">
        <w:rPr>
          <w:rFonts w:ascii="Times New Roman" w:hAnsi="Times New Roman" w:cs="Times New Roman"/>
        </w:rPr>
        <w:t>Maksymalna wartość netto umowy dla dostaw określonych w § 1 ust. 1. niniejszej umowy wynosi:</w:t>
      </w:r>
    </w:p>
    <w:p w14:paraId="754F0342" w14:textId="77777777" w:rsidR="00B00626" w:rsidRPr="00D534B2" w:rsidRDefault="00B00626" w:rsidP="00B00626">
      <w:pPr>
        <w:pStyle w:val="Akapitzlist3"/>
        <w:spacing w:after="0" w:line="100" w:lineRule="atLeast"/>
        <w:rPr>
          <w:rFonts w:ascii="Times New Roman" w:hAnsi="Times New Roman" w:cs="Times New Roman"/>
        </w:rPr>
      </w:pPr>
      <w:r w:rsidRPr="00D534B2">
        <w:rPr>
          <w:rFonts w:ascii="Times New Roman" w:hAnsi="Times New Roman" w:cs="Times New Roman"/>
        </w:rPr>
        <w:t>…………………………………….......................................zł + VAT ……………………… (słownie:…………………….…….…………………………………..………zł), maksymalna wartość umowy brutto wynosi ……………………………….. zł (słownie:…………………………………………………………………….…zł)</w:t>
      </w:r>
    </w:p>
    <w:p w14:paraId="733CE599" w14:textId="77777777" w:rsidR="00B00626" w:rsidRPr="00D534B2" w:rsidRDefault="00B00626" w:rsidP="00B00626">
      <w:pPr>
        <w:pStyle w:val="Akapitzlist3"/>
        <w:spacing w:after="0" w:line="100" w:lineRule="atLeast"/>
        <w:rPr>
          <w:rFonts w:ascii="Times New Roman" w:hAnsi="Times New Roman" w:cs="Times New Roman"/>
        </w:rPr>
      </w:pPr>
    </w:p>
    <w:p w14:paraId="02410AB5" w14:textId="77777777" w:rsidR="00B00626" w:rsidRPr="00D534B2" w:rsidRDefault="00B00626" w:rsidP="002C3B81">
      <w:pPr>
        <w:pStyle w:val="Akapitzlist3"/>
        <w:numPr>
          <w:ilvl w:val="0"/>
          <w:numId w:val="50"/>
        </w:numPr>
        <w:spacing w:after="0" w:line="100" w:lineRule="atLeast"/>
        <w:jc w:val="both"/>
        <w:rPr>
          <w:rFonts w:ascii="Times New Roman" w:hAnsi="Times New Roman" w:cs="Times New Roman"/>
        </w:rPr>
      </w:pPr>
      <w:r w:rsidRPr="00D534B2">
        <w:rPr>
          <w:rFonts w:ascii="Times New Roman" w:hAnsi="Times New Roman" w:cs="Times New Roman"/>
        </w:rPr>
        <w:t>Cena podana przez wykonawcę jest wiążąca od chwili złożenia przez wykonawcę oferty i nie ulegnie zmianie, nawet jeśli wykonawca nie przewidział w ofercie zmian cenotwórczych składników, z wyjątkiem zmiany stawki podatku VAT na skutek zmian przepisów. W takim przypadku – Wykonawca ma obowiązek uprzednio (przed dostarczeniem faktury VAT/rachunku do siedziby Zamawiającego) poinformować Zamawiającego o zmianie stawki VAT dla każdej pozycji dostarczanego asortymentu przedmiotu zamówienia wraz z podaniem podstawy prawnej.</w:t>
      </w:r>
    </w:p>
    <w:p w14:paraId="1444796E" w14:textId="77777777" w:rsidR="00B00626" w:rsidRPr="00D534B2" w:rsidRDefault="00B00626" w:rsidP="00B00626">
      <w:pPr>
        <w:spacing w:line="100" w:lineRule="atLeast"/>
        <w:ind w:firstLine="708"/>
        <w:jc w:val="both"/>
        <w:rPr>
          <w:rFonts w:ascii="Times New Roman" w:hAnsi="Times New Roman" w:cs="Times New Roman"/>
        </w:rPr>
      </w:pPr>
    </w:p>
    <w:p w14:paraId="21F322DE" w14:textId="77777777" w:rsidR="00B00626" w:rsidRPr="00D534B2" w:rsidRDefault="00B00626" w:rsidP="00B00626">
      <w:pPr>
        <w:spacing w:line="100" w:lineRule="atLeast"/>
        <w:jc w:val="center"/>
        <w:rPr>
          <w:rFonts w:ascii="Times New Roman" w:hAnsi="Times New Roman" w:cs="Times New Roman"/>
          <w:b/>
          <w:bCs/>
        </w:rPr>
      </w:pPr>
      <w:r w:rsidRPr="00D534B2">
        <w:rPr>
          <w:rFonts w:ascii="Times New Roman" w:hAnsi="Times New Roman" w:cs="Times New Roman"/>
          <w:b/>
          <w:bCs/>
        </w:rPr>
        <w:t>§ 3</w:t>
      </w:r>
    </w:p>
    <w:p w14:paraId="56DEA167" w14:textId="06FC7C0A" w:rsidR="00B00626" w:rsidRPr="00D534B2" w:rsidRDefault="00B00626" w:rsidP="00B00626">
      <w:pPr>
        <w:tabs>
          <w:tab w:val="left" w:pos="9072"/>
        </w:tabs>
        <w:ind w:left="708"/>
        <w:jc w:val="both"/>
        <w:outlineLvl w:val="0"/>
        <w:rPr>
          <w:rFonts w:ascii="Times New Roman" w:hAnsi="Times New Roman" w:cs="Times New Roman"/>
        </w:rPr>
      </w:pPr>
      <w:r w:rsidRPr="00D534B2">
        <w:rPr>
          <w:rFonts w:ascii="Times New Roman" w:hAnsi="Times New Roman" w:cs="Times New Roman"/>
        </w:rPr>
        <w:t xml:space="preserve">Termin realizacji umowy: przedmiot zamówienia będzie realizowany w terminie od dnia </w:t>
      </w:r>
      <w:r w:rsidR="009850C2" w:rsidRPr="00D534B2">
        <w:rPr>
          <w:rFonts w:ascii="Times New Roman" w:hAnsi="Times New Roman" w:cs="Times New Roman"/>
        </w:rPr>
        <w:t xml:space="preserve">01 stycznia </w:t>
      </w:r>
      <w:r w:rsidRPr="00D534B2">
        <w:rPr>
          <w:rFonts w:ascii="Times New Roman" w:hAnsi="Times New Roman" w:cs="Times New Roman"/>
        </w:rPr>
        <w:t>202</w:t>
      </w:r>
      <w:r w:rsidR="00930242">
        <w:rPr>
          <w:rFonts w:ascii="Times New Roman" w:hAnsi="Times New Roman" w:cs="Times New Roman"/>
        </w:rPr>
        <w:t>3</w:t>
      </w:r>
      <w:r w:rsidRPr="00D534B2">
        <w:rPr>
          <w:rFonts w:ascii="Times New Roman" w:hAnsi="Times New Roman" w:cs="Times New Roman"/>
        </w:rPr>
        <w:t xml:space="preserve"> r. do dnia 31 grudnia 202</w:t>
      </w:r>
      <w:r w:rsidR="00930242">
        <w:rPr>
          <w:rFonts w:ascii="Times New Roman" w:hAnsi="Times New Roman" w:cs="Times New Roman"/>
        </w:rPr>
        <w:t>3</w:t>
      </w:r>
      <w:r w:rsidRPr="00D534B2">
        <w:rPr>
          <w:rFonts w:ascii="Times New Roman" w:hAnsi="Times New Roman" w:cs="Times New Roman"/>
        </w:rPr>
        <w:t xml:space="preserve"> r.</w:t>
      </w:r>
    </w:p>
    <w:p w14:paraId="35E2D9F7" w14:textId="77777777" w:rsidR="00B00626" w:rsidRPr="00D534B2" w:rsidRDefault="00B00626" w:rsidP="00B00626">
      <w:pPr>
        <w:pStyle w:val="Akapitzlist3"/>
        <w:spacing w:after="0" w:line="100" w:lineRule="atLeast"/>
        <w:ind w:left="0"/>
        <w:jc w:val="both"/>
        <w:rPr>
          <w:rFonts w:ascii="Times New Roman" w:hAnsi="Times New Roman" w:cs="Times New Roman"/>
          <w:b/>
        </w:rPr>
      </w:pPr>
    </w:p>
    <w:p w14:paraId="44B9FAA0" w14:textId="77777777" w:rsidR="00B00626" w:rsidRPr="00D534B2" w:rsidRDefault="00B00626" w:rsidP="00B00626">
      <w:pPr>
        <w:spacing w:line="100" w:lineRule="atLeast"/>
        <w:jc w:val="center"/>
        <w:rPr>
          <w:rFonts w:ascii="Times New Roman" w:hAnsi="Times New Roman" w:cs="Times New Roman"/>
          <w:b/>
          <w:bCs/>
        </w:rPr>
      </w:pPr>
      <w:r w:rsidRPr="00D534B2">
        <w:rPr>
          <w:rFonts w:ascii="Times New Roman" w:hAnsi="Times New Roman" w:cs="Times New Roman"/>
          <w:b/>
          <w:bCs/>
        </w:rPr>
        <w:t>§ 4</w:t>
      </w:r>
    </w:p>
    <w:p w14:paraId="3AAF2D0E" w14:textId="77777777" w:rsidR="00B00626" w:rsidRPr="00D534B2" w:rsidRDefault="00B00626" w:rsidP="00892CF6">
      <w:pPr>
        <w:pStyle w:val="Akapitzlist3"/>
        <w:numPr>
          <w:ilvl w:val="0"/>
          <w:numId w:val="38"/>
        </w:numPr>
        <w:spacing w:after="0" w:line="100" w:lineRule="atLeast"/>
        <w:jc w:val="both"/>
        <w:rPr>
          <w:rFonts w:ascii="Times New Roman" w:hAnsi="Times New Roman" w:cs="Times New Roman"/>
        </w:rPr>
      </w:pPr>
      <w:r w:rsidRPr="00D534B2">
        <w:rPr>
          <w:rFonts w:ascii="Times New Roman" w:hAnsi="Times New Roman" w:cs="Times New Roman"/>
        </w:rPr>
        <w:t>Przedmiot zamówienia będzie realizowany sukcesywnie w asortymencie i ilościach wynikających z zapotrzebowań składanych bezpośrednio przez Zamawiającego.</w:t>
      </w:r>
    </w:p>
    <w:p w14:paraId="6D604960" w14:textId="7E8BCB4F" w:rsidR="00B00626" w:rsidRPr="00D534B2" w:rsidRDefault="00B00626" w:rsidP="00892CF6">
      <w:pPr>
        <w:pStyle w:val="Akapitzlist3"/>
        <w:numPr>
          <w:ilvl w:val="0"/>
          <w:numId w:val="38"/>
        </w:numPr>
        <w:spacing w:after="0" w:line="100" w:lineRule="atLeast"/>
        <w:jc w:val="both"/>
        <w:rPr>
          <w:rFonts w:ascii="Times New Roman" w:hAnsi="Times New Roman" w:cs="Times New Roman"/>
        </w:rPr>
      </w:pPr>
      <w:r w:rsidRPr="00D534B2">
        <w:rPr>
          <w:rFonts w:ascii="Times New Roman" w:hAnsi="Times New Roman" w:cs="Times New Roman"/>
        </w:rPr>
        <w:lastRenderedPageBreak/>
        <w:t>Dostawa następować będzie na podstawie pisemnego</w:t>
      </w:r>
      <w:r w:rsidR="006E6313">
        <w:rPr>
          <w:rFonts w:ascii="Times New Roman" w:hAnsi="Times New Roman" w:cs="Times New Roman"/>
        </w:rPr>
        <w:t xml:space="preserve"> (wysłanie emaila)</w:t>
      </w:r>
      <w:r w:rsidRPr="00D534B2">
        <w:rPr>
          <w:rFonts w:ascii="Times New Roman" w:hAnsi="Times New Roman" w:cs="Times New Roman"/>
        </w:rPr>
        <w:t xml:space="preserve"> lub </w:t>
      </w:r>
      <w:r w:rsidR="006E6313">
        <w:rPr>
          <w:rFonts w:ascii="Times New Roman" w:hAnsi="Times New Roman" w:cs="Times New Roman"/>
        </w:rPr>
        <w:t xml:space="preserve">ustnego (telefonicznie) </w:t>
      </w:r>
      <w:r w:rsidRPr="00D534B2">
        <w:rPr>
          <w:rFonts w:ascii="Times New Roman" w:hAnsi="Times New Roman" w:cs="Times New Roman"/>
        </w:rPr>
        <w:t>zamówienia przez upoważnione do tego osoby Zamawiającego, zamówienia będą składane w dni robocze w godzinach 8:00-1</w:t>
      </w:r>
      <w:r w:rsidR="006E6313">
        <w:rPr>
          <w:rFonts w:ascii="Times New Roman" w:hAnsi="Times New Roman" w:cs="Times New Roman"/>
        </w:rPr>
        <w:t>6</w:t>
      </w:r>
      <w:r w:rsidRPr="00D534B2">
        <w:rPr>
          <w:rFonts w:ascii="Times New Roman" w:hAnsi="Times New Roman" w:cs="Times New Roman"/>
        </w:rPr>
        <w:t>:00</w:t>
      </w:r>
      <w:r w:rsidR="003306C9">
        <w:rPr>
          <w:rFonts w:ascii="Times New Roman" w:hAnsi="Times New Roman" w:cs="Times New Roman"/>
        </w:rPr>
        <w:t>.</w:t>
      </w:r>
    </w:p>
    <w:p w14:paraId="21EBD92B" w14:textId="6EE54727" w:rsidR="00B00626" w:rsidRPr="00D534B2" w:rsidRDefault="00B00626" w:rsidP="00892CF6">
      <w:pPr>
        <w:pStyle w:val="Akapitzlist3"/>
        <w:numPr>
          <w:ilvl w:val="0"/>
          <w:numId w:val="38"/>
        </w:numPr>
        <w:spacing w:after="0" w:line="100" w:lineRule="atLeast"/>
        <w:jc w:val="both"/>
        <w:rPr>
          <w:rFonts w:ascii="Times New Roman" w:hAnsi="Times New Roman" w:cs="Times New Roman"/>
          <w:color w:val="000000"/>
        </w:rPr>
      </w:pPr>
      <w:r w:rsidRPr="00D534B2">
        <w:rPr>
          <w:rFonts w:ascii="Times New Roman" w:hAnsi="Times New Roman" w:cs="Times New Roman"/>
        </w:rPr>
        <w:t>Towary zostaną dostarczone transportem na koszt Wykonawcy przez Wykonawcę w terminie ….. godzin (nie krótszy niż 16 godzin i nie dłuższy niż 24 godz.) (* - konkretn</w:t>
      </w:r>
      <w:r w:rsidR="00930242">
        <w:rPr>
          <w:rFonts w:ascii="Times New Roman" w:hAnsi="Times New Roman" w:cs="Times New Roman"/>
        </w:rPr>
        <w:t>a</w:t>
      </w:r>
      <w:r w:rsidRPr="00D534B2">
        <w:rPr>
          <w:rFonts w:ascii="Times New Roman" w:hAnsi="Times New Roman" w:cs="Times New Roman"/>
        </w:rPr>
        <w:t xml:space="preserve"> wartość zostanie uzupełniona przed zawarciem umowy na </w:t>
      </w:r>
      <w:r w:rsidRPr="00730151">
        <w:rPr>
          <w:rFonts w:ascii="Times New Roman" w:hAnsi="Times New Roman" w:cs="Times New Roman"/>
        </w:rPr>
        <w:t xml:space="preserve">podstawie oferty Wykonawcy) od </w:t>
      </w:r>
      <w:r w:rsidR="003306C9" w:rsidRPr="00730151">
        <w:rPr>
          <w:rFonts w:ascii="Times New Roman" w:hAnsi="Times New Roman" w:cs="Times New Roman"/>
        </w:rPr>
        <w:t>momentu</w:t>
      </w:r>
      <w:r w:rsidRPr="00730151">
        <w:rPr>
          <w:rFonts w:ascii="Times New Roman" w:hAnsi="Times New Roman" w:cs="Times New Roman"/>
        </w:rPr>
        <w:t xml:space="preserve"> potwierdzenia przyjęcia zamówienia </w:t>
      </w:r>
      <w:r w:rsidR="003306C9" w:rsidRPr="00730151">
        <w:rPr>
          <w:rFonts w:ascii="Times New Roman" w:hAnsi="Times New Roman" w:cs="Times New Roman"/>
        </w:rPr>
        <w:t xml:space="preserve">przez Wykonawcę </w:t>
      </w:r>
      <w:r w:rsidRPr="00730151">
        <w:rPr>
          <w:rFonts w:ascii="Times New Roman" w:hAnsi="Times New Roman" w:cs="Times New Roman"/>
        </w:rPr>
        <w:t>do</w:t>
      </w:r>
      <w:r w:rsidRPr="00D534B2">
        <w:rPr>
          <w:rFonts w:ascii="Times New Roman" w:hAnsi="Times New Roman" w:cs="Times New Roman"/>
        </w:rPr>
        <w:t>:</w:t>
      </w:r>
    </w:p>
    <w:p w14:paraId="6FF712AC" w14:textId="70E086BB" w:rsidR="00B00626" w:rsidRDefault="00B00626" w:rsidP="00B00626">
      <w:pPr>
        <w:ind w:left="720"/>
        <w:rPr>
          <w:rFonts w:ascii="Times New Roman" w:hAnsi="Times New Roman" w:cs="Times New Roman"/>
          <w:i/>
        </w:rPr>
      </w:pPr>
    </w:p>
    <w:tbl>
      <w:tblPr>
        <w:tblW w:w="10045" w:type="dxa"/>
        <w:tblInd w:w="737" w:type="dxa"/>
        <w:tblCellMar>
          <w:left w:w="70" w:type="dxa"/>
          <w:right w:w="70" w:type="dxa"/>
        </w:tblCellMar>
        <w:tblLook w:val="04A0" w:firstRow="1" w:lastRow="0" w:firstColumn="1" w:lastColumn="0" w:noHBand="0" w:noVBand="1"/>
      </w:tblPr>
      <w:tblGrid>
        <w:gridCol w:w="625"/>
        <w:gridCol w:w="3386"/>
        <w:gridCol w:w="4394"/>
        <w:gridCol w:w="1640"/>
      </w:tblGrid>
      <w:tr w:rsidR="00930242" w:rsidRPr="00D534B2" w14:paraId="77C772A4" w14:textId="77777777" w:rsidTr="001F32C4">
        <w:trPr>
          <w:gridAfter w:val="1"/>
          <w:wAfter w:w="1640" w:type="dxa"/>
          <w:trHeight w:val="300"/>
        </w:trPr>
        <w:tc>
          <w:tcPr>
            <w:tcW w:w="625" w:type="dxa"/>
            <w:tcBorders>
              <w:top w:val="single" w:sz="4" w:space="0" w:color="auto"/>
              <w:left w:val="single" w:sz="4" w:space="0" w:color="auto"/>
              <w:bottom w:val="single" w:sz="4" w:space="0" w:color="auto"/>
              <w:right w:val="single" w:sz="4" w:space="0" w:color="auto"/>
            </w:tcBorders>
          </w:tcPr>
          <w:p w14:paraId="2C673975" w14:textId="77777777" w:rsidR="00930242" w:rsidRPr="00D534B2" w:rsidRDefault="00930242" w:rsidP="001F32C4">
            <w:pPr>
              <w:rPr>
                <w:rFonts w:ascii="Times New Roman" w:hAnsi="Times New Roman" w:cs="Times New Roman"/>
                <w:b/>
                <w:color w:val="000000"/>
              </w:rPr>
            </w:pPr>
            <w:r w:rsidRPr="00D534B2">
              <w:rPr>
                <w:rFonts w:ascii="Times New Roman" w:hAnsi="Times New Roman" w:cs="Times New Roman"/>
                <w:b/>
                <w:color w:val="000000"/>
              </w:rPr>
              <w:t>L.p.</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bottom"/>
          </w:tcPr>
          <w:p w14:paraId="0F140045" w14:textId="77777777" w:rsidR="00930242" w:rsidRPr="00D534B2" w:rsidRDefault="00930242" w:rsidP="001F32C4">
            <w:pPr>
              <w:rPr>
                <w:rFonts w:ascii="Times New Roman" w:hAnsi="Times New Roman" w:cs="Times New Roman"/>
                <w:b/>
                <w:color w:val="000000"/>
              </w:rPr>
            </w:pPr>
            <w:r w:rsidRPr="00D534B2">
              <w:rPr>
                <w:rFonts w:ascii="Times New Roman" w:hAnsi="Times New Roman" w:cs="Times New Roman"/>
                <w:b/>
                <w:color w:val="000000"/>
              </w:rPr>
              <w:t>Nazwa podmiotu</w:t>
            </w:r>
          </w:p>
        </w:tc>
        <w:tc>
          <w:tcPr>
            <w:tcW w:w="4394" w:type="dxa"/>
            <w:tcBorders>
              <w:top w:val="single" w:sz="4" w:space="0" w:color="auto"/>
              <w:left w:val="nil"/>
              <w:bottom w:val="single" w:sz="4" w:space="0" w:color="auto"/>
              <w:right w:val="single" w:sz="4" w:space="0" w:color="auto"/>
            </w:tcBorders>
            <w:shd w:val="clear" w:color="auto" w:fill="auto"/>
            <w:vAlign w:val="bottom"/>
          </w:tcPr>
          <w:p w14:paraId="0D5B047A" w14:textId="77777777" w:rsidR="00930242" w:rsidRPr="00D534B2" w:rsidRDefault="00930242" w:rsidP="001F32C4">
            <w:pPr>
              <w:rPr>
                <w:rFonts w:ascii="Times New Roman" w:hAnsi="Times New Roman" w:cs="Times New Roman"/>
                <w:b/>
                <w:color w:val="000000"/>
              </w:rPr>
            </w:pPr>
            <w:r w:rsidRPr="00D534B2">
              <w:rPr>
                <w:rFonts w:ascii="Times New Roman" w:hAnsi="Times New Roman" w:cs="Times New Roman"/>
                <w:b/>
                <w:color w:val="000000"/>
              </w:rPr>
              <w:t>Adres</w:t>
            </w:r>
          </w:p>
        </w:tc>
      </w:tr>
      <w:tr w:rsidR="00930242" w:rsidRPr="00D534B2" w14:paraId="2381A045" w14:textId="77777777" w:rsidTr="001F32C4">
        <w:trPr>
          <w:gridAfter w:val="1"/>
          <w:wAfter w:w="1640" w:type="dxa"/>
          <w:trHeight w:val="300"/>
        </w:trPr>
        <w:tc>
          <w:tcPr>
            <w:tcW w:w="625" w:type="dxa"/>
            <w:tcBorders>
              <w:top w:val="single" w:sz="4" w:space="0" w:color="auto"/>
              <w:left w:val="single" w:sz="4" w:space="0" w:color="auto"/>
              <w:bottom w:val="single" w:sz="4" w:space="0" w:color="auto"/>
              <w:right w:val="single" w:sz="4" w:space="0" w:color="auto"/>
            </w:tcBorders>
          </w:tcPr>
          <w:p w14:paraId="3985F1DE" w14:textId="77777777" w:rsidR="00930242" w:rsidRPr="00D534B2" w:rsidRDefault="00930242" w:rsidP="00930242">
            <w:pPr>
              <w:pStyle w:val="Akapitzlist"/>
              <w:widowControl/>
              <w:numPr>
                <w:ilvl w:val="0"/>
                <w:numId w:val="69"/>
              </w:numPr>
              <w:autoSpaceDE/>
              <w:autoSpaceDN/>
              <w:spacing w:before="0" w:line="276" w:lineRule="auto"/>
              <w:jc w:val="center"/>
              <w:rPr>
                <w:rFonts w:ascii="Times New Roman" w:hAnsi="Times New Roman" w:cs="Times New Roman"/>
                <w:color w:val="000000"/>
              </w:rPr>
            </w:pP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CA7E4"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Placówka Opiekuńczo-Wychowawcza „Czwórka”</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2EE1B24A"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 xml:space="preserve">Łukowska 25; 04-133 Warszawa </w:t>
            </w:r>
          </w:p>
        </w:tc>
      </w:tr>
      <w:tr w:rsidR="00930242" w:rsidRPr="00D534B2" w14:paraId="3882500A" w14:textId="77777777" w:rsidTr="001F32C4">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3EEE334F" w14:textId="77777777" w:rsidR="00930242" w:rsidRPr="00D534B2" w:rsidRDefault="00930242" w:rsidP="00930242">
            <w:pPr>
              <w:pStyle w:val="Akapitzlist"/>
              <w:widowControl/>
              <w:numPr>
                <w:ilvl w:val="0"/>
                <w:numId w:val="69"/>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53333909"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Placówka Opiekuńczo-Wychowawcza „Cichy Kąt”</w:t>
            </w:r>
          </w:p>
        </w:tc>
        <w:tc>
          <w:tcPr>
            <w:tcW w:w="4394" w:type="dxa"/>
            <w:tcBorders>
              <w:top w:val="nil"/>
              <w:left w:val="nil"/>
              <w:bottom w:val="single" w:sz="4" w:space="0" w:color="auto"/>
              <w:right w:val="single" w:sz="4" w:space="0" w:color="auto"/>
            </w:tcBorders>
            <w:shd w:val="clear" w:color="auto" w:fill="auto"/>
            <w:vAlign w:val="center"/>
            <w:hideMark/>
          </w:tcPr>
          <w:p w14:paraId="6F1FF837"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Kontuszowa 18; 01-345 Warszawa</w:t>
            </w:r>
          </w:p>
        </w:tc>
      </w:tr>
      <w:tr w:rsidR="00930242" w:rsidRPr="00D534B2" w14:paraId="5C90E803" w14:textId="77777777" w:rsidTr="001F32C4">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7A45656C" w14:textId="77777777" w:rsidR="00930242" w:rsidRPr="00D534B2" w:rsidRDefault="00930242" w:rsidP="00930242">
            <w:pPr>
              <w:pStyle w:val="Akapitzlist"/>
              <w:widowControl/>
              <w:numPr>
                <w:ilvl w:val="0"/>
                <w:numId w:val="69"/>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5350DF9D"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Placówka Opiekuńczo-Wychowawcza „Wiśniowa”</w:t>
            </w:r>
          </w:p>
        </w:tc>
        <w:tc>
          <w:tcPr>
            <w:tcW w:w="4394" w:type="dxa"/>
            <w:tcBorders>
              <w:top w:val="nil"/>
              <w:left w:val="nil"/>
              <w:bottom w:val="single" w:sz="4" w:space="0" w:color="auto"/>
              <w:right w:val="single" w:sz="4" w:space="0" w:color="auto"/>
            </w:tcBorders>
            <w:shd w:val="clear" w:color="auto" w:fill="auto"/>
            <w:vAlign w:val="center"/>
            <w:hideMark/>
          </w:tcPr>
          <w:p w14:paraId="609F5BC8"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Wiśniowa 48 lok. 19; 02-520 Warszawa</w:t>
            </w:r>
          </w:p>
        </w:tc>
      </w:tr>
      <w:tr w:rsidR="00930242" w:rsidRPr="00D534B2" w14:paraId="155FB17D" w14:textId="77777777" w:rsidTr="001F32C4">
        <w:trPr>
          <w:gridAfter w:val="1"/>
          <w:wAfter w:w="1640" w:type="dxa"/>
          <w:trHeight w:val="600"/>
        </w:trPr>
        <w:tc>
          <w:tcPr>
            <w:tcW w:w="625" w:type="dxa"/>
            <w:tcBorders>
              <w:top w:val="nil"/>
              <w:left w:val="single" w:sz="4" w:space="0" w:color="auto"/>
              <w:bottom w:val="single" w:sz="4" w:space="0" w:color="auto"/>
              <w:right w:val="single" w:sz="4" w:space="0" w:color="auto"/>
            </w:tcBorders>
          </w:tcPr>
          <w:p w14:paraId="3E21AB8F" w14:textId="77777777" w:rsidR="00930242" w:rsidRPr="00D534B2" w:rsidRDefault="00930242" w:rsidP="00930242">
            <w:pPr>
              <w:pStyle w:val="Akapitzlist"/>
              <w:widowControl/>
              <w:numPr>
                <w:ilvl w:val="0"/>
                <w:numId w:val="69"/>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2CBF5914"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Placówka Opiekuńczo-Wychowawcza „Przystań”</w:t>
            </w:r>
          </w:p>
        </w:tc>
        <w:tc>
          <w:tcPr>
            <w:tcW w:w="4394" w:type="dxa"/>
            <w:tcBorders>
              <w:top w:val="nil"/>
              <w:left w:val="nil"/>
              <w:bottom w:val="single" w:sz="4" w:space="0" w:color="auto"/>
              <w:right w:val="single" w:sz="4" w:space="0" w:color="auto"/>
            </w:tcBorders>
            <w:shd w:val="clear" w:color="auto" w:fill="auto"/>
            <w:vAlign w:val="center"/>
            <w:hideMark/>
          </w:tcPr>
          <w:p w14:paraId="43C91CB9"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Grodzieńska 34 lok. 48 i 49; 03-750 Warszawa</w:t>
            </w:r>
          </w:p>
        </w:tc>
      </w:tr>
      <w:tr w:rsidR="00930242" w:rsidRPr="00D534B2" w14:paraId="7124D5B4" w14:textId="77777777" w:rsidTr="001F32C4">
        <w:trPr>
          <w:gridAfter w:val="1"/>
          <w:wAfter w:w="1640" w:type="dxa"/>
          <w:trHeight w:val="559"/>
        </w:trPr>
        <w:tc>
          <w:tcPr>
            <w:tcW w:w="625" w:type="dxa"/>
            <w:tcBorders>
              <w:top w:val="nil"/>
              <w:left w:val="single" w:sz="4" w:space="0" w:color="auto"/>
              <w:bottom w:val="single" w:sz="4" w:space="0" w:color="auto"/>
              <w:right w:val="single" w:sz="4" w:space="0" w:color="auto"/>
            </w:tcBorders>
          </w:tcPr>
          <w:p w14:paraId="1328B871" w14:textId="77777777" w:rsidR="00930242" w:rsidRPr="00D534B2" w:rsidRDefault="00930242" w:rsidP="00930242">
            <w:pPr>
              <w:pStyle w:val="Akapitzlist"/>
              <w:widowControl/>
              <w:numPr>
                <w:ilvl w:val="0"/>
                <w:numId w:val="69"/>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1C388B17"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Placówka Opiekuńczo-Wychowawcza „Dom na Jagiellońskiej”</w:t>
            </w:r>
          </w:p>
        </w:tc>
        <w:tc>
          <w:tcPr>
            <w:tcW w:w="4394" w:type="dxa"/>
            <w:tcBorders>
              <w:top w:val="nil"/>
              <w:left w:val="nil"/>
              <w:bottom w:val="single" w:sz="4" w:space="0" w:color="auto"/>
              <w:right w:val="single" w:sz="4" w:space="0" w:color="auto"/>
            </w:tcBorders>
            <w:shd w:val="clear" w:color="auto" w:fill="auto"/>
            <w:vAlign w:val="center"/>
            <w:hideMark/>
          </w:tcPr>
          <w:p w14:paraId="403CA222"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Jagiellońska 47 c lok. 28; 03-301 Warszawa</w:t>
            </w:r>
          </w:p>
        </w:tc>
      </w:tr>
      <w:tr w:rsidR="00930242" w:rsidRPr="00D534B2" w14:paraId="3C37FB75" w14:textId="77777777" w:rsidTr="001F32C4">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2D27550D" w14:textId="77777777" w:rsidR="00930242" w:rsidRPr="00D534B2" w:rsidRDefault="00930242" w:rsidP="00930242">
            <w:pPr>
              <w:pStyle w:val="Akapitzlist"/>
              <w:widowControl/>
              <w:numPr>
                <w:ilvl w:val="0"/>
                <w:numId w:val="69"/>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58F69489"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Placówka Opiekuńczo-Wychowawcza „Chata”</w:t>
            </w:r>
          </w:p>
        </w:tc>
        <w:tc>
          <w:tcPr>
            <w:tcW w:w="4394" w:type="dxa"/>
            <w:tcBorders>
              <w:top w:val="nil"/>
              <w:left w:val="nil"/>
              <w:bottom w:val="single" w:sz="4" w:space="0" w:color="auto"/>
              <w:right w:val="single" w:sz="4" w:space="0" w:color="auto"/>
            </w:tcBorders>
            <w:shd w:val="clear" w:color="auto" w:fill="auto"/>
            <w:vAlign w:val="center"/>
            <w:hideMark/>
          </w:tcPr>
          <w:p w14:paraId="06AD2A2F"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Radzymińska 121 m 37; 03-560 Warszawa</w:t>
            </w:r>
          </w:p>
        </w:tc>
      </w:tr>
      <w:tr w:rsidR="00930242" w:rsidRPr="00D534B2" w14:paraId="1FAC47B9" w14:textId="77777777" w:rsidTr="001F32C4">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4AB67BB0" w14:textId="77777777" w:rsidR="00930242" w:rsidRPr="00D534B2" w:rsidRDefault="00930242" w:rsidP="00930242">
            <w:pPr>
              <w:pStyle w:val="Akapitzlist"/>
              <w:widowControl/>
              <w:numPr>
                <w:ilvl w:val="0"/>
                <w:numId w:val="69"/>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55B3F404"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Placówka Opiekuńczo-Wychowawcza „Stalówka”</w:t>
            </w:r>
          </w:p>
        </w:tc>
        <w:tc>
          <w:tcPr>
            <w:tcW w:w="4394" w:type="dxa"/>
            <w:tcBorders>
              <w:top w:val="nil"/>
              <w:left w:val="nil"/>
              <w:bottom w:val="single" w:sz="4" w:space="0" w:color="auto"/>
              <w:right w:val="single" w:sz="4" w:space="0" w:color="auto"/>
            </w:tcBorders>
            <w:shd w:val="clear" w:color="auto" w:fill="auto"/>
            <w:vAlign w:val="center"/>
            <w:hideMark/>
          </w:tcPr>
          <w:p w14:paraId="73A51890"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Stalowa 29 lok. 13; 03-425 Warszawa</w:t>
            </w:r>
          </w:p>
        </w:tc>
      </w:tr>
      <w:tr w:rsidR="00930242" w:rsidRPr="00D534B2" w14:paraId="5C5E5B0D" w14:textId="77777777" w:rsidTr="001F32C4">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2F483DFA" w14:textId="77777777" w:rsidR="00930242" w:rsidRPr="00D534B2" w:rsidRDefault="00930242" w:rsidP="00930242">
            <w:pPr>
              <w:pStyle w:val="Akapitzlist"/>
              <w:widowControl/>
              <w:numPr>
                <w:ilvl w:val="0"/>
                <w:numId w:val="69"/>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017E7B63"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Placówka Opiekuńczo-Wychowawcza „Dom przy Mickiewicza”</w:t>
            </w:r>
          </w:p>
        </w:tc>
        <w:tc>
          <w:tcPr>
            <w:tcW w:w="4394" w:type="dxa"/>
            <w:tcBorders>
              <w:top w:val="nil"/>
              <w:left w:val="nil"/>
              <w:bottom w:val="single" w:sz="4" w:space="0" w:color="auto"/>
              <w:right w:val="single" w:sz="4" w:space="0" w:color="auto"/>
            </w:tcBorders>
            <w:shd w:val="clear" w:color="auto" w:fill="auto"/>
            <w:vAlign w:val="center"/>
            <w:hideMark/>
          </w:tcPr>
          <w:p w14:paraId="6C503717"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Mickiewicza 65 m.3 i 4; 01-625 Warszawa</w:t>
            </w:r>
          </w:p>
        </w:tc>
      </w:tr>
      <w:tr w:rsidR="00930242" w:rsidRPr="00D534B2" w14:paraId="7F98BC86" w14:textId="77777777" w:rsidTr="001F32C4">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2AD7E41B" w14:textId="77777777" w:rsidR="00930242" w:rsidRPr="00D534B2" w:rsidRDefault="00930242" w:rsidP="00930242">
            <w:pPr>
              <w:pStyle w:val="Akapitzlist"/>
              <w:widowControl/>
              <w:numPr>
                <w:ilvl w:val="0"/>
                <w:numId w:val="69"/>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3756A63E"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Placówka Opiekuńczo-Wychowawcza „Dom przy Chełmżyńskiej”</w:t>
            </w:r>
          </w:p>
        </w:tc>
        <w:tc>
          <w:tcPr>
            <w:tcW w:w="4394" w:type="dxa"/>
            <w:tcBorders>
              <w:top w:val="nil"/>
              <w:left w:val="nil"/>
              <w:bottom w:val="single" w:sz="4" w:space="0" w:color="auto"/>
              <w:right w:val="single" w:sz="4" w:space="0" w:color="auto"/>
            </w:tcBorders>
            <w:shd w:val="clear" w:color="auto" w:fill="auto"/>
            <w:vAlign w:val="center"/>
            <w:hideMark/>
          </w:tcPr>
          <w:p w14:paraId="1234687A"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Chełmżyńska 27/35 m.34; 04-247 Warszawa</w:t>
            </w:r>
          </w:p>
        </w:tc>
      </w:tr>
      <w:tr w:rsidR="00930242" w:rsidRPr="00D534B2" w14:paraId="2DA80B58" w14:textId="77777777" w:rsidTr="001F32C4">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21856754" w14:textId="77777777" w:rsidR="00930242" w:rsidRPr="00D534B2" w:rsidRDefault="00930242" w:rsidP="00930242">
            <w:pPr>
              <w:pStyle w:val="Akapitzlist"/>
              <w:widowControl/>
              <w:numPr>
                <w:ilvl w:val="0"/>
                <w:numId w:val="69"/>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15D9C4BB"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Placówka Opiekuńczo-Wychowawcza „Bezpieczny Dom”</w:t>
            </w:r>
          </w:p>
        </w:tc>
        <w:tc>
          <w:tcPr>
            <w:tcW w:w="4394" w:type="dxa"/>
            <w:tcBorders>
              <w:top w:val="nil"/>
              <w:left w:val="nil"/>
              <w:bottom w:val="single" w:sz="4" w:space="0" w:color="auto"/>
              <w:right w:val="single" w:sz="4" w:space="0" w:color="auto"/>
            </w:tcBorders>
            <w:shd w:val="clear" w:color="auto" w:fill="auto"/>
            <w:vAlign w:val="center"/>
            <w:hideMark/>
          </w:tcPr>
          <w:p w14:paraId="5E5CEAC9"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Oszmiańska 10 m.13 i 18; 03-503 Warszawa</w:t>
            </w:r>
          </w:p>
        </w:tc>
      </w:tr>
      <w:tr w:rsidR="00930242" w:rsidRPr="00D534B2" w14:paraId="181FB57D" w14:textId="77777777" w:rsidTr="001F32C4">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22C7FF25" w14:textId="77777777" w:rsidR="00930242" w:rsidRPr="00D534B2" w:rsidRDefault="00930242" w:rsidP="00930242">
            <w:pPr>
              <w:pStyle w:val="Akapitzlist"/>
              <w:widowControl/>
              <w:numPr>
                <w:ilvl w:val="0"/>
                <w:numId w:val="69"/>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6D93EF8D"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Placówka Opiekuńczo-Wychowawcza „Bezpieczna Wyspa”</w:t>
            </w:r>
          </w:p>
        </w:tc>
        <w:tc>
          <w:tcPr>
            <w:tcW w:w="4394" w:type="dxa"/>
            <w:tcBorders>
              <w:top w:val="nil"/>
              <w:left w:val="nil"/>
              <w:bottom w:val="single" w:sz="4" w:space="0" w:color="auto"/>
              <w:right w:val="single" w:sz="4" w:space="0" w:color="auto"/>
            </w:tcBorders>
            <w:shd w:val="clear" w:color="auto" w:fill="auto"/>
            <w:vAlign w:val="center"/>
            <w:hideMark/>
          </w:tcPr>
          <w:p w14:paraId="5F59EE81"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Prałatowska 2 m.52; 03-510 Warszawa</w:t>
            </w:r>
          </w:p>
        </w:tc>
      </w:tr>
      <w:tr w:rsidR="00930242" w:rsidRPr="00D534B2" w14:paraId="2AAAA44F" w14:textId="77777777" w:rsidTr="001F32C4">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13824219" w14:textId="77777777" w:rsidR="00930242" w:rsidRPr="00D534B2" w:rsidRDefault="00930242" w:rsidP="00930242">
            <w:pPr>
              <w:pStyle w:val="Akapitzlist"/>
              <w:widowControl/>
              <w:numPr>
                <w:ilvl w:val="0"/>
                <w:numId w:val="69"/>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tcPr>
          <w:p w14:paraId="072E69B7"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Placówka Opiekuńczo-Wychowawcza „Zielona Sąsiedzka”</w:t>
            </w:r>
          </w:p>
        </w:tc>
        <w:tc>
          <w:tcPr>
            <w:tcW w:w="4394" w:type="dxa"/>
            <w:tcBorders>
              <w:top w:val="nil"/>
              <w:left w:val="nil"/>
              <w:bottom w:val="single" w:sz="4" w:space="0" w:color="auto"/>
              <w:right w:val="single" w:sz="4" w:space="0" w:color="auto"/>
            </w:tcBorders>
            <w:shd w:val="clear" w:color="auto" w:fill="auto"/>
            <w:vAlign w:val="center"/>
          </w:tcPr>
          <w:p w14:paraId="1A9A408A"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Sąsiedzka 11D; 03-168 Warszawa</w:t>
            </w:r>
          </w:p>
        </w:tc>
      </w:tr>
      <w:tr w:rsidR="00930242" w:rsidRPr="00D534B2" w14:paraId="2CC92C4A" w14:textId="77777777" w:rsidTr="001F32C4">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6F6E2AAF" w14:textId="77777777" w:rsidR="00930242" w:rsidRPr="00D534B2" w:rsidRDefault="00930242" w:rsidP="00930242">
            <w:pPr>
              <w:pStyle w:val="Akapitzlist"/>
              <w:widowControl/>
              <w:numPr>
                <w:ilvl w:val="0"/>
                <w:numId w:val="69"/>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tcPr>
          <w:p w14:paraId="7068806B"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Placówka Opiekuńczo-Wychowawcza „Zakątek”</w:t>
            </w:r>
          </w:p>
        </w:tc>
        <w:tc>
          <w:tcPr>
            <w:tcW w:w="4394" w:type="dxa"/>
            <w:tcBorders>
              <w:top w:val="nil"/>
              <w:left w:val="nil"/>
              <w:bottom w:val="single" w:sz="4" w:space="0" w:color="auto"/>
              <w:right w:val="single" w:sz="4" w:space="0" w:color="auto"/>
            </w:tcBorders>
            <w:shd w:val="clear" w:color="auto" w:fill="auto"/>
            <w:vAlign w:val="center"/>
          </w:tcPr>
          <w:p w14:paraId="74138B05"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11 Listopada 15b; 03-446 Warszawa</w:t>
            </w:r>
          </w:p>
        </w:tc>
      </w:tr>
      <w:tr w:rsidR="00930242" w:rsidRPr="00D534B2" w14:paraId="0E55C2BD" w14:textId="77777777" w:rsidTr="001F32C4">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3CB4D4E5" w14:textId="77777777" w:rsidR="00930242" w:rsidRPr="00D534B2" w:rsidRDefault="00930242" w:rsidP="00930242">
            <w:pPr>
              <w:pStyle w:val="Akapitzlist"/>
              <w:widowControl/>
              <w:numPr>
                <w:ilvl w:val="0"/>
                <w:numId w:val="69"/>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tcPr>
          <w:p w14:paraId="00583002"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Placówka Opiekuńczo-Wychowawcza „Cichy Port”</w:t>
            </w:r>
          </w:p>
        </w:tc>
        <w:tc>
          <w:tcPr>
            <w:tcW w:w="4394" w:type="dxa"/>
            <w:tcBorders>
              <w:top w:val="nil"/>
              <w:left w:val="nil"/>
              <w:bottom w:val="single" w:sz="4" w:space="0" w:color="auto"/>
              <w:right w:val="single" w:sz="4" w:space="0" w:color="auto"/>
            </w:tcBorders>
            <w:shd w:val="clear" w:color="auto" w:fill="auto"/>
            <w:vAlign w:val="center"/>
          </w:tcPr>
          <w:p w14:paraId="523675E5"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Łomżyńska 20 m. 47; 03-762 Warszawa</w:t>
            </w:r>
          </w:p>
        </w:tc>
      </w:tr>
      <w:tr w:rsidR="00930242" w:rsidRPr="00D534B2" w14:paraId="631808F7" w14:textId="77777777" w:rsidTr="001F32C4">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0B1C87C8" w14:textId="77777777" w:rsidR="00930242" w:rsidRPr="00D534B2" w:rsidRDefault="00930242" w:rsidP="00930242">
            <w:pPr>
              <w:pStyle w:val="Akapitzlist"/>
              <w:widowControl/>
              <w:numPr>
                <w:ilvl w:val="0"/>
                <w:numId w:val="69"/>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6091C332"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Placówka Opiekuńczo-Wychowawcza „Nowa Łomżyńska”</w:t>
            </w:r>
          </w:p>
        </w:tc>
        <w:tc>
          <w:tcPr>
            <w:tcW w:w="4394" w:type="dxa"/>
            <w:tcBorders>
              <w:top w:val="nil"/>
              <w:left w:val="nil"/>
              <w:bottom w:val="single" w:sz="4" w:space="0" w:color="auto"/>
              <w:right w:val="single" w:sz="4" w:space="0" w:color="auto"/>
            </w:tcBorders>
            <w:shd w:val="clear" w:color="auto" w:fill="auto"/>
            <w:vAlign w:val="center"/>
            <w:hideMark/>
          </w:tcPr>
          <w:p w14:paraId="52FA3033"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 xml:space="preserve">Łomżyńska 26 m. 14; 03-762 Warszawa </w:t>
            </w:r>
          </w:p>
        </w:tc>
      </w:tr>
      <w:tr w:rsidR="00930242" w:rsidRPr="009235C5" w14:paraId="37722642" w14:textId="77777777" w:rsidTr="001F32C4">
        <w:trPr>
          <w:trHeight w:val="300"/>
        </w:trPr>
        <w:tc>
          <w:tcPr>
            <w:tcW w:w="625" w:type="dxa"/>
            <w:tcBorders>
              <w:top w:val="nil"/>
              <w:left w:val="single" w:sz="4" w:space="0" w:color="auto"/>
              <w:bottom w:val="single" w:sz="4" w:space="0" w:color="auto"/>
              <w:right w:val="single" w:sz="4" w:space="0" w:color="auto"/>
            </w:tcBorders>
          </w:tcPr>
          <w:p w14:paraId="2C1CCFE9" w14:textId="77777777" w:rsidR="00930242" w:rsidRPr="00DA198B" w:rsidRDefault="00930242" w:rsidP="00930242">
            <w:pPr>
              <w:pStyle w:val="Akapitzlist"/>
              <w:widowControl/>
              <w:numPr>
                <w:ilvl w:val="0"/>
                <w:numId w:val="69"/>
              </w:numPr>
              <w:autoSpaceDE/>
              <w:autoSpaceDN/>
              <w:spacing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tcPr>
          <w:p w14:paraId="6860F1DD" w14:textId="77777777" w:rsidR="00930242" w:rsidRPr="009235C5" w:rsidRDefault="00930242" w:rsidP="001F32C4">
            <w:pPr>
              <w:rPr>
                <w:rFonts w:ascii="Times New Roman" w:hAnsi="Times New Roman" w:cs="Times New Roman"/>
                <w:color w:val="000000"/>
              </w:rPr>
            </w:pPr>
            <w:r w:rsidRPr="009235C5">
              <w:rPr>
                <w:rFonts w:ascii="Times New Roman" w:hAnsi="Times New Roman" w:cs="Times New Roman"/>
                <w:color w:val="000000"/>
              </w:rPr>
              <w:t>Placówka Opiekuńczo-Wychowawcza „</w:t>
            </w:r>
            <w:r>
              <w:rPr>
                <w:rFonts w:ascii="Times New Roman" w:hAnsi="Times New Roman" w:cs="Times New Roman"/>
                <w:color w:val="000000"/>
              </w:rPr>
              <w:t>Oboźna</w:t>
            </w:r>
            <w:r w:rsidRPr="009235C5">
              <w:rPr>
                <w:rFonts w:ascii="Times New Roman" w:hAnsi="Times New Roman" w:cs="Times New Roman"/>
                <w:color w:val="000000"/>
              </w:rPr>
              <w:t>”</w:t>
            </w:r>
          </w:p>
        </w:tc>
        <w:tc>
          <w:tcPr>
            <w:tcW w:w="4394" w:type="dxa"/>
            <w:tcBorders>
              <w:top w:val="nil"/>
              <w:left w:val="nil"/>
              <w:bottom w:val="single" w:sz="4" w:space="0" w:color="auto"/>
              <w:right w:val="single" w:sz="4" w:space="0" w:color="auto"/>
            </w:tcBorders>
            <w:shd w:val="clear" w:color="auto" w:fill="auto"/>
            <w:vAlign w:val="center"/>
          </w:tcPr>
          <w:p w14:paraId="6A2B8B6A" w14:textId="77777777" w:rsidR="00930242" w:rsidRPr="008A52C2" w:rsidRDefault="00930242" w:rsidP="001F32C4">
            <w:pPr>
              <w:widowControl/>
              <w:autoSpaceDE/>
              <w:autoSpaceDN/>
              <w:rPr>
                <w:rFonts w:ascii="Times New Roman" w:eastAsia="Times New Roman" w:hAnsi="Times New Roman" w:cs="Times New Roman"/>
                <w:color w:val="000000"/>
                <w:lang w:eastAsia="pl-PL"/>
              </w:rPr>
            </w:pPr>
            <w:r w:rsidRPr="008A52C2">
              <w:rPr>
                <w:rFonts w:ascii="Times New Roman" w:hAnsi="Times New Roman" w:cs="Times New Roman"/>
                <w:color w:val="000000"/>
              </w:rPr>
              <w:t>Oboźna 11 m.23; 00-332 Warszawa</w:t>
            </w:r>
          </w:p>
          <w:p w14:paraId="2390636F" w14:textId="77777777" w:rsidR="00930242" w:rsidRPr="009235C5" w:rsidRDefault="00930242" w:rsidP="001F32C4">
            <w:pPr>
              <w:rPr>
                <w:rFonts w:ascii="Times New Roman" w:hAnsi="Times New Roman" w:cs="Times New Roman"/>
                <w:color w:val="000000"/>
              </w:rPr>
            </w:pPr>
          </w:p>
        </w:tc>
        <w:tc>
          <w:tcPr>
            <w:tcW w:w="1640" w:type="dxa"/>
            <w:vAlign w:val="center"/>
          </w:tcPr>
          <w:p w14:paraId="754371D0" w14:textId="77777777" w:rsidR="00930242" w:rsidRPr="009235C5" w:rsidRDefault="00930242" w:rsidP="001F32C4">
            <w:pPr>
              <w:widowControl/>
              <w:autoSpaceDE/>
              <w:autoSpaceDN/>
              <w:rPr>
                <w:rFonts w:ascii="Times New Roman" w:hAnsi="Times New Roman" w:cs="Times New Roman"/>
              </w:rPr>
            </w:pPr>
          </w:p>
        </w:tc>
      </w:tr>
    </w:tbl>
    <w:p w14:paraId="0E4C9E72" w14:textId="77777777" w:rsidR="00930242" w:rsidRPr="00D534B2" w:rsidRDefault="00930242" w:rsidP="00B00626">
      <w:pPr>
        <w:ind w:left="720"/>
        <w:rPr>
          <w:rFonts w:ascii="Times New Roman" w:hAnsi="Times New Roman" w:cs="Times New Roman"/>
          <w:i/>
        </w:rPr>
      </w:pPr>
    </w:p>
    <w:p w14:paraId="23550AB8" w14:textId="12A3F8A3" w:rsidR="00B00626" w:rsidRPr="00D534B2" w:rsidRDefault="00B00626" w:rsidP="00B00626">
      <w:pPr>
        <w:ind w:left="709"/>
        <w:jc w:val="both"/>
        <w:rPr>
          <w:rFonts w:ascii="Times New Roman" w:hAnsi="Times New Roman" w:cs="Times New Roman"/>
          <w:color w:val="000000"/>
        </w:rPr>
      </w:pPr>
      <w:r w:rsidRPr="00D534B2">
        <w:rPr>
          <w:rFonts w:ascii="Times New Roman" w:hAnsi="Times New Roman" w:cs="Times New Roman"/>
          <w:color w:val="000000"/>
        </w:rPr>
        <w:t>Zamawiający zastrzega sobie prawo modyfikacji ww. listy placówek w przypadku nie otrzymania środków finansowych na ich prowadzenie. </w:t>
      </w:r>
    </w:p>
    <w:p w14:paraId="10890A1E" w14:textId="77777777" w:rsidR="00B00626" w:rsidRPr="00D534B2" w:rsidRDefault="00B00626" w:rsidP="00B00626">
      <w:pPr>
        <w:ind w:left="720"/>
        <w:rPr>
          <w:rFonts w:ascii="Times New Roman" w:hAnsi="Times New Roman" w:cs="Times New Roman"/>
          <w:i/>
        </w:rPr>
      </w:pPr>
    </w:p>
    <w:p w14:paraId="7455C922" w14:textId="6F1EE152" w:rsidR="00B00626" w:rsidRPr="00D534B2" w:rsidRDefault="009850C2" w:rsidP="00B00626">
      <w:pPr>
        <w:ind w:left="720"/>
        <w:rPr>
          <w:rFonts w:ascii="Times New Roman" w:hAnsi="Times New Roman" w:cs="Times New Roman"/>
          <w:i/>
        </w:rPr>
      </w:pPr>
      <w:r w:rsidRPr="00D534B2">
        <w:rPr>
          <w:rFonts w:ascii="Times New Roman" w:hAnsi="Times New Roman" w:cs="Times New Roman"/>
          <w:i/>
        </w:rPr>
        <w:t xml:space="preserve">* </w:t>
      </w:r>
      <w:r w:rsidR="00B00626" w:rsidRPr="00D534B2">
        <w:rPr>
          <w:rFonts w:ascii="Times New Roman" w:hAnsi="Times New Roman" w:cs="Times New Roman"/>
          <w:i/>
        </w:rPr>
        <w:t>nazwa podmiotu będzie wybrana odpowiednio do danej części zamówienia</w:t>
      </w:r>
    </w:p>
    <w:p w14:paraId="1A120BF3" w14:textId="77777777" w:rsidR="00B00626" w:rsidRPr="00D534B2" w:rsidRDefault="00B00626" w:rsidP="00B00626">
      <w:pPr>
        <w:ind w:left="720"/>
        <w:rPr>
          <w:rFonts w:ascii="Times New Roman" w:hAnsi="Times New Roman" w:cs="Times New Roman"/>
          <w:i/>
        </w:rPr>
      </w:pPr>
    </w:p>
    <w:p w14:paraId="416120A6" w14:textId="1D6C9B17" w:rsidR="00B00626" w:rsidRPr="00C75448" w:rsidRDefault="00B00626" w:rsidP="00B00626">
      <w:pPr>
        <w:ind w:left="709" w:hanging="304"/>
        <w:jc w:val="both"/>
        <w:rPr>
          <w:rFonts w:ascii="Times New Roman" w:hAnsi="Times New Roman" w:cs="Times New Roman"/>
          <w:lang w:val="en-US"/>
        </w:rPr>
      </w:pPr>
      <w:r w:rsidRPr="00D534B2">
        <w:rPr>
          <w:rFonts w:ascii="Times New Roman" w:hAnsi="Times New Roman" w:cs="Times New Roman"/>
        </w:rPr>
        <w:t xml:space="preserve">4. Osobą </w:t>
      </w:r>
      <w:r w:rsidRPr="00C75448">
        <w:rPr>
          <w:rFonts w:ascii="Times New Roman" w:hAnsi="Times New Roman" w:cs="Times New Roman"/>
        </w:rPr>
        <w:t>upoważnioną ze strony Zamawiającego do kontaktów w sprawie realizacji niniejszej umowy jest Barbara Szczęsna:</w:t>
      </w:r>
      <w:r w:rsidR="00DE33F0" w:rsidRPr="00C75448">
        <w:rPr>
          <w:rFonts w:ascii="Times New Roman" w:hAnsi="Times New Roman" w:cs="Times New Roman"/>
          <w:lang w:val="en-US"/>
        </w:rPr>
        <w:t xml:space="preserve"> tel.: 785-869-155</w:t>
      </w:r>
      <w:r w:rsidRPr="00C75448">
        <w:rPr>
          <w:rFonts w:ascii="Times New Roman" w:hAnsi="Times New Roman" w:cs="Times New Roman"/>
          <w:lang w:val="en-US"/>
        </w:rPr>
        <w:t xml:space="preserve">, e-mail </w:t>
      </w:r>
      <w:hyperlink r:id="rId18" w:history="1">
        <w:r w:rsidRPr="00C75448">
          <w:rPr>
            <w:rStyle w:val="Hipercze"/>
            <w:rFonts w:ascii="Times New Roman" w:hAnsi="Times New Roman" w:cs="Times New Roman"/>
            <w:lang w:val="en-US"/>
          </w:rPr>
          <w:t>b.szczesna@zpow3.waw.pl</w:t>
        </w:r>
      </w:hyperlink>
      <w:r w:rsidRPr="00C75448">
        <w:rPr>
          <w:rFonts w:ascii="Times New Roman" w:hAnsi="Times New Roman" w:cs="Times New Roman"/>
          <w:lang w:val="en-US"/>
        </w:rPr>
        <w:t>.</w:t>
      </w:r>
    </w:p>
    <w:p w14:paraId="462E630F" w14:textId="77777777" w:rsidR="00B00626" w:rsidRPr="00C75448" w:rsidRDefault="00B00626" w:rsidP="00B00626">
      <w:pPr>
        <w:rPr>
          <w:rFonts w:ascii="Times New Roman" w:hAnsi="Times New Roman" w:cs="Times New Roman"/>
          <w:i/>
          <w:lang w:val="en-US"/>
        </w:rPr>
      </w:pPr>
    </w:p>
    <w:p w14:paraId="7C9B1FB8" w14:textId="77777777" w:rsidR="00B00626" w:rsidRPr="00D534B2" w:rsidRDefault="00B00626" w:rsidP="002C3B81">
      <w:pPr>
        <w:pStyle w:val="Akapitzlist3"/>
        <w:numPr>
          <w:ilvl w:val="0"/>
          <w:numId w:val="50"/>
        </w:numPr>
        <w:spacing w:after="0" w:line="100" w:lineRule="atLeast"/>
        <w:jc w:val="both"/>
        <w:rPr>
          <w:rFonts w:ascii="Times New Roman" w:hAnsi="Times New Roman" w:cs="Times New Roman"/>
        </w:rPr>
      </w:pPr>
      <w:r w:rsidRPr="00C75448">
        <w:rPr>
          <w:rFonts w:ascii="Times New Roman" w:hAnsi="Times New Roman" w:cs="Times New Roman"/>
        </w:rPr>
        <w:lastRenderedPageBreak/>
        <w:t>Osobą upoważnioną ze strony</w:t>
      </w:r>
      <w:r w:rsidRPr="00D534B2">
        <w:rPr>
          <w:rFonts w:ascii="Times New Roman" w:hAnsi="Times New Roman" w:cs="Times New Roman"/>
        </w:rPr>
        <w:t xml:space="preserve"> Wykonawcy do kontaktów w sprawie realizacji niniejszej umowy jest.................................................................................................................................</w:t>
      </w:r>
    </w:p>
    <w:p w14:paraId="661CDDE9" w14:textId="77777777" w:rsidR="00B00626" w:rsidRPr="00D534B2" w:rsidRDefault="00B00626" w:rsidP="00B00626">
      <w:pPr>
        <w:pStyle w:val="Akapitzlist3"/>
        <w:spacing w:after="0" w:line="100" w:lineRule="atLeast"/>
        <w:ind w:left="765"/>
        <w:jc w:val="both"/>
        <w:rPr>
          <w:rFonts w:ascii="Times New Roman" w:hAnsi="Times New Roman" w:cs="Times New Roman"/>
        </w:rPr>
      </w:pPr>
      <w:r w:rsidRPr="00D534B2">
        <w:rPr>
          <w:rFonts w:ascii="Times New Roman" w:hAnsi="Times New Roman" w:cs="Times New Roman"/>
        </w:rPr>
        <w:t>telefon/faks.........................................................................................................................</w:t>
      </w:r>
    </w:p>
    <w:p w14:paraId="7C7A2E73" w14:textId="77777777" w:rsidR="00B00626" w:rsidRPr="00D534B2" w:rsidRDefault="00B00626" w:rsidP="00B00626">
      <w:pPr>
        <w:pStyle w:val="Akapitzlist3"/>
        <w:spacing w:after="0" w:line="100" w:lineRule="atLeast"/>
        <w:ind w:left="765"/>
        <w:jc w:val="both"/>
        <w:rPr>
          <w:rFonts w:ascii="Times New Roman" w:hAnsi="Times New Roman" w:cs="Times New Roman"/>
        </w:rPr>
      </w:pPr>
      <w:r w:rsidRPr="00D534B2">
        <w:rPr>
          <w:rFonts w:ascii="Times New Roman" w:hAnsi="Times New Roman" w:cs="Times New Roman"/>
        </w:rPr>
        <w:t>e-mail …………………………………………………………. .</w:t>
      </w:r>
    </w:p>
    <w:p w14:paraId="7654E6D0" w14:textId="77777777" w:rsidR="00B00626" w:rsidRPr="00D534B2" w:rsidRDefault="00B00626" w:rsidP="00B00626">
      <w:pPr>
        <w:pStyle w:val="Akapitzlist3"/>
        <w:spacing w:after="0" w:line="100" w:lineRule="atLeast"/>
        <w:ind w:left="765"/>
        <w:jc w:val="both"/>
        <w:rPr>
          <w:rFonts w:ascii="Times New Roman" w:hAnsi="Times New Roman" w:cs="Times New Roman"/>
        </w:rPr>
      </w:pPr>
    </w:p>
    <w:p w14:paraId="3227AF47" w14:textId="77777777" w:rsidR="00B00626" w:rsidRPr="00D534B2" w:rsidRDefault="00B00626" w:rsidP="00B00626">
      <w:pPr>
        <w:spacing w:line="100" w:lineRule="atLeast"/>
        <w:jc w:val="center"/>
        <w:rPr>
          <w:rFonts w:ascii="Times New Roman" w:hAnsi="Times New Roman" w:cs="Times New Roman"/>
          <w:b/>
          <w:bCs/>
        </w:rPr>
      </w:pPr>
      <w:r w:rsidRPr="00D534B2">
        <w:rPr>
          <w:rFonts w:ascii="Times New Roman" w:hAnsi="Times New Roman" w:cs="Times New Roman"/>
          <w:b/>
          <w:bCs/>
        </w:rPr>
        <w:t>§ 5</w:t>
      </w:r>
    </w:p>
    <w:p w14:paraId="29E812F2" w14:textId="77777777" w:rsidR="00B00626" w:rsidRPr="00D534B2" w:rsidRDefault="00B00626" w:rsidP="00892CF6">
      <w:pPr>
        <w:pStyle w:val="Akapitzlist3"/>
        <w:numPr>
          <w:ilvl w:val="0"/>
          <w:numId w:val="44"/>
        </w:numPr>
        <w:spacing w:after="0" w:line="100" w:lineRule="atLeast"/>
        <w:jc w:val="both"/>
        <w:rPr>
          <w:rFonts w:ascii="Times New Roman" w:hAnsi="Times New Roman" w:cs="Times New Roman"/>
        </w:rPr>
      </w:pPr>
      <w:r w:rsidRPr="00D534B2">
        <w:rPr>
          <w:rFonts w:ascii="Times New Roman" w:hAnsi="Times New Roman" w:cs="Times New Roman"/>
        </w:rPr>
        <w:t>Wykonawca zobowiązuje się dostarczyć towar zgodnie z zamówieniem, o którym mowa w § 4 ust.2 umowy.</w:t>
      </w:r>
    </w:p>
    <w:p w14:paraId="472B89EE" w14:textId="77777777" w:rsidR="00B00626" w:rsidRPr="00D534B2" w:rsidRDefault="00B00626" w:rsidP="00892CF6">
      <w:pPr>
        <w:pStyle w:val="Akapitzlist3"/>
        <w:numPr>
          <w:ilvl w:val="0"/>
          <w:numId w:val="44"/>
        </w:numPr>
        <w:spacing w:after="0" w:line="100" w:lineRule="atLeast"/>
        <w:ind w:left="720"/>
        <w:jc w:val="both"/>
        <w:rPr>
          <w:rFonts w:ascii="Times New Roman" w:hAnsi="Times New Roman" w:cs="Times New Roman"/>
        </w:rPr>
      </w:pPr>
      <w:r w:rsidRPr="00D534B2">
        <w:rPr>
          <w:rFonts w:ascii="Times New Roman" w:hAnsi="Times New Roman" w:cs="Times New Roman"/>
        </w:rPr>
        <w:t>W przypadku stwierdzenia przy odbiorze rozbieżności ilościowo-jakościowych Wykonawca zobowiązany jest w ciągu 24 godz. dokonać dostawy zgodnie z treścią zamówienia.</w:t>
      </w:r>
    </w:p>
    <w:p w14:paraId="6C575C41" w14:textId="77777777" w:rsidR="00B00626" w:rsidRPr="00D534B2" w:rsidRDefault="00B00626" w:rsidP="00892CF6">
      <w:pPr>
        <w:pStyle w:val="Akapitzlist3"/>
        <w:numPr>
          <w:ilvl w:val="0"/>
          <w:numId w:val="44"/>
        </w:numPr>
        <w:spacing w:after="0" w:line="100" w:lineRule="atLeast"/>
        <w:ind w:left="720"/>
        <w:jc w:val="both"/>
        <w:rPr>
          <w:rFonts w:ascii="Times New Roman" w:hAnsi="Times New Roman" w:cs="Times New Roman"/>
        </w:rPr>
      </w:pPr>
      <w:r w:rsidRPr="00D534B2">
        <w:rPr>
          <w:rFonts w:ascii="Times New Roman" w:hAnsi="Times New Roman" w:cs="Times New Roman"/>
        </w:rPr>
        <w:t>Zamawiający zastrzega sobie możliwość nieodebrania towaru, w przypadku gdy jest on niezgodny ze specyfikacją określoną w załączniku do niniejszej umowy lub nie będzie spełniał wymagań zawartych w załącznikach asortymentowo–ilościowych dla poszczególnych grup towarów.</w:t>
      </w:r>
    </w:p>
    <w:p w14:paraId="6E7B1FEC" w14:textId="77777777" w:rsidR="00B00626" w:rsidRPr="00D534B2" w:rsidRDefault="00B00626" w:rsidP="00892CF6">
      <w:pPr>
        <w:pStyle w:val="Akapitzlist3"/>
        <w:numPr>
          <w:ilvl w:val="0"/>
          <w:numId w:val="44"/>
        </w:numPr>
        <w:spacing w:after="0" w:line="100" w:lineRule="atLeast"/>
        <w:ind w:left="720"/>
        <w:jc w:val="both"/>
        <w:rPr>
          <w:rFonts w:ascii="Times New Roman" w:hAnsi="Times New Roman" w:cs="Times New Roman"/>
        </w:rPr>
      </w:pPr>
      <w:r w:rsidRPr="00D534B2">
        <w:rPr>
          <w:rFonts w:ascii="Times New Roman" w:hAnsi="Times New Roman" w:cs="Times New Roman"/>
        </w:rPr>
        <w:t>Towar, o którym mowa w ust.3, zostanie zwrócony Wykonawcy i odebrany transportem na koszt Wykonawcy.</w:t>
      </w:r>
    </w:p>
    <w:p w14:paraId="048499BF" w14:textId="77777777" w:rsidR="00B00626" w:rsidRPr="00D534B2" w:rsidRDefault="00B00626" w:rsidP="00892CF6">
      <w:pPr>
        <w:pStyle w:val="Akapitzlist3"/>
        <w:numPr>
          <w:ilvl w:val="0"/>
          <w:numId w:val="44"/>
        </w:numPr>
        <w:spacing w:after="0" w:line="100" w:lineRule="atLeast"/>
        <w:ind w:left="720"/>
        <w:jc w:val="both"/>
        <w:rPr>
          <w:rFonts w:ascii="Times New Roman" w:hAnsi="Times New Roman" w:cs="Times New Roman"/>
        </w:rPr>
      </w:pPr>
      <w:r w:rsidRPr="00D534B2">
        <w:rPr>
          <w:rFonts w:ascii="Times New Roman" w:hAnsi="Times New Roman" w:cs="Times New Roman"/>
        </w:rPr>
        <w:t>Odbiór towaru, o którym mowa w ust. 3, nastąpi w ciągu 12 godz. od daty otrzymania zgłoszenia. Zamawiający nie odpowiada za straty poniesione przez Wykonawcę z tytułu zwrotu kwestionowanej partii towaru.</w:t>
      </w:r>
    </w:p>
    <w:p w14:paraId="6E0AF559" w14:textId="77777777" w:rsidR="00B00626" w:rsidRPr="00C75448" w:rsidRDefault="00B00626" w:rsidP="00892CF6">
      <w:pPr>
        <w:pStyle w:val="Akapitzlist3"/>
        <w:numPr>
          <w:ilvl w:val="0"/>
          <w:numId w:val="44"/>
        </w:numPr>
        <w:spacing w:line="100" w:lineRule="atLeast"/>
        <w:jc w:val="both"/>
        <w:rPr>
          <w:rFonts w:ascii="Times New Roman" w:hAnsi="Times New Roman" w:cs="Times New Roman"/>
        </w:rPr>
      </w:pPr>
      <w:r w:rsidRPr="00C75448">
        <w:rPr>
          <w:rFonts w:ascii="Times New Roman" w:hAnsi="Times New Roman" w:cs="Times New Roman"/>
        </w:rPr>
        <w:t>Wykonawca dostarczy Produkty transportem przystosowanym do przewozu żywności, zgodnie z obowiązującymi przepisami. Wykonawca zobowiązany jest należycie zabezpieczyć Produkty na czas przewozu i ponosi odpowiedzialność za braki i wady powstałe w czasie transportu.</w:t>
      </w:r>
    </w:p>
    <w:p w14:paraId="57E2F469" w14:textId="77777777" w:rsidR="00A070F0" w:rsidRPr="00C75448" w:rsidRDefault="00B00626" w:rsidP="00A070F0">
      <w:pPr>
        <w:pStyle w:val="Akapitzlist3"/>
        <w:numPr>
          <w:ilvl w:val="0"/>
          <w:numId w:val="44"/>
        </w:numPr>
        <w:spacing w:line="100" w:lineRule="atLeast"/>
        <w:jc w:val="both"/>
        <w:rPr>
          <w:rFonts w:ascii="Times New Roman" w:hAnsi="Times New Roman" w:cs="Times New Roman"/>
        </w:rPr>
      </w:pPr>
      <w:r w:rsidRPr="00C75448">
        <w:rPr>
          <w:rFonts w:ascii="Times New Roman" w:hAnsi="Times New Roman" w:cs="Times New Roman"/>
        </w:rPr>
        <w:t xml:space="preserve">Wykonawca zobowiązuje się do rezygnacji z używania, przy dostarczaniu Produktów, jednorazowych opakowań, toreb, siatek i reklamówek wykonanych z </w:t>
      </w:r>
      <w:proofErr w:type="spellStart"/>
      <w:r w:rsidRPr="00C75448">
        <w:rPr>
          <w:rFonts w:ascii="Times New Roman" w:hAnsi="Times New Roman" w:cs="Times New Roman"/>
        </w:rPr>
        <w:t>poliolefinowych</w:t>
      </w:r>
      <w:proofErr w:type="spellEnd"/>
      <w:r w:rsidRPr="00C75448">
        <w:rPr>
          <w:rFonts w:ascii="Times New Roman" w:hAnsi="Times New Roman" w:cs="Times New Roman"/>
        </w:rPr>
        <w:t xml:space="preserve"> tworzyw sztucznych. W przypadku naruszenia przez Wykonawcę ww. zobowiązania, Zamawiający wezwie do zaprzestania naruszeń w terminie nie dłuższym niż 5 dni, pod rygorem rozwiązania umowy z przyczyn leżących po stronie Wykonawcy.</w:t>
      </w:r>
    </w:p>
    <w:p w14:paraId="0249C754" w14:textId="77777777" w:rsidR="00B00626" w:rsidRPr="00D534B2" w:rsidRDefault="00B00626" w:rsidP="00B00626">
      <w:pPr>
        <w:pStyle w:val="Akapitzlist3"/>
        <w:spacing w:after="0" w:line="100" w:lineRule="atLeast"/>
        <w:jc w:val="both"/>
        <w:rPr>
          <w:rFonts w:ascii="Times New Roman" w:hAnsi="Times New Roman" w:cs="Times New Roman"/>
        </w:rPr>
      </w:pPr>
    </w:p>
    <w:p w14:paraId="6370942A" w14:textId="77777777" w:rsidR="00B00626" w:rsidRPr="00D534B2" w:rsidRDefault="00B00626" w:rsidP="00B00626">
      <w:pPr>
        <w:spacing w:line="100" w:lineRule="atLeast"/>
        <w:jc w:val="center"/>
        <w:rPr>
          <w:rFonts w:ascii="Times New Roman" w:hAnsi="Times New Roman" w:cs="Times New Roman"/>
          <w:b/>
          <w:bCs/>
        </w:rPr>
      </w:pPr>
      <w:r w:rsidRPr="00D534B2">
        <w:rPr>
          <w:rFonts w:ascii="Times New Roman" w:hAnsi="Times New Roman" w:cs="Times New Roman"/>
          <w:b/>
          <w:bCs/>
        </w:rPr>
        <w:t>§ 6</w:t>
      </w:r>
    </w:p>
    <w:p w14:paraId="69B49882" w14:textId="5DD15C3B" w:rsidR="00B00626" w:rsidRPr="00730151" w:rsidRDefault="00B00626" w:rsidP="00892CF6">
      <w:pPr>
        <w:pStyle w:val="Akapitzlist3"/>
        <w:numPr>
          <w:ilvl w:val="0"/>
          <w:numId w:val="39"/>
        </w:numPr>
        <w:spacing w:after="0" w:line="100" w:lineRule="atLeast"/>
        <w:jc w:val="both"/>
        <w:rPr>
          <w:rFonts w:ascii="Times New Roman" w:hAnsi="Times New Roman" w:cs="Times New Roman"/>
          <w:kern w:val="20"/>
        </w:rPr>
      </w:pPr>
      <w:r w:rsidRPr="00D534B2">
        <w:rPr>
          <w:rFonts w:ascii="Times New Roman" w:hAnsi="Times New Roman" w:cs="Times New Roman"/>
          <w:kern w:val="20"/>
        </w:rPr>
        <w:t xml:space="preserve">Zamawiający zobowiązuje się </w:t>
      </w:r>
      <w:r w:rsidRPr="00730151">
        <w:rPr>
          <w:rFonts w:ascii="Times New Roman" w:hAnsi="Times New Roman" w:cs="Times New Roman"/>
          <w:kern w:val="20"/>
        </w:rPr>
        <w:t>dokonywać rozliczenia należności za przedmiot umowy fakturą (rachunkiem) na koniec każdego miesiąca obowiązywania niniejszej umowy, za faktycznie zrealizowaną dostawę, zgodnie z potwierdzeniami przez upoważnioną osobę  do odbioru towaru, dowodów dostawy. Zapłata należności za wykonaną dostawę nastąpi przelewem na podstawie faktury VAT (rachunku) wystawionej przez Wykonawcę w terminie</w:t>
      </w:r>
      <w:r w:rsidR="00D9254E" w:rsidRPr="00730151">
        <w:rPr>
          <w:rFonts w:ascii="Times New Roman" w:hAnsi="Times New Roman" w:cs="Times New Roman"/>
          <w:kern w:val="20"/>
        </w:rPr>
        <w:t xml:space="preserve"> do 14 </w:t>
      </w:r>
      <w:r w:rsidRPr="00730151">
        <w:rPr>
          <w:rFonts w:ascii="Times New Roman" w:hAnsi="Times New Roman" w:cs="Times New Roman"/>
          <w:kern w:val="20"/>
        </w:rPr>
        <w:t>dni od daty jej otrzymania przez Zamawiającego, na konto Wykonawcy wskazane na fakturze VAT (rachunku).</w:t>
      </w:r>
    </w:p>
    <w:p w14:paraId="504B9AB4" w14:textId="77777777" w:rsidR="00B00626" w:rsidRPr="00D534B2" w:rsidRDefault="00B00626" w:rsidP="00892CF6">
      <w:pPr>
        <w:pStyle w:val="Akapitzlist3"/>
        <w:numPr>
          <w:ilvl w:val="0"/>
          <w:numId w:val="39"/>
        </w:numPr>
        <w:spacing w:after="0" w:line="100" w:lineRule="atLeast"/>
        <w:jc w:val="both"/>
        <w:rPr>
          <w:rFonts w:ascii="Times New Roman" w:hAnsi="Times New Roman" w:cs="Times New Roman"/>
          <w:kern w:val="20"/>
        </w:rPr>
      </w:pPr>
      <w:r w:rsidRPr="00730151">
        <w:rPr>
          <w:rFonts w:ascii="Times New Roman" w:hAnsi="Times New Roman" w:cs="Times New Roman"/>
          <w:kern w:val="20"/>
        </w:rPr>
        <w:t>Kwota należności zostanie obliczona na podstawie</w:t>
      </w:r>
      <w:r w:rsidRPr="00D534B2">
        <w:rPr>
          <w:rFonts w:ascii="Times New Roman" w:hAnsi="Times New Roman" w:cs="Times New Roman"/>
          <w:kern w:val="20"/>
        </w:rPr>
        <w:t xml:space="preserve"> cen jednostkowych określonych w załączniku do umowy i ilości faktycznie dostarczonych towarów.</w:t>
      </w:r>
    </w:p>
    <w:p w14:paraId="7F7ABF4F" w14:textId="77777777" w:rsidR="00B00626" w:rsidRPr="00D534B2" w:rsidRDefault="00B00626" w:rsidP="00892CF6">
      <w:pPr>
        <w:pStyle w:val="Akapitzlist3"/>
        <w:numPr>
          <w:ilvl w:val="0"/>
          <w:numId w:val="39"/>
        </w:numPr>
        <w:spacing w:after="0" w:line="100" w:lineRule="atLeast"/>
        <w:jc w:val="both"/>
        <w:rPr>
          <w:rFonts w:ascii="Times New Roman" w:hAnsi="Times New Roman" w:cs="Times New Roman"/>
          <w:kern w:val="20"/>
        </w:rPr>
      </w:pPr>
      <w:r w:rsidRPr="00D534B2">
        <w:rPr>
          <w:rFonts w:ascii="Times New Roman" w:hAnsi="Times New Roman" w:cs="Times New Roman"/>
          <w:kern w:val="20"/>
        </w:rPr>
        <w:t>Rachunki/faktury VAT będą wystawiane na Nabywcę: Miasto Stołeczne Warszawa, ul. Plac Bankowy 3/5, 00-950 Warszawa, NIP 525-22-48-481 oraz Odbiorcę/Płatnika: …………….</w:t>
      </w:r>
    </w:p>
    <w:p w14:paraId="230A2453" w14:textId="1C5138E1" w:rsidR="00B00626" w:rsidRDefault="00B00626" w:rsidP="00B00626">
      <w:pPr>
        <w:pStyle w:val="Akapitzlist3"/>
        <w:spacing w:after="0" w:line="100" w:lineRule="atLeast"/>
        <w:ind w:left="786"/>
        <w:jc w:val="both"/>
        <w:rPr>
          <w:rFonts w:ascii="Times New Roman" w:hAnsi="Times New Roman" w:cs="Times New Roman"/>
          <w:kern w:val="20"/>
        </w:rPr>
      </w:pPr>
    </w:p>
    <w:tbl>
      <w:tblPr>
        <w:tblW w:w="10045" w:type="dxa"/>
        <w:tblInd w:w="737" w:type="dxa"/>
        <w:tblCellMar>
          <w:left w:w="70" w:type="dxa"/>
          <w:right w:w="70" w:type="dxa"/>
        </w:tblCellMar>
        <w:tblLook w:val="04A0" w:firstRow="1" w:lastRow="0" w:firstColumn="1" w:lastColumn="0" w:noHBand="0" w:noVBand="1"/>
      </w:tblPr>
      <w:tblGrid>
        <w:gridCol w:w="625"/>
        <w:gridCol w:w="3386"/>
        <w:gridCol w:w="4394"/>
        <w:gridCol w:w="1640"/>
      </w:tblGrid>
      <w:tr w:rsidR="00930242" w:rsidRPr="00D534B2" w14:paraId="36DF0BC7" w14:textId="77777777" w:rsidTr="001F32C4">
        <w:trPr>
          <w:gridAfter w:val="1"/>
          <w:wAfter w:w="1640" w:type="dxa"/>
          <w:trHeight w:val="300"/>
        </w:trPr>
        <w:tc>
          <w:tcPr>
            <w:tcW w:w="625" w:type="dxa"/>
            <w:tcBorders>
              <w:top w:val="single" w:sz="4" w:space="0" w:color="auto"/>
              <w:left w:val="single" w:sz="4" w:space="0" w:color="auto"/>
              <w:bottom w:val="single" w:sz="4" w:space="0" w:color="auto"/>
              <w:right w:val="single" w:sz="4" w:space="0" w:color="auto"/>
            </w:tcBorders>
          </w:tcPr>
          <w:p w14:paraId="6D6DB178" w14:textId="77777777" w:rsidR="00930242" w:rsidRPr="00D534B2" w:rsidRDefault="00930242" w:rsidP="001F32C4">
            <w:pPr>
              <w:rPr>
                <w:rFonts w:ascii="Times New Roman" w:hAnsi="Times New Roman" w:cs="Times New Roman"/>
                <w:b/>
                <w:color w:val="000000"/>
              </w:rPr>
            </w:pPr>
            <w:r w:rsidRPr="00D534B2">
              <w:rPr>
                <w:rFonts w:ascii="Times New Roman" w:hAnsi="Times New Roman" w:cs="Times New Roman"/>
                <w:b/>
                <w:color w:val="000000"/>
              </w:rPr>
              <w:t>L.p.</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bottom"/>
          </w:tcPr>
          <w:p w14:paraId="243E2B6D" w14:textId="77777777" w:rsidR="00930242" w:rsidRPr="00D534B2" w:rsidRDefault="00930242" w:rsidP="001F32C4">
            <w:pPr>
              <w:rPr>
                <w:rFonts w:ascii="Times New Roman" w:hAnsi="Times New Roman" w:cs="Times New Roman"/>
                <w:b/>
                <w:color w:val="000000"/>
              </w:rPr>
            </w:pPr>
            <w:r w:rsidRPr="00D534B2">
              <w:rPr>
                <w:rFonts w:ascii="Times New Roman" w:hAnsi="Times New Roman" w:cs="Times New Roman"/>
                <w:b/>
                <w:color w:val="000000"/>
              </w:rPr>
              <w:t>Nazwa podmiotu</w:t>
            </w:r>
          </w:p>
        </w:tc>
        <w:tc>
          <w:tcPr>
            <w:tcW w:w="4394" w:type="dxa"/>
            <w:tcBorders>
              <w:top w:val="single" w:sz="4" w:space="0" w:color="auto"/>
              <w:left w:val="nil"/>
              <w:bottom w:val="single" w:sz="4" w:space="0" w:color="auto"/>
              <w:right w:val="single" w:sz="4" w:space="0" w:color="auto"/>
            </w:tcBorders>
            <w:shd w:val="clear" w:color="auto" w:fill="auto"/>
            <w:vAlign w:val="bottom"/>
          </w:tcPr>
          <w:p w14:paraId="0014BE8E" w14:textId="77777777" w:rsidR="00930242" w:rsidRPr="00D534B2" w:rsidRDefault="00930242" w:rsidP="001F32C4">
            <w:pPr>
              <w:rPr>
                <w:rFonts w:ascii="Times New Roman" w:hAnsi="Times New Roman" w:cs="Times New Roman"/>
                <w:b/>
                <w:color w:val="000000"/>
              </w:rPr>
            </w:pPr>
            <w:r w:rsidRPr="00D534B2">
              <w:rPr>
                <w:rFonts w:ascii="Times New Roman" w:hAnsi="Times New Roman" w:cs="Times New Roman"/>
                <w:b/>
                <w:color w:val="000000"/>
              </w:rPr>
              <w:t>Adres</w:t>
            </w:r>
          </w:p>
        </w:tc>
      </w:tr>
      <w:tr w:rsidR="00930242" w:rsidRPr="00D534B2" w14:paraId="69B932A0" w14:textId="77777777" w:rsidTr="001F32C4">
        <w:trPr>
          <w:gridAfter w:val="1"/>
          <w:wAfter w:w="1640" w:type="dxa"/>
          <w:trHeight w:val="300"/>
        </w:trPr>
        <w:tc>
          <w:tcPr>
            <w:tcW w:w="625" w:type="dxa"/>
            <w:tcBorders>
              <w:top w:val="single" w:sz="4" w:space="0" w:color="auto"/>
              <w:left w:val="single" w:sz="4" w:space="0" w:color="auto"/>
              <w:bottom w:val="single" w:sz="4" w:space="0" w:color="auto"/>
              <w:right w:val="single" w:sz="4" w:space="0" w:color="auto"/>
            </w:tcBorders>
          </w:tcPr>
          <w:p w14:paraId="25D3A1FE" w14:textId="77777777" w:rsidR="00930242" w:rsidRPr="00D534B2" w:rsidRDefault="00930242" w:rsidP="00930242">
            <w:pPr>
              <w:pStyle w:val="Akapitzlist"/>
              <w:widowControl/>
              <w:numPr>
                <w:ilvl w:val="0"/>
                <w:numId w:val="70"/>
              </w:numPr>
              <w:autoSpaceDE/>
              <w:autoSpaceDN/>
              <w:spacing w:before="0" w:line="276" w:lineRule="auto"/>
              <w:jc w:val="center"/>
              <w:rPr>
                <w:rFonts w:ascii="Times New Roman" w:hAnsi="Times New Roman" w:cs="Times New Roman"/>
                <w:color w:val="000000"/>
              </w:rPr>
            </w:pP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A6670"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Placówka Opiekuńczo-Wychowawcza „Czwórka”</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1B38B660"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 xml:space="preserve">Łukowska 25; 04-133 Warszawa </w:t>
            </w:r>
          </w:p>
        </w:tc>
      </w:tr>
      <w:tr w:rsidR="00930242" w:rsidRPr="00D534B2" w14:paraId="0464F44E" w14:textId="77777777" w:rsidTr="001F32C4">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00D81559" w14:textId="77777777" w:rsidR="00930242" w:rsidRPr="00D534B2" w:rsidRDefault="00930242" w:rsidP="00930242">
            <w:pPr>
              <w:pStyle w:val="Akapitzlist"/>
              <w:widowControl/>
              <w:numPr>
                <w:ilvl w:val="0"/>
                <w:numId w:val="70"/>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7CB7960D"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Placówka Opiekuńczo-Wychowawcza „Cichy Kąt”</w:t>
            </w:r>
          </w:p>
        </w:tc>
        <w:tc>
          <w:tcPr>
            <w:tcW w:w="4394" w:type="dxa"/>
            <w:tcBorders>
              <w:top w:val="nil"/>
              <w:left w:val="nil"/>
              <w:bottom w:val="single" w:sz="4" w:space="0" w:color="auto"/>
              <w:right w:val="single" w:sz="4" w:space="0" w:color="auto"/>
            </w:tcBorders>
            <w:shd w:val="clear" w:color="auto" w:fill="auto"/>
            <w:vAlign w:val="center"/>
            <w:hideMark/>
          </w:tcPr>
          <w:p w14:paraId="2A045CB2"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Kontuszowa 18; 01-345 Warszawa</w:t>
            </w:r>
          </w:p>
        </w:tc>
      </w:tr>
      <w:tr w:rsidR="00930242" w:rsidRPr="00D534B2" w14:paraId="1C0461DF" w14:textId="77777777" w:rsidTr="001F32C4">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2FFD0D6F" w14:textId="77777777" w:rsidR="00930242" w:rsidRPr="00D534B2" w:rsidRDefault="00930242" w:rsidP="00930242">
            <w:pPr>
              <w:pStyle w:val="Akapitzlist"/>
              <w:widowControl/>
              <w:numPr>
                <w:ilvl w:val="0"/>
                <w:numId w:val="70"/>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19F91E8A"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Placówka Opiekuńczo-Wychowawcza „Wiśniowa”</w:t>
            </w:r>
          </w:p>
        </w:tc>
        <w:tc>
          <w:tcPr>
            <w:tcW w:w="4394" w:type="dxa"/>
            <w:tcBorders>
              <w:top w:val="nil"/>
              <w:left w:val="nil"/>
              <w:bottom w:val="single" w:sz="4" w:space="0" w:color="auto"/>
              <w:right w:val="single" w:sz="4" w:space="0" w:color="auto"/>
            </w:tcBorders>
            <w:shd w:val="clear" w:color="auto" w:fill="auto"/>
            <w:vAlign w:val="center"/>
            <w:hideMark/>
          </w:tcPr>
          <w:p w14:paraId="051544FD"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Wiśniowa 48 lok. 19; 02-520 Warszawa</w:t>
            </w:r>
          </w:p>
        </w:tc>
      </w:tr>
      <w:tr w:rsidR="00930242" w:rsidRPr="00D534B2" w14:paraId="14B58AA6" w14:textId="77777777" w:rsidTr="001F32C4">
        <w:trPr>
          <w:gridAfter w:val="1"/>
          <w:wAfter w:w="1640" w:type="dxa"/>
          <w:trHeight w:val="600"/>
        </w:trPr>
        <w:tc>
          <w:tcPr>
            <w:tcW w:w="625" w:type="dxa"/>
            <w:tcBorders>
              <w:top w:val="nil"/>
              <w:left w:val="single" w:sz="4" w:space="0" w:color="auto"/>
              <w:bottom w:val="single" w:sz="4" w:space="0" w:color="auto"/>
              <w:right w:val="single" w:sz="4" w:space="0" w:color="auto"/>
            </w:tcBorders>
          </w:tcPr>
          <w:p w14:paraId="6F2B782F" w14:textId="77777777" w:rsidR="00930242" w:rsidRPr="00D534B2" w:rsidRDefault="00930242" w:rsidP="00930242">
            <w:pPr>
              <w:pStyle w:val="Akapitzlist"/>
              <w:widowControl/>
              <w:numPr>
                <w:ilvl w:val="0"/>
                <w:numId w:val="70"/>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71AE8A8C"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Placówka Opiekuńczo-Wychowawcza „Przystań”</w:t>
            </w:r>
          </w:p>
        </w:tc>
        <w:tc>
          <w:tcPr>
            <w:tcW w:w="4394" w:type="dxa"/>
            <w:tcBorders>
              <w:top w:val="nil"/>
              <w:left w:val="nil"/>
              <w:bottom w:val="single" w:sz="4" w:space="0" w:color="auto"/>
              <w:right w:val="single" w:sz="4" w:space="0" w:color="auto"/>
            </w:tcBorders>
            <w:shd w:val="clear" w:color="auto" w:fill="auto"/>
            <w:vAlign w:val="center"/>
            <w:hideMark/>
          </w:tcPr>
          <w:p w14:paraId="50061737"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Grodzieńska 34 lok. 48 i 49; 03-750 Warszawa</w:t>
            </w:r>
          </w:p>
        </w:tc>
      </w:tr>
      <w:tr w:rsidR="00930242" w:rsidRPr="00D534B2" w14:paraId="38B5117C" w14:textId="77777777" w:rsidTr="001F32C4">
        <w:trPr>
          <w:gridAfter w:val="1"/>
          <w:wAfter w:w="1640" w:type="dxa"/>
          <w:trHeight w:val="559"/>
        </w:trPr>
        <w:tc>
          <w:tcPr>
            <w:tcW w:w="625" w:type="dxa"/>
            <w:tcBorders>
              <w:top w:val="nil"/>
              <w:left w:val="single" w:sz="4" w:space="0" w:color="auto"/>
              <w:bottom w:val="single" w:sz="4" w:space="0" w:color="auto"/>
              <w:right w:val="single" w:sz="4" w:space="0" w:color="auto"/>
            </w:tcBorders>
          </w:tcPr>
          <w:p w14:paraId="1394CAD7" w14:textId="77777777" w:rsidR="00930242" w:rsidRPr="00D534B2" w:rsidRDefault="00930242" w:rsidP="00930242">
            <w:pPr>
              <w:pStyle w:val="Akapitzlist"/>
              <w:widowControl/>
              <w:numPr>
                <w:ilvl w:val="0"/>
                <w:numId w:val="70"/>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4E3646FD"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Placówka Opiekuńczo-Wychowawcza „Dom na Jagiellońskiej”</w:t>
            </w:r>
          </w:p>
        </w:tc>
        <w:tc>
          <w:tcPr>
            <w:tcW w:w="4394" w:type="dxa"/>
            <w:tcBorders>
              <w:top w:val="nil"/>
              <w:left w:val="nil"/>
              <w:bottom w:val="single" w:sz="4" w:space="0" w:color="auto"/>
              <w:right w:val="single" w:sz="4" w:space="0" w:color="auto"/>
            </w:tcBorders>
            <w:shd w:val="clear" w:color="auto" w:fill="auto"/>
            <w:vAlign w:val="center"/>
            <w:hideMark/>
          </w:tcPr>
          <w:p w14:paraId="134E2A2F"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Jagiellońska 47 c lok. 28; 03-301 Warszawa</w:t>
            </w:r>
          </w:p>
        </w:tc>
      </w:tr>
      <w:tr w:rsidR="00930242" w:rsidRPr="00D534B2" w14:paraId="29709E35" w14:textId="77777777" w:rsidTr="001F32C4">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156C95AB" w14:textId="77777777" w:rsidR="00930242" w:rsidRPr="00D534B2" w:rsidRDefault="00930242" w:rsidP="00930242">
            <w:pPr>
              <w:pStyle w:val="Akapitzlist"/>
              <w:widowControl/>
              <w:numPr>
                <w:ilvl w:val="0"/>
                <w:numId w:val="70"/>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01B68FE0"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Placówka Opiekuńczo-Wychowawcza „Chata”</w:t>
            </w:r>
          </w:p>
        </w:tc>
        <w:tc>
          <w:tcPr>
            <w:tcW w:w="4394" w:type="dxa"/>
            <w:tcBorders>
              <w:top w:val="nil"/>
              <w:left w:val="nil"/>
              <w:bottom w:val="single" w:sz="4" w:space="0" w:color="auto"/>
              <w:right w:val="single" w:sz="4" w:space="0" w:color="auto"/>
            </w:tcBorders>
            <w:shd w:val="clear" w:color="auto" w:fill="auto"/>
            <w:vAlign w:val="center"/>
            <w:hideMark/>
          </w:tcPr>
          <w:p w14:paraId="53BA342E"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Radzymińska 121 m 37; 03-560 Warszawa</w:t>
            </w:r>
          </w:p>
        </w:tc>
      </w:tr>
      <w:tr w:rsidR="00930242" w:rsidRPr="00D534B2" w14:paraId="0AE321AA" w14:textId="77777777" w:rsidTr="001F32C4">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60722B66" w14:textId="77777777" w:rsidR="00930242" w:rsidRPr="00D534B2" w:rsidRDefault="00930242" w:rsidP="00930242">
            <w:pPr>
              <w:pStyle w:val="Akapitzlist"/>
              <w:widowControl/>
              <w:numPr>
                <w:ilvl w:val="0"/>
                <w:numId w:val="70"/>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16F7C139"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Placówka Opiekuńczo-Wychowawcza „Stalówka”</w:t>
            </w:r>
          </w:p>
        </w:tc>
        <w:tc>
          <w:tcPr>
            <w:tcW w:w="4394" w:type="dxa"/>
            <w:tcBorders>
              <w:top w:val="nil"/>
              <w:left w:val="nil"/>
              <w:bottom w:val="single" w:sz="4" w:space="0" w:color="auto"/>
              <w:right w:val="single" w:sz="4" w:space="0" w:color="auto"/>
            </w:tcBorders>
            <w:shd w:val="clear" w:color="auto" w:fill="auto"/>
            <w:vAlign w:val="center"/>
            <w:hideMark/>
          </w:tcPr>
          <w:p w14:paraId="39BC6107"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Stalowa 29 lok. 13; 03-425 Warszawa</w:t>
            </w:r>
          </w:p>
        </w:tc>
      </w:tr>
      <w:tr w:rsidR="00930242" w:rsidRPr="00D534B2" w14:paraId="1BCD464C" w14:textId="77777777" w:rsidTr="001F32C4">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468F1B3F" w14:textId="77777777" w:rsidR="00930242" w:rsidRPr="00D534B2" w:rsidRDefault="00930242" w:rsidP="00930242">
            <w:pPr>
              <w:pStyle w:val="Akapitzlist"/>
              <w:widowControl/>
              <w:numPr>
                <w:ilvl w:val="0"/>
                <w:numId w:val="70"/>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7B152B55"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Placówka Opiekuńczo-Wychowawcza „Dom przy Mickiewicza”</w:t>
            </w:r>
          </w:p>
        </w:tc>
        <w:tc>
          <w:tcPr>
            <w:tcW w:w="4394" w:type="dxa"/>
            <w:tcBorders>
              <w:top w:val="nil"/>
              <w:left w:val="nil"/>
              <w:bottom w:val="single" w:sz="4" w:space="0" w:color="auto"/>
              <w:right w:val="single" w:sz="4" w:space="0" w:color="auto"/>
            </w:tcBorders>
            <w:shd w:val="clear" w:color="auto" w:fill="auto"/>
            <w:vAlign w:val="center"/>
            <w:hideMark/>
          </w:tcPr>
          <w:p w14:paraId="762C47D9"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Mickiewicza 65 m.3 i 4; 01-625 Warszawa</w:t>
            </w:r>
          </w:p>
        </w:tc>
      </w:tr>
      <w:tr w:rsidR="00930242" w:rsidRPr="00D534B2" w14:paraId="71653747" w14:textId="77777777" w:rsidTr="001F32C4">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2D0E8BD5" w14:textId="77777777" w:rsidR="00930242" w:rsidRPr="00D534B2" w:rsidRDefault="00930242" w:rsidP="00930242">
            <w:pPr>
              <w:pStyle w:val="Akapitzlist"/>
              <w:widowControl/>
              <w:numPr>
                <w:ilvl w:val="0"/>
                <w:numId w:val="70"/>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22172307"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Placówka Opiekuńczo-Wychowawcza „Dom przy Chełmżyńskiej”</w:t>
            </w:r>
          </w:p>
        </w:tc>
        <w:tc>
          <w:tcPr>
            <w:tcW w:w="4394" w:type="dxa"/>
            <w:tcBorders>
              <w:top w:val="nil"/>
              <w:left w:val="nil"/>
              <w:bottom w:val="single" w:sz="4" w:space="0" w:color="auto"/>
              <w:right w:val="single" w:sz="4" w:space="0" w:color="auto"/>
            </w:tcBorders>
            <w:shd w:val="clear" w:color="auto" w:fill="auto"/>
            <w:vAlign w:val="center"/>
            <w:hideMark/>
          </w:tcPr>
          <w:p w14:paraId="6CA7834E"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Chełmżyńska 27/35 m.34; 04-247 Warszawa</w:t>
            </w:r>
          </w:p>
        </w:tc>
      </w:tr>
      <w:tr w:rsidR="00930242" w:rsidRPr="00D534B2" w14:paraId="7094B795" w14:textId="77777777" w:rsidTr="001F32C4">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53068704" w14:textId="77777777" w:rsidR="00930242" w:rsidRPr="00D534B2" w:rsidRDefault="00930242" w:rsidP="00930242">
            <w:pPr>
              <w:pStyle w:val="Akapitzlist"/>
              <w:widowControl/>
              <w:numPr>
                <w:ilvl w:val="0"/>
                <w:numId w:val="70"/>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3C7697C5"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Placówka Opiekuńczo-Wychowawcza „Bezpieczny Dom”</w:t>
            </w:r>
          </w:p>
        </w:tc>
        <w:tc>
          <w:tcPr>
            <w:tcW w:w="4394" w:type="dxa"/>
            <w:tcBorders>
              <w:top w:val="nil"/>
              <w:left w:val="nil"/>
              <w:bottom w:val="single" w:sz="4" w:space="0" w:color="auto"/>
              <w:right w:val="single" w:sz="4" w:space="0" w:color="auto"/>
            </w:tcBorders>
            <w:shd w:val="clear" w:color="auto" w:fill="auto"/>
            <w:vAlign w:val="center"/>
            <w:hideMark/>
          </w:tcPr>
          <w:p w14:paraId="2CA928F3"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Oszmiańska 10 m.13 i 18; 03-503 Warszawa</w:t>
            </w:r>
          </w:p>
        </w:tc>
      </w:tr>
      <w:tr w:rsidR="00930242" w:rsidRPr="00D534B2" w14:paraId="3288823C" w14:textId="77777777" w:rsidTr="001F32C4">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1453D002" w14:textId="77777777" w:rsidR="00930242" w:rsidRPr="00D534B2" w:rsidRDefault="00930242" w:rsidP="00930242">
            <w:pPr>
              <w:pStyle w:val="Akapitzlist"/>
              <w:widowControl/>
              <w:numPr>
                <w:ilvl w:val="0"/>
                <w:numId w:val="70"/>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6E5FA062"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Placówka Opiekuńczo-Wychowawcza „Bezpieczna Wyspa”</w:t>
            </w:r>
          </w:p>
        </w:tc>
        <w:tc>
          <w:tcPr>
            <w:tcW w:w="4394" w:type="dxa"/>
            <w:tcBorders>
              <w:top w:val="nil"/>
              <w:left w:val="nil"/>
              <w:bottom w:val="single" w:sz="4" w:space="0" w:color="auto"/>
              <w:right w:val="single" w:sz="4" w:space="0" w:color="auto"/>
            </w:tcBorders>
            <w:shd w:val="clear" w:color="auto" w:fill="auto"/>
            <w:vAlign w:val="center"/>
            <w:hideMark/>
          </w:tcPr>
          <w:p w14:paraId="6598D0A0"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Prałatowska 2 m.52; 03-510 Warszawa</w:t>
            </w:r>
          </w:p>
        </w:tc>
      </w:tr>
      <w:tr w:rsidR="00930242" w:rsidRPr="00D534B2" w14:paraId="5A1A2D6C" w14:textId="77777777" w:rsidTr="001F32C4">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39F91828" w14:textId="77777777" w:rsidR="00930242" w:rsidRPr="00D534B2" w:rsidRDefault="00930242" w:rsidP="00930242">
            <w:pPr>
              <w:pStyle w:val="Akapitzlist"/>
              <w:widowControl/>
              <w:numPr>
                <w:ilvl w:val="0"/>
                <w:numId w:val="70"/>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tcPr>
          <w:p w14:paraId="242080A3"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Placówka Opiekuńczo-Wychowawcza „Zielona Sąsiedzka”</w:t>
            </w:r>
          </w:p>
        </w:tc>
        <w:tc>
          <w:tcPr>
            <w:tcW w:w="4394" w:type="dxa"/>
            <w:tcBorders>
              <w:top w:val="nil"/>
              <w:left w:val="nil"/>
              <w:bottom w:val="single" w:sz="4" w:space="0" w:color="auto"/>
              <w:right w:val="single" w:sz="4" w:space="0" w:color="auto"/>
            </w:tcBorders>
            <w:shd w:val="clear" w:color="auto" w:fill="auto"/>
            <w:vAlign w:val="center"/>
          </w:tcPr>
          <w:p w14:paraId="0DF3B958"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Sąsiedzka 11D; 03-168 Warszawa</w:t>
            </w:r>
          </w:p>
        </w:tc>
      </w:tr>
      <w:tr w:rsidR="00930242" w:rsidRPr="00D534B2" w14:paraId="66A3B116" w14:textId="77777777" w:rsidTr="001F32C4">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394D7AE0" w14:textId="77777777" w:rsidR="00930242" w:rsidRPr="00D534B2" w:rsidRDefault="00930242" w:rsidP="00930242">
            <w:pPr>
              <w:pStyle w:val="Akapitzlist"/>
              <w:widowControl/>
              <w:numPr>
                <w:ilvl w:val="0"/>
                <w:numId w:val="70"/>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tcPr>
          <w:p w14:paraId="6C6FB9C4"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Placówka Opiekuńczo-Wychowawcza „Zakątek”</w:t>
            </w:r>
          </w:p>
        </w:tc>
        <w:tc>
          <w:tcPr>
            <w:tcW w:w="4394" w:type="dxa"/>
            <w:tcBorders>
              <w:top w:val="nil"/>
              <w:left w:val="nil"/>
              <w:bottom w:val="single" w:sz="4" w:space="0" w:color="auto"/>
              <w:right w:val="single" w:sz="4" w:space="0" w:color="auto"/>
            </w:tcBorders>
            <w:shd w:val="clear" w:color="auto" w:fill="auto"/>
            <w:vAlign w:val="center"/>
          </w:tcPr>
          <w:p w14:paraId="15367E9B"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11 Listopada 15b; 03-446 Warszawa</w:t>
            </w:r>
          </w:p>
        </w:tc>
      </w:tr>
      <w:tr w:rsidR="00930242" w:rsidRPr="00D534B2" w14:paraId="1051AB84" w14:textId="77777777" w:rsidTr="001F32C4">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30CD7C59" w14:textId="77777777" w:rsidR="00930242" w:rsidRPr="00D534B2" w:rsidRDefault="00930242" w:rsidP="00930242">
            <w:pPr>
              <w:pStyle w:val="Akapitzlist"/>
              <w:widowControl/>
              <w:numPr>
                <w:ilvl w:val="0"/>
                <w:numId w:val="70"/>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tcPr>
          <w:p w14:paraId="562836A0"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Placówka Opiekuńczo-Wychowawcza „Cichy Port”</w:t>
            </w:r>
          </w:p>
        </w:tc>
        <w:tc>
          <w:tcPr>
            <w:tcW w:w="4394" w:type="dxa"/>
            <w:tcBorders>
              <w:top w:val="nil"/>
              <w:left w:val="nil"/>
              <w:bottom w:val="single" w:sz="4" w:space="0" w:color="auto"/>
              <w:right w:val="single" w:sz="4" w:space="0" w:color="auto"/>
            </w:tcBorders>
            <w:shd w:val="clear" w:color="auto" w:fill="auto"/>
            <w:vAlign w:val="center"/>
          </w:tcPr>
          <w:p w14:paraId="5FC47F3A"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Łomżyńska 20 m. 47; 03-762 Warszawa</w:t>
            </w:r>
          </w:p>
        </w:tc>
      </w:tr>
      <w:tr w:rsidR="00930242" w:rsidRPr="00D534B2" w14:paraId="05811D1E" w14:textId="77777777" w:rsidTr="001F32C4">
        <w:trPr>
          <w:gridAfter w:val="1"/>
          <w:wAfter w:w="1640" w:type="dxa"/>
          <w:trHeight w:val="300"/>
        </w:trPr>
        <w:tc>
          <w:tcPr>
            <w:tcW w:w="625" w:type="dxa"/>
            <w:tcBorders>
              <w:top w:val="nil"/>
              <w:left w:val="single" w:sz="4" w:space="0" w:color="auto"/>
              <w:bottom w:val="single" w:sz="4" w:space="0" w:color="auto"/>
              <w:right w:val="single" w:sz="4" w:space="0" w:color="auto"/>
            </w:tcBorders>
          </w:tcPr>
          <w:p w14:paraId="282D9975" w14:textId="77777777" w:rsidR="00930242" w:rsidRPr="00D534B2" w:rsidRDefault="00930242" w:rsidP="00930242">
            <w:pPr>
              <w:pStyle w:val="Akapitzlist"/>
              <w:widowControl/>
              <w:numPr>
                <w:ilvl w:val="0"/>
                <w:numId w:val="70"/>
              </w:numPr>
              <w:autoSpaceDE/>
              <w:autoSpaceDN/>
              <w:spacing w:before="0"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hideMark/>
          </w:tcPr>
          <w:p w14:paraId="7864E150"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Placówka Opiekuńczo-Wychowawcza „Nowa Łomżyńska”</w:t>
            </w:r>
          </w:p>
        </w:tc>
        <w:tc>
          <w:tcPr>
            <w:tcW w:w="4394" w:type="dxa"/>
            <w:tcBorders>
              <w:top w:val="nil"/>
              <w:left w:val="nil"/>
              <w:bottom w:val="single" w:sz="4" w:space="0" w:color="auto"/>
              <w:right w:val="single" w:sz="4" w:space="0" w:color="auto"/>
            </w:tcBorders>
            <w:shd w:val="clear" w:color="auto" w:fill="auto"/>
            <w:vAlign w:val="center"/>
            <w:hideMark/>
          </w:tcPr>
          <w:p w14:paraId="5124A2A9" w14:textId="77777777" w:rsidR="00930242" w:rsidRPr="00D534B2" w:rsidRDefault="00930242" w:rsidP="001F32C4">
            <w:pPr>
              <w:rPr>
                <w:rFonts w:ascii="Times New Roman" w:hAnsi="Times New Roman" w:cs="Times New Roman"/>
                <w:color w:val="000000"/>
              </w:rPr>
            </w:pPr>
            <w:r w:rsidRPr="00D534B2">
              <w:rPr>
                <w:rFonts w:ascii="Times New Roman" w:hAnsi="Times New Roman" w:cs="Times New Roman"/>
                <w:color w:val="000000"/>
              </w:rPr>
              <w:t xml:space="preserve">Łomżyńska 26 m. 14; 03-762 Warszawa </w:t>
            </w:r>
          </w:p>
        </w:tc>
      </w:tr>
      <w:tr w:rsidR="00930242" w:rsidRPr="009235C5" w14:paraId="0124AA36" w14:textId="77777777" w:rsidTr="001F32C4">
        <w:trPr>
          <w:trHeight w:val="300"/>
        </w:trPr>
        <w:tc>
          <w:tcPr>
            <w:tcW w:w="625" w:type="dxa"/>
            <w:tcBorders>
              <w:top w:val="nil"/>
              <w:left w:val="single" w:sz="4" w:space="0" w:color="auto"/>
              <w:bottom w:val="single" w:sz="4" w:space="0" w:color="auto"/>
              <w:right w:val="single" w:sz="4" w:space="0" w:color="auto"/>
            </w:tcBorders>
          </w:tcPr>
          <w:p w14:paraId="4546B4B5" w14:textId="77777777" w:rsidR="00930242" w:rsidRPr="00DA198B" w:rsidRDefault="00930242" w:rsidP="00930242">
            <w:pPr>
              <w:pStyle w:val="Akapitzlist"/>
              <w:widowControl/>
              <w:numPr>
                <w:ilvl w:val="0"/>
                <w:numId w:val="70"/>
              </w:numPr>
              <w:autoSpaceDE/>
              <w:autoSpaceDN/>
              <w:spacing w:line="276" w:lineRule="auto"/>
              <w:jc w:val="center"/>
              <w:rPr>
                <w:rFonts w:ascii="Times New Roman" w:hAnsi="Times New Roman" w:cs="Times New Roman"/>
                <w:color w:val="000000"/>
              </w:rPr>
            </w:pPr>
          </w:p>
        </w:tc>
        <w:tc>
          <w:tcPr>
            <w:tcW w:w="3386" w:type="dxa"/>
            <w:tcBorders>
              <w:top w:val="nil"/>
              <w:left w:val="single" w:sz="4" w:space="0" w:color="auto"/>
              <w:bottom w:val="single" w:sz="4" w:space="0" w:color="auto"/>
              <w:right w:val="single" w:sz="4" w:space="0" w:color="auto"/>
            </w:tcBorders>
            <w:shd w:val="clear" w:color="auto" w:fill="auto"/>
          </w:tcPr>
          <w:p w14:paraId="448F4F0F" w14:textId="77777777" w:rsidR="00930242" w:rsidRPr="009235C5" w:rsidRDefault="00930242" w:rsidP="001F32C4">
            <w:pPr>
              <w:rPr>
                <w:rFonts w:ascii="Times New Roman" w:hAnsi="Times New Roman" w:cs="Times New Roman"/>
                <w:color w:val="000000"/>
              </w:rPr>
            </w:pPr>
            <w:r w:rsidRPr="009235C5">
              <w:rPr>
                <w:rFonts w:ascii="Times New Roman" w:hAnsi="Times New Roman" w:cs="Times New Roman"/>
                <w:color w:val="000000"/>
              </w:rPr>
              <w:t>Placówka Opiekuńczo-Wychowawcza „</w:t>
            </w:r>
            <w:r>
              <w:rPr>
                <w:rFonts w:ascii="Times New Roman" w:hAnsi="Times New Roman" w:cs="Times New Roman"/>
                <w:color w:val="000000"/>
              </w:rPr>
              <w:t>Oboźna</w:t>
            </w:r>
            <w:r w:rsidRPr="009235C5">
              <w:rPr>
                <w:rFonts w:ascii="Times New Roman" w:hAnsi="Times New Roman" w:cs="Times New Roman"/>
                <w:color w:val="000000"/>
              </w:rPr>
              <w:t>”</w:t>
            </w:r>
          </w:p>
        </w:tc>
        <w:tc>
          <w:tcPr>
            <w:tcW w:w="4394" w:type="dxa"/>
            <w:tcBorders>
              <w:top w:val="nil"/>
              <w:left w:val="nil"/>
              <w:bottom w:val="single" w:sz="4" w:space="0" w:color="auto"/>
              <w:right w:val="single" w:sz="4" w:space="0" w:color="auto"/>
            </w:tcBorders>
            <w:shd w:val="clear" w:color="auto" w:fill="auto"/>
            <w:vAlign w:val="center"/>
          </w:tcPr>
          <w:p w14:paraId="48D8BAFB" w14:textId="77777777" w:rsidR="00930242" w:rsidRPr="008A52C2" w:rsidRDefault="00930242" w:rsidP="001F32C4">
            <w:pPr>
              <w:widowControl/>
              <w:autoSpaceDE/>
              <w:autoSpaceDN/>
              <w:rPr>
                <w:rFonts w:ascii="Times New Roman" w:eastAsia="Times New Roman" w:hAnsi="Times New Roman" w:cs="Times New Roman"/>
                <w:color w:val="000000"/>
                <w:lang w:eastAsia="pl-PL"/>
              </w:rPr>
            </w:pPr>
            <w:r w:rsidRPr="008A52C2">
              <w:rPr>
                <w:rFonts w:ascii="Times New Roman" w:hAnsi="Times New Roman" w:cs="Times New Roman"/>
                <w:color w:val="000000"/>
              </w:rPr>
              <w:t>Oboźna 11 m.23; 00-332 Warszawa</w:t>
            </w:r>
          </w:p>
          <w:p w14:paraId="3D8A026E" w14:textId="77777777" w:rsidR="00930242" w:rsidRPr="009235C5" w:rsidRDefault="00930242" w:rsidP="001F32C4">
            <w:pPr>
              <w:rPr>
                <w:rFonts w:ascii="Times New Roman" w:hAnsi="Times New Roman" w:cs="Times New Roman"/>
                <w:color w:val="000000"/>
              </w:rPr>
            </w:pPr>
          </w:p>
        </w:tc>
        <w:tc>
          <w:tcPr>
            <w:tcW w:w="1640" w:type="dxa"/>
            <w:vAlign w:val="center"/>
          </w:tcPr>
          <w:p w14:paraId="728C083B" w14:textId="77777777" w:rsidR="00930242" w:rsidRPr="009235C5" w:rsidRDefault="00930242" w:rsidP="001F32C4">
            <w:pPr>
              <w:widowControl/>
              <w:autoSpaceDE/>
              <w:autoSpaceDN/>
              <w:rPr>
                <w:rFonts w:ascii="Times New Roman" w:hAnsi="Times New Roman" w:cs="Times New Roman"/>
              </w:rPr>
            </w:pPr>
          </w:p>
        </w:tc>
      </w:tr>
    </w:tbl>
    <w:p w14:paraId="72FFD040" w14:textId="5AE51026" w:rsidR="00930242" w:rsidRDefault="00930242" w:rsidP="00B00626">
      <w:pPr>
        <w:pStyle w:val="Akapitzlist3"/>
        <w:spacing w:after="0" w:line="100" w:lineRule="atLeast"/>
        <w:ind w:left="786"/>
        <w:jc w:val="both"/>
        <w:rPr>
          <w:rFonts w:ascii="Times New Roman" w:hAnsi="Times New Roman" w:cs="Times New Roman"/>
          <w:kern w:val="20"/>
        </w:rPr>
      </w:pPr>
    </w:p>
    <w:p w14:paraId="20A96709" w14:textId="77777777" w:rsidR="00930242" w:rsidRPr="00D534B2" w:rsidRDefault="00930242" w:rsidP="00B00626">
      <w:pPr>
        <w:pStyle w:val="Akapitzlist3"/>
        <w:spacing w:after="0" w:line="100" w:lineRule="atLeast"/>
        <w:ind w:left="786"/>
        <w:jc w:val="both"/>
        <w:rPr>
          <w:rFonts w:ascii="Times New Roman" w:hAnsi="Times New Roman" w:cs="Times New Roman"/>
          <w:kern w:val="20"/>
        </w:rPr>
      </w:pPr>
    </w:p>
    <w:p w14:paraId="5C382300" w14:textId="77777777" w:rsidR="00B00626" w:rsidRPr="00D534B2" w:rsidRDefault="00B00626" w:rsidP="00B00626">
      <w:pPr>
        <w:ind w:left="709"/>
        <w:jc w:val="both"/>
        <w:rPr>
          <w:rFonts w:ascii="Times New Roman" w:hAnsi="Times New Roman" w:cs="Times New Roman"/>
          <w:color w:val="000000"/>
        </w:rPr>
      </w:pPr>
      <w:r w:rsidRPr="00D534B2">
        <w:rPr>
          <w:rFonts w:ascii="Times New Roman" w:hAnsi="Times New Roman" w:cs="Times New Roman"/>
          <w:color w:val="000000"/>
        </w:rPr>
        <w:t>Zamawiający zastrzega sobie prawo modyfikacji ww. listy placówek w przypadku nie otrzymania środków finansowych na ich prowadzenie. </w:t>
      </w:r>
    </w:p>
    <w:p w14:paraId="70A3934F" w14:textId="77777777" w:rsidR="00B00626" w:rsidRPr="00D534B2" w:rsidRDefault="00B00626" w:rsidP="00B00626">
      <w:pPr>
        <w:pStyle w:val="Akapitzlist3"/>
        <w:spacing w:after="0" w:line="100" w:lineRule="atLeast"/>
        <w:ind w:left="786"/>
        <w:jc w:val="both"/>
        <w:rPr>
          <w:rFonts w:ascii="Times New Roman" w:hAnsi="Times New Roman" w:cs="Times New Roman"/>
          <w:kern w:val="20"/>
        </w:rPr>
      </w:pPr>
    </w:p>
    <w:p w14:paraId="4E573582" w14:textId="0B8FEC08" w:rsidR="00B00626" w:rsidRPr="00D534B2" w:rsidRDefault="009850C2" w:rsidP="00B00626">
      <w:pPr>
        <w:ind w:left="720"/>
        <w:rPr>
          <w:rFonts w:ascii="Times New Roman" w:hAnsi="Times New Roman" w:cs="Times New Roman"/>
          <w:i/>
        </w:rPr>
      </w:pPr>
      <w:r w:rsidRPr="00D534B2">
        <w:rPr>
          <w:rFonts w:ascii="Times New Roman" w:hAnsi="Times New Roman" w:cs="Times New Roman"/>
          <w:i/>
        </w:rPr>
        <w:t xml:space="preserve">* </w:t>
      </w:r>
      <w:r w:rsidR="00B00626" w:rsidRPr="00D534B2">
        <w:rPr>
          <w:rFonts w:ascii="Times New Roman" w:hAnsi="Times New Roman" w:cs="Times New Roman"/>
          <w:i/>
        </w:rPr>
        <w:t>nazwa podmiotu będzie wybrana odpowiednio do danej części zamówienia</w:t>
      </w:r>
    </w:p>
    <w:p w14:paraId="02ACA727" w14:textId="77777777" w:rsidR="00B00626" w:rsidRPr="00D534B2" w:rsidRDefault="00B00626" w:rsidP="00B00626">
      <w:pPr>
        <w:pStyle w:val="Akapitzlist3"/>
        <w:spacing w:after="0" w:line="100" w:lineRule="atLeast"/>
        <w:ind w:left="786"/>
        <w:jc w:val="both"/>
        <w:rPr>
          <w:rFonts w:ascii="Times New Roman" w:hAnsi="Times New Roman" w:cs="Times New Roman"/>
          <w:kern w:val="20"/>
        </w:rPr>
      </w:pPr>
    </w:p>
    <w:p w14:paraId="34953E5D" w14:textId="77777777" w:rsidR="00B00626" w:rsidRPr="00D534B2" w:rsidRDefault="00B00626" w:rsidP="00892CF6">
      <w:pPr>
        <w:pStyle w:val="Akapitzlist3"/>
        <w:numPr>
          <w:ilvl w:val="0"/>
          <w:numId w:val="39"/>
        </w:numPr>
        <w:spacing w:after="0" w:line="100" w:lineRule="atLeast"/>
        <w:jc w:val="both"/>
        <w:rPr>
          <w:rFonts w:ascii="Times New Roman" w:hAnsi="Times New Roman" w:cs="Times New Roman"/>
          <w:kern w:val="20"/>
        </w:rPr>
      </w:pPr>
      <w:r w:rsidRPr="00D534B2">
        <w:rPr>
          <w:rFonts w:ascii="Times New Roman" w:hAnsi="Times New Roman" w:cs="Times New Roman"/>
          <w:kern w:val="20"/>
        </w:rPr>
        <w:t>Rachunki/faktury VAT będą dostarczane na adres danej dostawy.</w:t>
      </w:r>
    </w:p>
    <w:p w14:paraId="5C863C4B" w14:textId="77777777" w:rsidR="00B00626" w:rsidRPr="00D534B2" w:rsidRDefault="00B00626" w:rsidP="00892CF6">
      <w:pPr>
        <w:pStyle w:val="Akapitzlist3"/>
        <w:numPr>
          <w:ilvl w:val="0"/>
          <w:numId w:val="39"/>
        </w:numPr>
        <w:spacing w:after="0" w:line="100" w:lineRule="atLeast"/>
        <w:jc w:val="both"/>
        <w:rPr>
          <w:rFonts w:ascii="Times New Roman" w:hAnsi="Times New Roman" w:cs="Times New Roman"/>
          <w:kern w:val="20"/>
        </w:rPr>
      </w:pPr>
      <w:r w:rsidRPr="00D534B2">
        <w:rPr>
          <w:rFonts w:ascii="Times New Roman" w:hAnsi="Times New Roman" w:cs="Times New Roman"/>
          <w:kern w:val="20"/>
        </w:rPr>
        <w:t>W przypadku błędnie wystawionej faktury VAT (rachunku) przez Wykonawcę, termin płatności liczy się od daty wpływu faktury (rachunku) korygującej do siedziby Zamawiającego.</w:t>
      </w:r>
    </w:p>
    <w:p w14:paraId="24C3F72B" w14:textId="77777777" w:rsidR="00B00626" w:rsidRPr="00D534B2" w:rsidRDefault="00B00626" w:rsidP="00892CF6">
      <w:pPr>
        <w:pStyle w:val="Akapitzlist3"/>
        <w:numPr>
          <w:ilvl w:val="0"/>
          <w:numId w:val="39"/>
        </w:numPr>
        <w:spacing w:after="0" w:line="100" w:lineRule="atLeast"/>
        <w:jc w:val="both"/>
        <w:rPr>
          <w:rFonts w:ascii="Times New Roman" w:hAnsi="Times New Roman" w:cs="Times New Roman"/>
          <w:kern w:val="20"/>
        </w:rPr>
      </w:pPr>
      <w:r w:rsidRPr="00D534B2">
        <w:rPr>
          <w:rFonts w:ascii="Times New Roman" w:hAnsi="Times New Roman" w:cs="Times New Roman"/>
          <w:kern w:val="20"/>
        </w:rPr>
        <w:t xml:space="preserve">Za termin dokonania zapłaty strony przyjmują datę obciążenia rachunku bankowego Zamawiającego. </w:t>
      </w:r>
    </w:p>
    <w:p w14:paraId="0CEDF202" w14:textId="77777777" w:rsidR="00B00626" w:rsidRPr="00D534B2" w:rsidRDefault="00B00626" w:rsidP="00B00626">
      <w:pPr>
        <w:spacing w:line="100" w:lineRule="atLeast"/>
        <w:jc w:val="both"/>
        <w:rPr>
          <w:rFonts w:ascii="Times New Roman" w:hAnsi="Times New Roman" w:cs="Times New Roman"/>
        </w:rPr>
      </w:pPr>
    </w:p>
    <w:p w14:paraId="3E6FD15F" w14:textId="77777777" w:rsidR="00B00626" w:rsidRPr="00D534B2" w:rsidRDefault="00B00626" w:rsidP="00B00626">
      <w:pPr>
        <w:spacing w:line="100" w:lineRule="atLeast"/>
        <w:jc w:val="center"/>
        <w:rPr>
          <w:rFonts w:ascii="Times New Roman" w:hAnsi="Times New Roman" w:cs="Times New Roman"/>
          <w:b/>
          <w:bCs/>
        </w:rPr>
      </w:pPr>
      <w:r w:rsidRPr="00D534B2">
        <w:rPr>
          <w:rFonts w:ascii="Times New Roman" w:hAnsi="Times New Roman" w:cs="Times New Roman"/>
          <w:b/>
          <w:bCs/>
        </w:rPr>
        <w:t>§ 7</w:t>
      </w:r>
    </w:p>
    <w:p w14:paraId="7B7B634B" w14:textId="7AA8FD15" w:rsidR="00B00626" w:rsidRPr="00D534B2" w:rsidRDefault="00B00626" w:rsidP="00892CF6">
      <w:pPr>
        <w:pStyle w:val="Akapitzlist3"/>
        <w:numPr>
          <w:ilvl w:val="0"/>
          <w:numId w:val="40"/>
        </w:numPr>
        <w:spacing w:after="0" w:line="240" w:lineRule="auto"/>
        <w:jc w:val="both"/>
        <w:rPr>
          <w:rFonts w:ascii="Times New Roman" w:hAnsi="Times New Roman" w:cs="Times New Roman"/>
        </w:rPr>
      </w:pPr>
      <w:r w:rsidRPr="00D534B2">
        <w:rPr>
          <w:rFonts w:ascii="Times New Roman" w:hAnsi="Times New Roman" w:cs="Times New Roman"/>
        </w:rPr>
        <w:t>Wykonawca gwarantuje Zamawiającemu, że dostarczona żywność będzie wolna od wad, będzie spełniać wszelkie wymagania określone przez Zamawiającego w Specyfikacji Warunk</w:t>
      </w:r>
      <w:r w:rsidR="00615FFA">
        <w:rPr>
          <w:rFonts w:ascii="Times New Roman" w:hAnsi="Times New Roman" w:cs="Times New Roman"/>
        </w:rPr>
        <w:t>ów</w:t>
      </w:r>
      <w:r w:rsidRPr="00D534B2">
        <w:rPr>
          <w:rFonts w:ascii="Times New Roman" w:hAnsi="Times New Roman" w:cs="Times New Roman"/>
        </w:rPr>
        <w:t xml:space="preserve">  Zamówienia, oraz w załączniku do niniejszej umowy.</w:t>
      </w:r>
    </w:p>
    <w:p w14:paraId="479D3ECA" w14:textId="77777777" w:rsidR="00B00626" w:rsidRPr="00D534B2" w:rsidRDefault="00B00626" w:rsidP="00892CF6">
      <w:pPr>
        <w:pStyle w:val="Akapitzlist3"/>
        <w:numPr>
          <w:ilvl w:val="0"/>
          <w:numId w:val="40"/>
        </w:numPr>
        <w:spacing w:after="0" w:line="240" w:lineRule="auto"/>
        <w:jc w:val="both"/>
        <w:rPr>
          <w:rFonts w:ascii="Times New Roman" w:hAnsi="Times New Roman" w:cs="Times New Roman"/>
        </w:rPr>
      </w:pPr>
      <w:r w:rsidRPr="00D534B2">
        <w:rPr>
          <w:rFonts w:ascii="Times New Roman" w:hAnsi="Times New Roman" w:cs="Times New Roman"/>
        </w:rPr>
        <w:t xml:space="preserve">Wykonawca gwarantuje, że dostarczone produkty będą odpowiadały powszechnie obowiązującym przepisom, aktualnym na dzień dokonania dostawy zamówionych Produktów, </w:t>
      </w:r>
      <w:r w:rsidRPr="00D534B2">
        <w:rPr>
          <w:rFonts w:ascii="Times New Roman" w:eastAsia="Times New Roman" w:hAnsi="Times New Roman" w:cs="Times New Roman"/>
        </w:rPr>
        <w:t>a w szczególności przepisom</w:t>
      </w:r>
    </w:p>
    <w:p w14:paraId="767E9FAD" w14:textId="77777777" w:rsidR="00B00626" w:rsidRPr="00D534B2" w:rsidRDefault="00B00626" w:rsidP="00892CF6">
      <w:pPr>
        <w:pStyle w:val="Akapitzlist3"/>
        <w:numPr>
          <w:ilvl w:val="2"/>
          <w:numId w:val="44"/>
        </w:numPr>
        <w:spacing w:after="0" w:line="240" w:lineRule="auto"/>
        <w:jc w:val="both"/>
        <w:rPr>
          <w:rFonts w:ascii="Times New Roman" w:hAnsi="Times New Roman" w:cs="Times New Roman"/>
        </w:rPr>
      </w:pPr>
      <w:r w:rsidRPr="00D534B2">
        <w:rPr>
          <w:rFonts w:ascii="Times New Roman" w:hAnsi="Times New Roman" w:cs="Times New Roman"/>
        </w:rPr>
        <w:t>ustawy z dnia 25 sierpnia 2006 r. o bezpieczeństwie żywności i żywienia (</w:t>
      </w:r>
      <w:proofErr w:type="spellStart"/>
      <w:r w:rsidRPr="00D534B2">
        <w:rPr>
          <w:rFonts w:ascii="Times New Roman" w:hAnsi="Times New Roman" w:cs="Times New Roman"/>
        </w:rPr>
        <w:t>t.j</w:t>
      </w:r>
      <w:proofErr w:type="spellEnd"/>
      <w:r w:rsidRPr="00D534B2">
        <w:rPr>
          <w:rFonts w:ascii="Times New Roman" w:hAnsi="Times New Roman" w:cs="Times New Roman"/>
        </w:rPr>
        <w:t>. Dz. U. 2019 poz. 1252)</w:t>
      </w:r>
      <w:r w:rsidRPr="00D534B2">
        <w:rPr>
          <w:rFonts w:ascii="Times New Roman" w:eastAsia="Times New Roman" w:hAnsi="Times New Roman" w:cs="Times New Roman"/>
        </w:rPr>
        <w:t xml:space="preserve"> wraz z aktami wykonawczymi</w:t>
      </w:r>
      <w:r w:rsidRPr="00D534B2">
        <w:rPr>
          <w:rFonts w:ascii="Times New Roman" w:hAnsi="Times New Roman" w:cs="Times New Roman"/>
        </w:rPr>
        <w:t>.</w:t>
      </w:r>
    </w:p>
    <w:p w14:paraId="72C096F2" w14:textId="77777777" w:rsidR="00B00626" w:rsidRPr="00D534B2" w:rsidRDefault="00B00626" w:rsidP="00892CF6">
      <w:pPr>
        <w:pStyle w:val="Akapitzlist3"/>
        <w:numPr>
          <w:ilvl w:val="2"/>
          <w:numId w:val="44"/>
        </w:numPr>
        <w:spacing w:after="0" w:line="240" w:lineRule="auto"/>
        <w:jc w:val="both"/>
        <w:rPr>
          <w:rFonts w:ascii="Times New Roman" w:hAnsi="Times New Roman" w:cs="Times New Roman"/>
        </w:rPr>
      </w:pPr>
      <w:r w:rsidRPr="00D534B2">
        <w:rPr>
          <w:rFonts w:ascii="Times New Roman" w:hAnsi="Times New Roman" w:cs="Times New Roman"/>
        </w:rPr>
        <w:t>ustawy z dnia 21 grudnia 2000 r. o jakości handlowej artykułów rolno- spożywczych (tekst jednolity: Dz.U. z 2018 r. poz. 2164 ze zm.) wraz z aktami wykonawczymi;</w:t>
      </w:r>
    </w:p>
    <w:p w14:paraId="616BBFB8" w14:textId="77777777" w:rsidR="00B00626" w:rsidRPr="00D534B2" w:rsidRDefault="00B00626" w:rsidP="00892CF6">
      <w:pPr>
        <w:pStyle w:val="Akapitzlist3"/>
        <w:numPr>
          <w:ilvl w:val="2"/>
          <w:numId w:val="44"/>
        </w:numPr>
        <w:spacing w:after="0" w:line="240" w:lineRule="auto"/>
        <w:jc w:val="both"/>
        <w:rPr>
          <w:rFonts w:ascii="Times New Roman" w:hAnsi="Times New Roman" w:cs="Times New Roman"/>
        </w:rPr>
      </w:pPr>
      <w:r w:rsidRPr="00D534B2">
        <w:rPr>
          <w:rFonts w:ascii="Times New Roman" w:hAnsi="Times New Roman" w:cs="Times New Roman"/>
        </w:rPr>
        <w:t>Rozporządzenia (WE) Nr 852/2004Parlamentu Europejskiego i Rady z dnia 29 kwietnia 2004r. w sprawie higieny środków spożywczych (Dz. Urz. UE L 139 z 30.04.2004, Str. l ; Dz. Urz. UE Polskie wydanie specjalne, rozdz. 13, t. 34, str. 319);</w:t>
      </w:r>
    </w:p>
    <w:p w14:paraId="7DA6CEC8" w14:textId="77777777" w:rsidR="00B00626" w:rsidRPr="00D534B2" w:rsidRDefault="00B00626" w:rsidP="00892CF6">
      <w:pPr>
        <w:pStyle w:val="Akapitzlist3"/>
        <w:numPr>
          <w:ilvl w:val="2"/>
          <w:numId w:val="44"/>
        </w:numPr>
        <w:spacing w:after="0" w:line="240" w:lineRule="auto"/>
        <w:jc w:val="both"/>
        <w:rPr>
          <w:rFonts w:ascii="Times New Roman" w:hAnsi="Times New Roman" w:cs="Times New Roman"/>
        </w:rPr>
      </w:pPr>
      <w:r w:rsidRPr="00D534B2">
        <w:rPr>
          <w:rFonts w:ascii="Times New Roman" w:hAnsi="Times New Roman" w:cs="Times New Roman"/>
        </w:rPr>
        <w:t xml:space="preserve">Rozporządzenia (WE) Nr 853/2004 Parlamentu Europejskiego i Rady z dnia 29 kwietnia 2004r. ustanawiające szczególne przepisy dotyczące higieny w odniesieniu do żywności pochodzenia zwierzęcego (Dz. Urz. UE L 139 z 30.04.2004, str. 55, ze zm.; Dz. Urz. UE Polskie wydanie specjalne, </w:t>
      </w:r>
      <w:proofErr w:type="spellStart"/>
      <w:r w:rsidRPr="00D534B2">
        <w:rPr>
          <w:rFonts w:ascii="Times New Roman" w:hAnsi="Times New Roman" w:cs="Times New Roman"/>
        </w:rPr>
        <w:t>rozdz</w:t>
      </w:r>
      <w:proofErr w:type="spellEnd"/>
      <w:r w:rsidRPr="00D534B2">
        <w:rPr>
          <w:rFonts w:ascii="Times New Roman" w:hAnsi="Times New Roman" w:cs="Times New Roman"/>
        </w:rPr>
        <w:t xml:space="preserve"> 3, t. 45, str. 14, ze zm.);</w:t>
      </w:r>
    </w:p>
    <w:p w14:paraId="0357BFCD" w14:textId="77777777" w:rsidR="00B00626" w:rsidRPr="00D534B2" w:rsidRDefault="00B00626" w:rsidP="00892CF6">
      <w:pPr>
        <w:pStyle w:val="Akapitzlist3"/>
        <w:numPr>
          <w:ilvl w:val="2"/>
          <w:numId w:val="44"/>
        </w:numPr>
        <w:spacing w:after="0" w:line="240" w:lineRule="auto"/>
        <w:jc w:val="both"/>
        <w:rPr>
          <w:rFonts w:ascii="Times New Roman" w:hAnsi="Times New Roman" w:cs="Times New Roman"/>
        </w:rPr>
      </w:pPr>
      <w:r w:rsidRPr="00D534B2">
        <w:rPr>
          <w:rFonts w:ascii="Times New Roman" w:hAnsi="Times New Roman" w:cs="Times New Roman"/>
        </w:rPr>
        <w:t>Rozporządzenia (WE) Nr 854/2004 Parlamentu Europejskiego i Rady z dnia 29 kwietnia 2004r. ustanawiające szczególne przepisy dotyczące organizacji urzędowych kontroli w odniesieniu do produktów pochodzenia zwierzęcego przeznaczonych do spożycia przez ludzi (Dz. Urz. UE L 139 z 30.04.2004, str. 206, ze zm.; Dz. Urz. UE Polskie wydanie specjalne, rozdz. 3, t. 45, str. 75, ze zm.);</w:t>
      </w:r>
    </w:p>
    <w:p w14:paraId="5865D9BD" w14:textId="77777777" w:rsidR="00B00626" w:rsidRPr="00D534B2" w:rsidRDefault="00B00626" w:rsidP="00892CF6">
      <w:pPr>
        <w:pStyle w:val="Akapitzlist3"/>
        <w:numPr>
          <w:ilvl w:val="2"/>
          <w:numId w:val="44"/>
        </w:numPr>
        <w:spacing w:after="0" w:line="240" w:lineRule="auto"/>
        <w:jc w:val="both"/>
        <w:rPr>
          <w:rFonts w:ascii="Times New Roman" w:hAnsi="Times New Roman" w:cs="Times New Roman"/>
        </w:rPr>
      </w:pPr>
      <w:r w:rsidRPr="00D534B2">
        <w:rPr>
          <w:rFonts w:ascii="Times New Roman" w:hAnsi="Times New Roman" w:cs="Times New Roman"/>
        </w:rPr>
        <w:lastRenderedPageBreak/>
        <w:t>Rozporządzenia (WE) Nr 178/2002 Parlamentu Europejskiego i Rady z dnia 28 stycznia 2002 r. ustanawiające ogólne zasady i wymagania prawa żywnościowego, powołujące Europejski Urząd ds. Bezpieczeństwa Żywności oraz ustanawiające procedury w zakresie bezpieczeństwa żywności ( Dz. U. UE L z dnia I lutego ze zm.; Dz. Urz. UE Polskie wydanie specjalne, rozdz. 15, t. 6, str. 463, ze zm.);</w:t>
      </w:r>
    </w:p>
    <w:p w14:paraId="565EFF53" w14:textId="77777777" w:rsidR="00B00626" w:rsidRPr="00D534B2" w:rsidRDefault="00B00626" w:rsidP="00892CF6">
      <w:pPr>
        <w:pStyle w:val="Akapitzlist3"/>
        <w:numPr>
          <w:ilvl w:val="0"/>
          <w:numId w:val="40"/>
        </w:numPr>
        <w:spacing w:after="0" w:line="240" w:lineRule="auto"/>
        <w:jc w:val="both"/>
        <w:rPr>
          <w:rFonts w:ascii="Times New Roman" w:hAnsi="Times New Roman" w:cs="Times New Roman"/>
        </w:rPr>
      </w:pPr>
      <w:r w:rsidRPr="00D534B2">
        <w:rPr>
          <w:rFonts w:ascii="Times New Roman" w:hAnsi="Times New Roman" w:cs="Times New Roman"/>
        </w:rPr>
        <w:t>Strony</w:t>
      </w:r>
      <w:r w:rsidRPr="00D534B2">
        <w:rPr>
          <w:rFonts w:ascii="Times New Roman" w:eastAsia="Times New Roman" w:hAnsi="Times New Roman" w:cs="Times New Roman"/>
        </w:rPr>
        <w:t xml:space="preserve"> ustalają, że jakość Produktów odpowiadać będzie wymaganiom Polskich Norm.</w:t>
      </w:r>
    </w:p>
    <w:p w14:paraId="157600ED" w14:textId="77777777" w:rsidR="00B00626" w:rsidRPr="00D534B2" w:rsidRDefault="00B00626" w:rsidP="00892CF6">
      <w:pPr>
        <w:pStyle w:val="Akapitzlist3"/>
        <w:numPr>
          <w:ilvl w:val="0"/>
          <w:numId w:val="40"/>
        </w:numPr>
        <w:spacing w:after="0" w:line="240" w:lineRule="auto"/>
        <w:jc w:val="both"/>
        <w:rPr>
          <w:rFonts w:ascii="Times New Roman" w:hAnsi="Times New Roman" w:cs="Times New Roman"/>
        </w:rPr>
      </w:pPr>
      <w:r w:rsidRPr="00D534B2">
        <w:rPr>
          <w:rFonts w:ascii="Times New Roman" w:hAnsi="Times New Roman" w:cs="Times New Roman"/>
        </w:rPr>
        <w:t>Wykonawca gwarantuje, że dostarczane produkty będą zgodne z wymogami zawartymi w Rozporządzeniu Ministra Zdrowia z dnia 22 listopada 2010 r. w sprawie dozwolonych substancji dodatkowych (Dz.U. 2011 Nr 91 poz. 525) oraz Rozporządzeniu Ministra Rolnictwa i Rozwoju Wsi z 23 grudnia 2014 r. w sprawie znakowania poszczególnych rodzajów środków spożywczych (Dz. U. 2019 poz. 754)</w:t>
      </w:r>
    </w:p>
    <w:p w14:paraId="6B0E3B8B" w14:textId="77777777" w:rsidR="00B00626" w:rsidRPr="00D534B2" w:rsidRDefault="00B00626" w:rsidP="00892CF6">
      <w:pPr>
        <w:pStyle w:val="Akapitzlist3"/>
        <w:numPr>
          <w:ilvl w:val="0"/>
          <w:numId w:val="40"/>
        </w:numPr>
        <w:spacing w:after="0" w:line="240" w:lineRule="auto"/>
        <w:jc w:val="both"/>
        <w:rPr>
          <w:rFonts w:ascii="Times New Roman" w:hAnsi="Times New Roman" w:cs="Times New Roman"/>
        </w:rPr>
      </w:pPr>
      <w:r w:rsidRPr="00D534B2">
        <w:rPr>
          <w:rFonts w:ascii="Times New Roman" w:eastAsia="Times New Roman" w:hAnsi="Times New Roman" w:cs="Times New Roman"/>
        </w:rPr>
        <w:t>Produkty mają być dostarczane w oryginalnych opakowaniach producenta oznakowanych, zgodnie z obowiązującymi w tym zakresie przepisami, i zawierających informacje dotyczące m.in.: nazwy i adresu producenta, nazwy dystrybutora, nazwy towaru, jego klasy jakości, daty produkcji, terminu przydatności do spożycia, ilości sztuk i warunków przechowywania oraz innych informacji wymaganych odpowiednimi przepisami. Opakowania winny być nieuszkodzone i wykonane z materiałów przeznaczonych do kontaktu z żywnością.</w:t>
      </w:r>
    </w:p>
    <w:p w14:paraId="1C0F2D39" w14:textId="77777777" w:rsidR="00B00626" w:rsidRPr="00D534B2" w:rsidRDefault="00B00626" w:rsidP="00892CF6">
      <w:pPr>
        <w:pStyle w:val="Akapitzlist3"/>
        <w:numPr>
          <w:ilvl w:val="0"/>
          <w:numId w:val="40"/>
        </w:numPr>
        <w:spacing w:after="0" w:line="240" w:lineRule="auto"/>
        <w:jc w:val="both"/>
        <w:rPr>
          <w:rFonts w:ascii="Times New Roman" w:hAnsi="Times New Roman" w:cs="Times New Roman"/>
        </w:rPr>
      </w:pPr>
      <w:r w:rsidRPr="00D534B2">
        <w:rPr>
          <w:rFonts w:ascii="Times New Roman" w:hAnsi="Times New Roman" w:cs="Times New Roman"/>
        </w:rPr>
        <w:t>Dostarczane Produkty będą należytej jakości oraz będą dostarczane w oryginalnych i nienaruszonych opakowaniach, nie później niż w połowie okresu przydatności do spożycia przewidzianego dla danego produktu, za wyjątkiem niemrożonych warzyw i owoców które będą dostarczane świeże.</w:t>
      </w:r>
    </w:p>
    <w:p w14:paraId="0D46A293" w14:textId="77777777" w:rsidR="00B00626" w:rsidRPr="00D534B2" w:rsidRDefault="00B00626" w:rsidP="00892CF6">
      <w:pPr>
        <w:pStyle w:val="Akapitzlist3"/>
        <w:numPr>
          <w:ilvl w:val="0"/>
          <w:numId w:val="40"/>
        </w:numPr>
        <w:spacing w:after="0" w:line="240" w:lineRule="auto"/>
        <w:jc w:val="both"/>
        <w:rPr>
          <w:rFonts w:ascii="Times New Roman" w:hAnsi="Times New Roman" w:cs="Times New Roman"/>
        </w:rPr>
      </w:pPr>
      <w:r w:rsidRPr="00D534B2">
        <w:rPr>
          <w:rFonts w:ascii="Times New Roman" w:hAnsi="Times New Roman" w:cs="Times New Roman"/>
        </w:rPr>
        <w:t>W przypadku, gdy przedmiotem umowy są produkty zwierzęce, mięso i produkty mięsne, przez cały okres realizacji umowy Wykonawca musi posiadać:</w:t>
      </w:r>
    </w:p>
    <w:p w14:paraId="69D7A416" w14:textId="77777777" w:rsidR="00B00626" w:rsidRPr="00D534B2" w:rsidRDefault="00B00626" w:rsidP="00892CF6">
      <w:pPr>
        <w:pStyle w:val="Akapitzlist3"/>
        <w:numPr>
          <w:ilvl w:val="0"/>
          <w:numId w:val="41"/>
        </w:numPr>
        <w:spacing w:after="0" w:line="240" w:lineRule="auto"/>
        <w:jc w:val="both"/>
        <w:rPr>
          <w:rFonts w:ascii="Times New Roman" w:hAnsi="Times New Roman" w:cs="Times New Roman"/>
        </w:rPr>
      </w:pPr>
      <w:r w:rsidRPr="00D534B2">
        <w:rPr>
          <w:rFonts w:ascii="Times New Roman" w:hAnsi="Times New Roman" w:cs="Times New Roman"/>
        </w:rPr>
        <w:t>decyzję właściwego organu Inspekcji Weterynaryjnej lub Państwowej Inspekcji Sanitarnej dotyczącą możliwości produkcji lub obrotu danego produktu spożywczego będącego przedmiotem zamówienia,</w:t>
      </w:r>
    </w:p>
    <w:p w14:paraId="10BED329" w14:textId="77777777" w:rsidR="00B00626" w:rsidRPr="00D534B2" w:rsidRDefault="00B00626" w:rsidP="00892CF6">
      <w:pPr>
        <w:pStyle w:val="Akapitzlist3"/>
        <w:numPr>
          <w:ilvl w:val="0"/>
          <w:numId w:val="41"/>
        </w:numPr>
        <w:spacing w:after="0" w:line="240" w:lineRule="auto"/>
        <w:jc w:val="both"/>
        <w:rPr>
          <w:rFonts w:ascii="Times New Roman" w:eastAsia="Calibri" w:hAnsi="Times New Roman" w:cs="Times New Roman"/>
        </w:rPr>
      </w:pPr>
      <w:r w:rsidRPr="00D534B2">
        <w:rPr>
          <w:rFonts w:ascii="Times New Roman" w:hAnsi="Times New Roman" w:cs="Times New Roman"/>
        </w:rPr>
        <w:t>dokument potwierdzający stosowanie systemu HACCP (certyfikat wydany przez jednostkę certyfikującą, lub zaświadczenia Państwowego Lekarza Weterynarii).</w:t>
      </w:r>
    </w:p>
    <w:p w14:paraId="03B78658" w14:textId="77777777" w:rsidR="00B00626" w:rsidRPr="005676AF" w:rsidRDefault="00B00626" w:rsidP="00892CF6">
      <w:pPr>
        <w:pStyle w:val="Akapitzlist3"/>
        <w:numPr>
          <w:ilvl w:val="0"/>
          <w:numId w:val="44"/>
        </w:numPr>
        <w:spacing w:after="0" w:line="240" w:lineRule="auto"/>
        <w:jc w:val="both"/>
        <w:rPr>
          <w:rFonts w:ascii="Times New Roman" w:hAnsi="Times New Roman" w:cs="Times New Roman"/>
        </w:rPr>
      </w:pPr>
      <w:r w:rsidRPr="00D534B2">
        <w:rPr>
          <w:rFonts w:ascii="Times New Roman" w:hAnsi="Times New Roman" w:cs="Times New Roman"/>
        </w:rPr>
        <w:t xml:space="preserve">Mięso dostarczane będzie w zamkniętych, plombowanych lub metkowanych opakowaniach bądź pojemnikach plastikowych z pokrywami </w:t>
      </w:r>
      <w:r w:rsidRPr="005676AF">
        <w:rPr>
          <w:rFonts w:ascii="Times New Roman" w:hAnsi="Times New Roman" w:cs="Times New Roman"/>
        </w:rPr>
        <w:t>posiadającymi stosowne atesty. Pojemniki będą czyste i nieuszkodzone.</w:t>
      </w:r>
    </w:p>
    <w:p w14:paraId="32A98528" w14:textId="77777777" w:rsidR="00B00626" w:rsidRPr="005676AF" w:rsidRDefault="00B00626" w:rsidP="00892CF6">
      <w:pPr>
        <w:pStyle w:val="Akapitzlist3"/>
        <w:numPr>
          <w:ilvl w:val="0"/>
          <w:numId w:val="44"/>
        </w:numPr>
        <w:spacing w:after="0" w:line="240" w:lineRule="auto"/>
        <w:jc w:val="both"/>
        <w:rPr>
          <w:rFonts w:ascii="Times New Roman" w:hAnsi="Times New Roman" w:cs="Times New Roman"/>
        </w:rPr>
      </w:pPr>
      <w:r w:rsidRPr="005676AF">
        <w:rPr>
          <w:rFonts w:ascii="Times New Roman" w:hAnsi="Times New Roman" w:cs="Times New Roman"/>
        </w:rPr>
        <w:t>W przypadku naruszenia wymagań określonych w niniejszym paragrafie, Zamawiający zastrzega sobie możliwość powiadomienia Powiatowej lub Wojewódzkiej Stacji Sanitarno-Epidemiologicznej.</w:t>
      </w:r>
    </w:p>
    <w:p w14:paraId="5E466BA3" w14:textId="2AF3CAB2" w:rsidR="008170F7" w:rsidRPr="005676AF" w:rsidRDefault="008170F7" w:rsidP="00892CF6">
      <w:pPr>
        <w:pStyle w:val="Akapitzlist3"/>
        <w:numPr>
          <w:ilvl w:val="0"/>
          <w:numId w:val="44"/>
        </w:numPr>
        <w:spacing w:after="0" w:line="240" w:lineRule="auto"/>
        <w:jc w:val="both"/>
        <w:rPr>
          <w:rFonts w:ascii="Times New Roman" w:hAnsi="Times New Roman" w:cs="Times New Roman"/>
        </w:rPr>
      </w:pPr>
      <w:r w:rsidRPr="005676AF">
        <w:rPr>
          <w:rFonts w:ascii="Times New Roman" w:hAnsi="Times New Roman" w:cs="Times New Roman"/>
        </w:rPr>
        <w:t xml:space="preserve">Pojazdy, które będą służyły do dostarczania przedmiotu zamówienia, będą spełniały wymogi określone w ustawie z dnia 11 stycznia 2018 r. o </w:t>
      </w:r>
      <w:proofErr w:type="spellStart"/>
      <w:r w:rsidRPr="005676AF">
        <w:rPr>
          <w:rFonts w:ascii="Times New Roman" w:hAnsi="Times New Roman" w:cs="Times New Roman"/>
        </w:rPr>
        <w:t>elektromobilności</w:t>
      </w:r>
      <w:proofErr w:type="spellEnd"/>
      <w:r w:rsidRPr="005676AF">
        <w:rPr>
          <w:rFonts w:ascii="Times New Roman" w:hAnsi="Times New Roman" w:cs="Times New Roman"/>
        </w:rPr>
        <w:t xml:space="preserve"> i paliwach alternatywnych (</w:t>
      </w:r>
      <w:proofErr w:type="spellStart"/>
      <w:r w:rsidRPr="005676AF">
        <w:rPr>
          <w:rFonts w:ascii="Times New Roman" w:hAnsi="Times New Roman" w:cs="Times New Roman"/>
        </w:rPr>
        <w:t>t.j</w:t>
      </w:r>
      <w:proofErr w:type="spellEnd"/>
      <w:r w:rsidRPr="005676AF">
        <w:rPr>
          <w:rFonts w:ascii="Times New Roman" w:hAnsi="Times New Roman" w:cs="Times New Roman"/>
        </w:rPr>
        <w:t>. Dz. U. 2021 poz. 110, 1093 ze zm.).</w:t>
      </w:r>
    </w:p>
    <w:p w14:paraId="2C66294C" w14:textId="77777777" w:rsidR="00B00626" w:rsidRPr="005676AF" w:rsidRDefault="00B00626" w:rsidP="00B00626">
      <w:pPr>
        <w:pStyle w:val="Akapitzlist3"/>
        <w:spacing w:after="0" w:line="100" w:lineRule="atLeast"/>
        <w:ind w:left="405"/>
        <w:jc w:val="both"/>
        <w:rPr>
          <w:rFonts w:ascii="Times New Roman" w:hAnsi="Times New Roman" w:cs="Times New Roman"/>
        </w:rPr>
      </w:pPr>
    </w:p>
    <w:p w14:paraId="6930C192" w14:textId="77777777" w:rsidR="00B00626" w:rsidRPr="005676AF" w:rsidRDefault="00B00626" w:rsidP="00B00626">
      <w:pPr>
        <w:pStyle w:val="Akapitzlist3"/>
        <w:spacing w:after="0" w:line="100" w:lineRule="atLeast"/>
        <w:ind w:left="0"/>
        <w:jc w:val="center"/>
        <w:rPr>
          <w:rFonts w:ascii="Times New Roman" w:hAnsi="Times New Roman" w:cs="Times New Roman"/>
          <w:b/>
          <w:i/>
        </w:rPr>
      </w:pPr>
      <w:r w:rsidRPr="005676AF">
        <w:rPr>
          <w:rFonts w:ascii="Times New Roman" w:hAnsi="Times New Roman" w:cs="Times New Roman"/>
          <w:b/>
          <w:bCs/>
        </w:rPr>
        <w:t>§ 8</w:t>
      </w:r>
    </w:p>
    <w:p w14:paraId="372076E3" w14:textId="77777777" w:rsidR="00B00626" w:rsidRPr="005676AF" w:rsidRDefault="00B00626" w:rsidP="00892CF6">
      <w:pPr>
        <w:pStyle w:val="Akapitzlist3"/>
        <w:numPr>
          <w:ilvl w:val="0"/>
          <w:numId w:val="36"/>
        </w:numPr>
        <w:spacing w:after="0" w:line="100" w:lineRule="atLeast"/>
        <w:jc w:val="both"/>
        <w:rPr>
          <w:rFonts w:ascii="Times New Roman" w:hAnsi="Times New Roman" w:cs="Times New Roman"/>
        </w:rPr>
      </w:pPr>
      <w:r w:rsidRPr="005676AF">
        <w:rPr>
          <w:rFonts w:ascii="Times New Roman" w:hAnsi="Times New Roman" w:cs="Times New Roman"/>
        </w:rPr>
        <w:t>W razie niewykonania lub nienależytego wykonania umowy Wykonawca zobowiązuje się zapłacić Zamawiającemu kary umowne w wysokości:</w:t>
      </w:r>
    </w:p>
    <w:p w14:paraId="737DC30B" w14:textId="77777777" w:rsidR="00B00626" w:rsidRPr="005676AF" w:rsidRDefault="00B00626" w:rsidP="00892CF6">
      <w:pPr>
        <w:pStyle w:val="Akapitzlist3"/>
        <w:numPr>
          <w:ilvl w:val="0"/>
          <w:numId w:val="42"/>
        </w:numPr>
        <w:spacing w:after="0" w:line="100" w:lineRule="atLeast"/>
        <w:ind w:left="1134"/>
        <w:jc w:val="both"/>
        <w:rPr>
          <w:rFonts w:ascii="Times New Roman" w:hAnsi="Times New Roman" w:cs="Times New Roman"/>
        </w:rPr>
      </w:pPr>
      <w:r w:rsidRPr="005676AF">
        <w:rPr>
          <w:rFonts w:ascii="Times New Roman" w:hAnsi="Times New Roman" w:cs="Times New Roman"/>
        </w:rPr>
        <w:t>10% wartości umowy brutto, gdy Zamawiający odstąpi od umowy z powodu okoliczności leżących po stronie Wykonawcy,</w:t>
      </w:r>
    </w:p>
    <w:p w14:paraId="3AB0825E" w14:textId="4B22D1B6" w:rsidR="00B00626" w:rsidRDefault="00B00626" w:rsidP="00892CF6">
      <w:pPr>
        <w:pStyle w:val="Akapitzlist3"/>
        <w:numPr>
          <w:ilvl w:val="0"/>
          <w:numId w:val="42"/>
        </w:numPr>
        <w:spacing w:after="0" w:line="100" w:lineRule="atLeast"/>
        <w:ind w:left="1134"/>
        <w:jc w:val="both"/>
        <w:rPr>
          <w:rFonts w:ascii="Times New Roman" w:hAnsi="Times New Roman" w:cs="Times New Roman"/>
        </w:rPr>
      </w:pPr>
      <w:r w:rsidRPr="00D534B2">
        <w:rPr>
          <w:rFonts w:ascii="Times New Roman" w:hAnsi="Times New Roman" w:cs="Times New Roman"/>
        </w:rPr>
        <w:t>1% wartości towaru niewydanego w terminie określonym w § 4 ust. 3 za każdy rozpoczęty dzień zwłoki,</w:t>
      </w:r>
    </w:p>
    <w:p w14:paraId="11D40CF6" w14:textId="77777777" w:rsidR="00395A65" w:rsidRPr="00D534B2" w:rsidRDefault="00395A65" w:rsidP="00892CF6">
      <w:pPr>
        <w:pStyle w:val="Akapitzlist3"/>
        <w:numPr>
          <w:ilvl w:val="0"/>
          <w:numId w:val="42"/>
        </w:numPr>
        <w:spacing w:after="0" w:line="100" w:lineRule="atLeast"/>
        <w:ind w:left="1134"/>
        <w:jc w:val="both"/>
        <w:rPr>
          <w:rFonts w:ascii="Times New Roman" w:hAnsi="Times New Roman" w:cs="Times New Roman"/>
        </w:rPr>
      </w:pPr>
    </w:p>
    <w:p w14:paraId="20863647" w14:textId="77777777" w:rsidR="00B00626" w:rsidRPr="00D534B2" w:rsidRDefault="00B00626" w:rsidP="00892CF6">
      <w:pPr>
        <w:pStyle w:val="Akapitzlist3"/>
        <w:numPr>
          <w:ilvl w:val="0"/>
          <w:numId w:val="42"/>
        </w:numPr>
        <w:spacing w:after="0" w:line="100" w:lineRule="atLeast"/>
        <w:ind w:left="1134"/>
        <w:jc w:val="both"/>
        <w:rPr>
          <w:rFonts w:ascii="Times New Roman" w:hAnsi="Times New Roman" w:cs="Times New Roman"/>
        </w:rPr>
      </w:pPr>
      <w:r w:rsidRPr="00D534B2">
        <w:rPr>
          <w:rFonts w:ascii="Times New Roman" w:hAnsi="Times New Roman" w:cs="Times New Roman"/>
        </w:rPr>
        <w:t>1% wartości towaru, w którym stwierdzono rozbieżności ilościowo–jakościowe zgodnie z § 5 ust. 2, za każdy dzień rozpoczęty dzień zwłoki w ich usunięciu, jeżeli zwłoka trwała nie dłużej niż 1 dzień i 1,5% za każdy następny dzień.</w:t>
      </w:r>
    </w:p>
    <w:p w14:paraId="57DD0B5F" w14:textId="0697ABC3" w:rsidR="00B00626" w:rsidRDefault="00B00626" w:rsidP="00892CF6">
      <w:pPr>
        <w:pStyle w:val="Akapitzlist3"/>
        <w:numPr>
          <w:ilvl w:val="0"/>
          <w:numId w:val="36"/>
        </w:numPr>
        <w:spacing w:after="0" w:line="100" w:lineRule="atLeast"/>
        <w:jc w:val="both"/>
        <w:rPr>
          <w:rFonts w:ascii="Times New Roman" w:hAnsi="Times New Roman" w:cs="Times New Roman"/>
        </w:rPr>
      </w:pPr>
      <w:r w:rsidRPr="00D534B2">
        <w:rPr>
          <w:rFonts w:ascii="Times New Roman" w:hAnsi="Times New Roman" w:cs="Times New Roman"/>
        </w:rPr>
        <w:t>Zamawiającemu przysługuje prawo do dochodzenia odszkodowania przewyższającego karę umowną na ogólnych zasadach.</w:t>
      </w:r>
    </w:p>
    <w:p w14:paraId="03A519EE" w14:textId="200AEA51" w:rsidR="00C1356B" w:rsidRPr="00730151" w:rsidRDefault="00C1356B" w:rsidP="00892CF6">
      <w:pPr>
        <w:pStyle w:val="Akapitzlist3"/>
        <w:numPr>
          <w:ilvl w:val="0"/>
          <w:numId w:val="36"/>
        </w:numPr>
        <w:spacing w:after="0" w:line="100" w:lineRule="atLeast"/>
        <w:jc w:val="both"/>
        <w:rPr>
          <w:rFonts w:ascii="Times New Roman" w:hAnsi="Times New Roman" w:cs="Times New Roman"/>
        </w:rPr>
      </w:pPr>
      <w:r w:rsidRPr="00730151">
        <w:rPr>
          <w:rFonts w:ascii="Times New Roman" w:hAnsi="Times New Roman" w:cs="Times New Roman"/>
        </w:rPr>
        <w:t>Łączna maksymalna wysokość kar umownych, których mogą dochodzić strony to wartość</w:t>
      </w:r>
      <w:r w:rsidR="00C75448" w:rsidRPr="00730151">
        <w:rPr>
          <w:rFonts w:ascii="Times New Roman" w:hAnsi="Times New Roman" w:cs="Times New Roman"/>
        </w:rPr>
        <w:t xml:space="preserve"> kar, o których mowa w ust. 1</w:t>
      </w:r>
      <w:r w:rsidRPr="00730151">
        <w:rPr>
          <w:rFonts w:ascii="Times New Roman" w:hAnsi="Times New Roman" w:cs="Times New Roman"/>
        </w:rPr>
        <w:t xml:space="preserve"> wraz </w:t>
      </w:r>
      <w:r w:rsidR="00C75448" w:rsidRPr="00730151">
        <w:rPr>
          <w:rFonts w:ascii="Times New Roman" w:hAnsi="Times New Roman" w:cs="Times New Roman"/>
        </w:rPr>
        <w:t xml:space="preserve">z </w:t>
      </w:r>
      <w:r w:rsidRPr="00730151">
        <w:rPr>
          <w:rFonts w:ascii="Times New Roman" w:hAnsi="Times New Roman" w:cs="Times New Roman"/>
        </w:rPr>
        <w:t>ewentualnym odszkodowaniem</w:t>
      </w:r>
      <w:r w:rsidR="00C75448" w:rsidRPr="00730151">
        <w:rPr>
          <w:rFonts w:ascii="Times New Roman" w:hAnsi="Times New Roman" w:cs="Times New Roman"/>
        </w:rPr>
        <w:t>, o którym mowa w ust. 2</w:t>
      </w:r>
      <w:r w:rsidRPr="00730151">
        <w:rPr>
          <w:rFonts w:ascii="Times New Roman" w:hAnsi="Times New Roman" w:cs="Times New Roman"/>
        </w:rPr>
        <w:t>.</w:t>
      </w:r>
    </w:p>
    <w:p w14:paraId="560A2396" w14:textId="77777777" w:rsidR="00B00626" w:rsidRPr="00C75448" w:rsidRDefault="00B00626" w:rsidP="00B00626">
      <w:pPr>
        <w:pStyle w:val="Akapitzlist3"/>
        <w:spacing w:after="0" w:line="100" w:lineRule="atLeast"/>
        <w:ind w:left="765"/>
        <w:jc w:val="both"/>
        <w:rPr>
          <w:rFonts w:ascii="Times New Roman" w:hAnsi="Times New Roman" w:cs="Times New Roman"/>
        </w:rPr>
      </w:pPr>
    </w:p>
    <w:p w14:paraId="5E0416CB" w14:textId="77777777" w:rsidR="00B00626" w:rsidRPr="00C75448" w:rsidRDefault="00B00626" w:rsidP="00B00626">
      <w:pPr>
        <w:spacing w:line="100" w:lineRule="atLeast"/>
        <w:jc w:val="center"/>
        <w:rPr>
          <w:rFonts w:ascii="Times New Roman" w:hAnsi="Times New Roman" w:cs="Times New Roman"/>
          <w:b/>
          <w:bCs/>
        </w:rPr>
      </w:pPr>
      <w:r w:rsidRPr="00C75448">
        <w:rPr>
          <w:rFonts w:ascii="Times New Roman" w:hAnsi="Times New Roman" w:cs="Times New Roman"/>
          <w:b/>
          <w:bCs/>
        </w:rPr>
        <w:t>§ 9</w:t>
      </w:r>
    </w:p>
    <w:p w14:paraId="28DF7CE3" w14:textId="77777777" w:rsidR="00B00626" w:rsidRPr="00D534B2" w:rsidRDefault="00B00626" w:rsidP="00892CF6">
      <w:pPr>
        <w:pStyle w:val="Akapitzlist3"/>
        <w:numPr>
          <w:ilvl w:val="0"/>
          <w:numId w:val="35"/>
        </w:numPr>
        <w:spacing w:after="0" w:line="100" w:lineRule="atLeast"/>
        <w:jc w:val="both"/>
        <w:rPr>
          <w:rFonts w:ascii="Times New Roman" w:hAnsi="Times New Roman" w:cs="Times New Roman"/>
        </w:rPr>
      </w:pPr>
      <w:r w:rsidRPr="00C75448">
        <w:rPr>
          <w:rFonts w:ascii="Times New Roman" w:hAnsi="Times New Roman" w:cs="Times New Roman"/>
        </w:rPr>
        <w:t>W razie niewykonania lub nienależytego wykonania</w:t>
      </w:r>
      <w:r w:rsidRPr="00D534B2">
        <w:rPr>
          <w:rFonts w:ascii="Times New Roman" w:hAnsi="Times New Roman" w:cs="Times New Roman"/>
        </w:rPr>
        <w:t xml:space="preserve"> umowy Zamawiający zobowiązuje się zapłacić Wykonawcy następujące kary umowne:</w:t>
      </w:r>
    </w:p>
    <w:p w14:paraId="20C6CB49" w14:textId="77777777" w:rsidR="00B00626" w:rsidRPr="00D534B2" w:rsidRDefault="00B00626" w:rsidP="00892CF6">
      <w:pPr>
        <w:pStyle w:val="Akapitzlist3"/>
        <w:numPr>
          <w:ilvl w:val="0"/>
          <w:numId w:val="45"/>
        </w:numPr>
        <w:spacing w:after="0" w:line="100" w:lineRule="atLeast"/>
        <w:jc w:val="both"/>
        <w:rPr>
          <w:rFonts w:ascii="Times New Roman" w:hAnsi="Times New Roman" w:cs="Times New Roman"/>
        </w:rPr>
      </w:pPr>
      <w:r w:rsidRPr="00D534B2">
        <w:rPr>
          <w:rFonts w:ascii="Times New Roman" w:hAnsi="Times New Roman" w:cs="Times New Roman"/>
        </w:rPr>
        <w:lastRenderedPageBreak/>
        <w:t xml:space="preserve">10% wartości umowy brutto w razie odstąpienia przez Wykonawcę od umowy z powodu okoliczności, za które odpowiada Zamawiający, z wyłączeniem przypadku określonego w § 1 ust. 3 i 4 </w:t>
      </w:r>
    </w:p>
    <w:p w14:paraId="0571798D" w14:textId="77777777" w:rsidR="00B00626" w:rsidRPr="00D534B2" w:rsidRDefault="00B00626" w:rsidP="00892CF6">
      <w:pPr>
        <w:pStyle w:val="Akapitzlist3"/>
        <w:numPr>
          <w:ilvl w:val="0"/>
          <w:numId w:val="45"/>
        </w:numPr>
        <w:spacing w:after="0" w:line="100" w:lineRule="atLeast"/>
        <w:jc w:val="both"/>
        <w:rPr>
          <w:rFonts w:ascii="Times New Roman" w:eastAsia="Calibri" w:hAnsi="Times New Roman" w:cs="Times New Roman"/>
        </w:rPr>
      </w:pPr>
      <w:r w:rsidRPr="00D534B2">
        <w:rPr>
          <w:rFonts w:ascii="Times New Roman" w:hAnsi="Times New Roman" w:cs="Times New Roman"/>
        </w:rPr>
        <w:t>1% wartości towaru za każdy dzień zwłoki w razie nieodebrania towaru w terminie. Nie dotyczy to przypadku, gdy nieodebranie towaru nastąpi z powodu istnienia rozbieżności między złożonym zamówieniem a dostarczonym towarem.</w:t>
      </w:r>
    </w:p>
    <w:p w14:paraId="6D50DB61" w14:textId="77777777" w:rsidR="00B00626" w:rsidRPr="00D534B2" w:rsidRDefault="00B00626" w:rsidP="00892CF6">
      <w:pPr>
        <w:pStyle w:val="Akapitzlist3"/>
        <w:numPr>
          <w:ilvl w:val="0"/>
          <w:numId w:val="35"/>
        </w:numPr>
        <w:spacing w:after="0" w:line="100" w:lineRule="atLeast"/>
        <w:jc w:val="both"/>
        <w:rPr>
          <w:rFonts w:ascii="Times New Roman" w:hAnsi="Times New Roman" w:cs="Times New Roman"/>
        </w:rPr>
      </w:pPr>
      <w:r w:rsidRPr="00D534B2">
        <w:rPr>
          <w:rFonts w:ascii="Times New Roman" w:eastAsia="Calibri" w:hAnsi="Times New Roman" w:cs="Times New Roman"/>
        </w:rPr>
        <w:t xml:space="preserve"> </w:t>
      </w:r>
      <w:r w:rsidRPr="00D534B2">
        <w:rPr>
          <w:rFonts w:ascii="Times New Roman" w:hAnsi="Times New Roman" w:cs="Times New Roman"/>
        </w:rPr>
        <w:t>Wykonawcy przysługuje prawo do dochodzenia odszkodowania przewyższającego karę umowną na ogólnych zasadach.</w:t>
      </w:r>
    </w:p>
    <w:p w14:paraId="73A2AFC3" w14:textId="77777777" w:rsidR="00B00626" w:rsidRPr="00D534B2" w:rsidRDefault="00B00626" w:rsidP="00B00626">
      <w:pPr>
        <w:spacing w:line="100" w:lineRule="atLeast"/>
        <w:jc w:val="center"/>
        <w:rPr>
          <w:rFonts w:ascii="Times New Roman" w:hAnsi="Times New Roman" w:cs="Times New Roman"/>
          <w:b/>
          <w:bCs/>
        </w:rPr>
      </w:pPr>
      <w:r w:rsidRPr="00D534B2">
        <w:rPr>
          <w:rFonts w:ascii="Times New Roman" w:hAnsi="Times New Roman" w:cs="Times New Roman"/>
          <w:b/>
          <w:bCs/>
        </w:rPr>
        <w:t>§ 10</w:t>
      </w:r>
    </w:p>
    <w:p w14:paraId="31235DDA" w14:textId="77777777" w:rsidR="00B00626" w:rsidRPr="00D534B2" w:rsidRDefault="00B00626" w:rsidP="00892CF6">
      <w:pPr>
        <w:pStyle w:val="Akapitzlist3"/>
        <w:numPr>
          <w:ilvl w:val="0"/>
          <w:numId w:val="46"/>
        </w:numPr>
        <w:spacing w:after="0" w:line="100" w:lineRule="atLeast"/>
        <w:jc w:val="both"/>
        <w:rPr>
          <w:rFonts w:ascii="Times New Roman" w:hAnsi="Times New Roman" w:cs="Times New Roman"/>
        </w:rPr>
      </w:pPr>
      <w:r w:rsidRPr="00D534B2">
        <w:rPr>
          <w:rFonts w:ascii="Times New Roman" w:eastAsia="Calibri" w:hAnsi="Times New Roman" w:cs="Times New Roman"/>
        </w:rPr>
        <w:t xml:space="preserve"> </w:t>
      </w:r>
      <w:r w:rsidRPr="00D534B2">
        <w:rPr>
          <w:rFonts w:ascii="Times New Roman" w:hAnsi="Times New Roman" w:cs="Times New Roman"/>
        </w:rPr>
        <w:t>W razie rażącego naruszenia postanowień niniejszej umowy, w szczególności powtarzających się opóźnień w realizacji dostaw, dostaw niezgodnych z zamówieniem, dostaw towaru nieodpowiadającego normom jakościowym, mimo bezskutecznego wezwania do zaprzestania naruszeń, stronie poszkodowanej przysługuje prawo odstąpienia od umowy ze skutkiem natychmiastowym z winy strony naruszającej.</w:t>
      </w:r>
    </w:p>
    <w:p w14:paraId="34D431CA" w14:textId="77777777" w:rsidR="00B00626" w:rsidRPr="00D534B2" w:rsidRDefault="00B00626" w:rsidP="00892CF6">
      <w:pPr>
        <w:pStyle w:val="Akapitzlist3"/>
        <w:numPr>
          <w:ilvl w:val="0"/>
          <w:numId w:val="46"/>
        </w:numPr>
        <w:spacing w:after="0" w:line="100" w:lineRule="atLeast"/>
        <w:jc w:val="both"/>
        <w:rPr>
          <w:rFonts w:ascii="Times New Roman" w:hAnsi="Times New Roman" w:cs="Times New Roman"/>
        </w:rPr>
      </w:pPr>
      <w:r w:rsidRPr="00D534B2">
        <w:rPr>
          <w:rFonts w:ascii="Times New Roman" w:hAnsi="Times New Roman" w:cs="Times New Roman"/>
        </w:rPr>
        <w:t>Niezależnie od tego umowa wygasa z dniem zaprzestania działalności lub zmiany profilu działalności przez Zamawiającego.</w:t>
      </w:r>
    </w:p>
    <w:p w14:paraId="4B86D1B2" w14:textId="77777777" w:rsidR="00B00626" w:rsidRPr="00D534B2" w:rsidRDefault="00B00626" w:rsidP="00B00626">
      <w:pPr>
        <w:pStyle w:val="Akapitzlist3"/>
        <w:spacing w:after="0" w:line="100" w:lineRule="atLeast"/>
        <w:jc w:val="both"/>
        <w:rPr>
          <w:rFonts w:ascii="Times New Roman" w:hAnsi="Times New Roman" w:cs="Times New Roman"/>
        </w:rPr>
      </w:pPr>
    </w:p>
    <w:p w14:paraId="1D52AD56" w14:textId="77777777" w:rsidR="00B00626" w:rsidRPr="00D534B2" w:rsidRDefault="00B00626" w:rsidP="00B00626">
      <w:pPr>
        <w:spacing w:line="100" w:lineRule="atLeast"/>
        <w:jc w:val="center"/>
        <w:rPr>
          <w:rFonts w:ascii="Times New Roman" w:hAnsi="Times New Roman" w:cs="Times New Roman"/>
          <w:b/>
          <w:bCs/>
        </w:rPr>
      </w:pPr>
      <w:r w:rsidRPr="00D534B2">
        <w:rPr>
          <w:rFonts w:ascii="Times New Roman" w:hAnsi="Times New Roman" w:cs="Times New Roman"/>
          <w:b/>
          <w:bCs/>
        </w:rPr>
        <w:t>§ 11</w:t>
      </w:r>
    </w:p>
    <w:p w14:paraId="07D078F0" w14:textId="77777777" w:rsidR="00B00626" w:rsidRPr="00D534B2" w:rsidRDefault="00B00626" w:rsidP="00B00626">
      <w:pPr>
        <w:spacing w:line="100" w:lineRule="atLeast"/>
        <w:jc w:val="center"/>
        <w:rPr>
          <w:rFonts w:ascii="Times New Roman" w:hAnsi="Times New Roman" w:cs="Times New Roman"/>
          <w:b/>
          <w:bCs/>
        </w:rPr>
      </w:pPr>
    </w:p>
    <w:p w14:paraId="63BC479B" w14:textId="77777777" w:rsidR="00B00626" w:rsidRPr="00D534B2" w:rsidRDefault="00B00626" w:rsidP="00892CF6">
      <w:pPr>
        <w:pStyle w:val="Akapitzlist3"/>
        <w:numPr>
          <w:ilvl w:val="0"/>
          <w:numId w:val="43"/>
        </w:numPr>
        <w:spacing w:after="0" w:line="100" w:lineRule="atLeast"/>
        <w:jc w:val="both"/>
        <w:rPr>
          <w:rFonts w:ascii="Times New Roman" w:eastAsia="Calibri" w:hAnsi="Times New Roman" w:cs="Times New Roman"/>
        </w:rPr>
      </w:pPr>
      <w:r w:rsidRPr="00D534B2">
        <w:rPr>
          <w:rFonts w:ascii="Times New Roman" w:hAnsi="Times New Roman" w:cs="Times New Roman"/>
        </w:rPr>
        <w:t>Zmiany niniejszej umowy wymagają formy pisemnej pod rygorem nieważności. Nie stanowi zmiany umowy uszczegółowienie miejsc dostawy opisanych w § 4 ust. 3 Umowy.</w:t>
      </w:r>
    </w:p>
    <w:p w14:paraId="4913FCE5" w14:textId="77777777" w:rsidR="00B00626" w:rsidRPr="00D534B2" w:rsidRDefault="00B00626" w:rsidP="00892CF6">
      <w:pPr>
        <w:pStyle w:val="Akapitzlist3"/>
        <w:numPr>
          <w:ilvl w:val="0"/>
          <w:numId w:val="43"/>
        </w:numPr>
        <w:spacing w:after="0" w:line="100" w:lineRule="atLeast"/>
        <w:jc w:val="both"/>
        <w:rPr>
          <w:rFonts w:ascii="Times New Roman" w:eastAsia="Calibri" w:hAnsi="Times New Roman" w:cs="Times New Roman"/>
        </w:rPr>
      </w:pPr>
      <w:r w:rsidRPr="00D534B2">
        <w:rPr>
          <w:rFonts w:ascii="Times New Roman" w:hAnsi="Times New Roman" w:cs="Times New Roman"/>
        </w:rPr>
        <w:t>Zakazuje się istotnych zmian postanowień zawartej umowy w stosunku do treści oferty, na podstawie której dokonano wyboru Wykonawcy, z zastrzeżeniem ustępu 3.</w:t>
      </w:r>
    </w:p>
    <w:p w14:paraId="1ED9B323" w14:textId="77777777" w:rsidR="00B00626" w:rsidRPr="00D534B2" w:rsidRDefault="00B00626" w:rsidP="00892CF6">
      <w:pPr>
        <w:pStyle w:val="Akapitzlist3"/>
        <w:numPr>
          <w:ilvl w:val="0"/>
          <w:numId w:val="43"/>
        </w:numPr>
        <w:spacing w:after="0" w:line="100" w:lineRule="atLeast"/>
        <w:jc w:val="both"/>
        <w:rPr>
          <w:rFonts w:ascii="Times New Roman" w:eastAsia="Calibri" w:hAnsi="Times New Roman" w:cs="Times New Roman"/>
        </w:rPr>
      </w:pPr>
      <w:r w:rsidRPr="00D534B2">
        <w:rPr>
          <w:rFonts w:ascii="Times New Roman" w:hAnsi="Times New Roman" w:cs="Times New Roman"/>
        </w:rPr>
        <w:t>Zamawiający przewiduje możliwości istotnych zmian postanowień zawartej umowy, w stosunku do treści oferty, na podstawie, której dokonano wyboru Wykonawcy, zgodnie z warunkami podanymi poniżej:</w:t>
      </w:r>
    </w:p>
    <w:p w14:paraId="20BA064E" w14:textId="77777777" w:rsidR="00B00626" w:rsidRPr="00D534B2" w:rsidRDefault="00B00626" w:rsidP="00B00626">
      <w:pPr>
        <w:pStyle w:val="Akapitzlist3"/>
        <w:spacing w:after="0" w:line="100" w:lineRule="atLeast"/>
        <w:ind w:left="709"/>
        <w:jc w:val="both"/>
        <w:rPr>
          <w:rFonts w:ascii="Times New Roman" w:hAnsi="Times New Roman" w:cs="Times New Roman"/>
        </w:rPr>
      </w:pPr>
      <w:r w:rsidRPr="00D534B2">
        <w:rPr>
          <w:rFonts w:ascii="Times New Roman" w:hAnsi="Times New Roman" w:cs="Times New Roman"/>
        </w:rPr>
        <w:t xml:space="preserve"> - łączne wynagrodzenie Wykonawcy może ulec zmianie (zmniejszeniu), w wyniku zmian ilościowych realizowanych dostaw,</w:t>
      </w:r>
    </w:p>
    <w:p w14:paraId="1B90A7D8" w14:textId="77777777" w:rsidR="00B00626" w:rsidRPr="00D534B2" w:rsidRDefault="00B00626" w:rsidP="00B00626">
      <w:pPr>
        <w:pStyle w:val="Akapitzlist3"/>
        <w:spacing w:after="0" w:line="100" w:lineRule="atLeast"/>
        <w:ind w:left="709"/>
        <w:jc w:val="both"/>
        <w:rPr>
          <w:rFonts w:ascii="Times New Roman" w:hAnsi="Times New Roman" w:cs="Times New Roman"/>
        </w:rPr>
      </w:pPr>
      <w:r w:rsidRPr="00D534B2">
        <w:rPr>
          <w:rFonts w:ascii="Times New Roman" w:hAnsi="Times New Roman" w:cs="Times New Roman"/>
        </w:rPr>
        <w:t>- zmiany ilościowe realizowanych dostaw: zastrzega się, iż podane w opisie przedmiotu zamówienia, ilości dostaw są szacunkowe i mogą ulec zmianie z zastrzeżeniem, iż nie może zostać przekroczona kwota łącznego wynagrodzenia Wykonawcy, podana w formularzu, jako „cena ofertowa”, zmiana ilościowa nie wymaga wykazania tych okoliczności przez Zamawiającego,</w:t>
      </w:r>
    </w:p>
    <w:p w14:paraId="1783C437" w14:textId="77777777" w:rsidR="00B00626" w:rsidRPr="00D534B2" w:rsidRDefault="00B00626" w:rsidP="00B00626">
      <w:pPr>
        <w:pStyle w:val="Akapitzlist3"/>
        <w:spacing w:after="0" w:line="100" w:lineRule="atLeast"/>
        <w:ind w:left="709"/>
        <w:jc w:val="both"/>
        <w:rPr>
          <w:rFonts w:ascii="Times New Roman" w:eastAsia="Calibri" w:hAnsi="Times New Roman" w:cs="Times New Roman"/>
        </w:rPr>
      </w:pPr>
      <w:r w:rsidRPr="00D534B2">
        <w:rPr>
          <w:rFonts w:ascii="Times New Roman" w:eastAsia="Calibri" w:hAnsi="Times New Roman" w:cs="Times New Roman"/>
        </w:rPr>
        <w:t xml:space="preserve">- </w:t>
      </w:r>
      <w:r w:rsidRPr="00D534B2">
        <w:rPr>
          <w:rFonts w:ascii="Times New Roman" w:hAnsi="Times New Roman" w:cs="Times New Roman"/>
        </w:rPr>
        <w:t>zmiana zaoferowanego produktu na inny – równoważny: w przypadku wycofania danego produktu z rynku lub gdy stanie się on trudno dostępny na rynku, pod warunkiem wykazania tych okoliczności przez Wykonawcę.</w:t>
      </w:r>
    </w:p>
    <w:p w14:paraId="350B350B" w14:textId="19ED59C5" w:rsidR="00B00626" w:rsidRPr="00D534B2" w:rsidRDefault="00B00626" w:rsidP="00B00626">
      <w:pPr>
        <w:pStyle w:val="Akapitzlist3"/>
        <w:spacing w:after="0" w:line="100" w:lineRule="atLeast"/>
        <w:ind w:left="765"/>
        <w:jc w:val="both"/>
        <w:rPr>
          <w:rFonts w:ascii="Times New Roman" w:hAnsi="Times New Roman" w:cs="Times New Roman"/>
        </w:rPr>
      </w:pPr>
    </w:p>
    <w:p w14:paraId="419999A8" w14:textId="3CA8999F" w:rsidR="00D35F33" w:rsidRPr="00D534B2" w:rsidRDefault="00D35F33" w:rsidP="00B00626">
      <w:pPr>
        <w:pStyle w:val="Akapitzlist3"/>
        <w:spacing w:after="0" w:line="100" w:lineRule="atLeast"/>
        <w:ind w:left="765"/>
        <w:jc w:val="both"/>
        <w:rPr>
          <w:rFonts w:ascii="Times New Roman" w:hAnsi="Times New Roman" w:cs="Times New Roman"/>
        </w:rPr>
      </w:pPr>
    </w:p>
    <w:p w14:paraId="78E2D1E6" w14:textId="536AAA9A" w:rsidR="00F82F9A" w:rsidRPr="00D534B2" w:rsidRDefault="00BD4860" w:rsidP="00880294">
      <w:pPr>
        <w:ind w:left="1647" w:right="1638"/>
        <w:jc w:val="center"/>
        <w:rPr>
          <w:rFonts w:ascii="Times New Roman" w:hAnsi="Times New Roman" w:cs="Times New Roman"/>
        </w:rPr>
      </w:pPr>
      <w:r w:rsidRPr="00D534B2">
        <w:rPr>
          <w:rFonts w:ascii="Times New Roman" w:hAnsi="Times New Roman" w:cs="Times New Roman"/>
          <w:b/>
        </w:rPr>
        <w:t>§ 12</w:t>
      </w:r>
    </w:p>
    <w:p w14:paraId="5209C40E" w14:textId="77777777" w:rsidR="00F82F9A" w:rsidRPr="00D534B2" w:rsidRDefault="00F82F9A" w:rsidP="00880294">
      <w:pPr>
        <w:numPr>
          <w:ilvl w:val="0"/>
          <w:numId w:val="64"/>
        </w:numPr>
        <w:tabs>
          <w:tab w:val="left" w:pos="284"/>
        </w:tabs>
        <w:ind w:left="284" w:right="13" w:hanging="228"/>
        <w:jc w:val="both"/>
        <w:rPr>
          <w:rFonts w:ascii="Times New Roman" w:hAnsi="Times New Roman" w:cs="Times New Roman"/>
        </w:rPr>
      </w:pPr>
      <w:r w:rsidRPr="00D534B2">
        <w:rPr>
          <w:rFonts w:ascii="Times New Roman" w:hAnsi="Times New Roman" w:cs="Times New Roman"/>
        </w:rPr>
        <w:t>Zamawiającemu przysługuje prawo do odstąpienia od umowy w przypadkach, o których mowa w art. 456 ustawy Pzp, jak również w innych sytuacjach przewidzianych w przepisach powszechnie obowiązującego prawa, w tym w Kodeksie cywilnym.</w:t>
      </w:r>
    </w:p>
    <w:p w14:paraId="5BB32FB1" w14:textId="77777777" w:rsidR="00F82F9A" w:rsidRPr="00D534B2" w:rsidRDefault="00F82F9A" w:rsidP="00880294">
      <w:pPr>
        <w:widowControl/>
        <w:numPr>
          <w:ilvl w:val="0"/>
          <w:numId w:val="64"/>
        </w:numPr>
        <w:tabs>
          <w:tab w:val="left" w:pos="284"/>
        </w:tabs>
        <w:autoSpaceDE/>
        <w:autoSpaceDN/>
        <w:ind w:left="284" w:right="13" w:hanging="228"/>
        <w:jc w:val="both"/>
        <w:rPr>
          <w:rFonts w:ascii="Times New Roman" w:hAnsi="Times New Roman" w:cs="Times New Roman"/>
        </w:rPr>
      </w:pPr>
      <w:r w:rsidRPr="00D534B2">
        <w:rPr>
          <w:rFonts w:ascii="Times New Roman" w:hAnsi="Times New Roman" w:cs="Times New Roman"/>
        </w:rPr>
        <w:t xml:space="preserve">Zamawiający zastrzega sobie również prawo do odstąpienia od umowy w przypadku, gdy: </w:t>
      </w:r>
    </w:p>
    <w:p w14:paraId="043974A4" w14:textId="77777777" w:rsidR="00F82F9A" w:rsidRPr="00D534B2" w:rsidRDefault="00F82F9A" w:rsidP="00880294">
      <w:pPr>
        <w:pStyle w:val="Akapitzlist"/>
        <w:numPr>
          <w:ilvl w:val="0"/>
          <w:numId w:val="65"/>
        </w:numPr>
        <w:tabs>
          <w:tab w:val="left" w:pos="709"/>
        </w:tabs>
        <w:spacing w:before="0"/>
        <w:ind w:left="426" w:right="13" w:hanging="11"/>
        <w:rPr>
          <w:rFonts w:ascii="Times New Roman" w:hAnsi="Times New Roman" w:cs="Times New Roman"/>
          <w:bCs/>
        </w:rPr>
      </w:pPr>
      <w:r w:rsidRPr="00D534B2">
        <w:rPr>
          <w:rFonts w:ascii="Times New Roman" w:hAnsi="Times New Roman" w:cs="Times New Roman"/>
          <w:bCs/>
        </w:rPr>
        <w:t xml:space="preserve">Wykonawca jest niewypłacalny lub grozi mu niewypłacalność́, co czyni wątpliwym wykonanie Umowy; </w:t>
      </w:r>
    </w:p>
    <w:p w14:paraId="2B3C7B2A" w14:textId="77777777" w:rsidR="00F82F9A" w:rsidRPr="00D534B2" w:rsidRDefault="00F82F9A" w:rsidP="00880294">
      <w:pPr>
        <w:pStyle w:val="Akapitzlist"/>
        <w:numPr>
          <w:ilvl w:val="0"/>
          <w:numId w:val="65"/>
        </w:numPr>
        <w:tabs>
          <w:tab w:val="left" w:pos="709"/>
        </w:tabs>
        <w:spacing w:before="0"/>
        <w:ind w:left="426" w:right="13" w:hanging="11"/>
        <w:rPr>
          <w:rFonts w:ascii="Times New Roman" w:hAnsi="Times New Roman" w:cs="Times New Roman"/>
          <w:bCs/>
        </w:rPr>
      </w:pPr>
      <w:r w:rsidRPr="00D534B2">
        <w:rPr>
          <w:rFonts w:ascii="Times New Roman" w:hAnsi="Times New Roman" w:cs="Times New Roman"/>
          <w:bCs/>
        </w:rPr>
        <w:t xml:space="preserve">Wykonawca zostanie postawiony w stan upadłości lub zostanie otwarta likwidacja przedsiębiorstwa Wykonawcy; </w:t>
      </w:r>
    </w:p>
    <w:p w14:paraId="4A4DCDF4" w14:textId="77777777" w:rsidR="00F82F9A" w:rsidRPr="00D534B2" w:rsidRDefault="00F82F9A" w:rsidP="00880294">
      <w:pPr>
        <w:pStyle w:val="Akapitzlist"/>
        <w:numPr>
          <w:ilvl w:val="0"/>
          <w:numId w:val="65"/>
        </w:numPr>
        <w:tabs>
          <w:tab w:val="left" w:pos="709"/>
        </w:tabs>
        <w:spacing w:before="0"/>
        <w:ind w:left="426" w:right="13" w:hanging="11"/>
        <w:rPr>
          <w:rFonts w:ascii="Times New Roman" w:hAnsi="Times New Roman" w:cs="Times New Roman"/>
          <w:bCs/>
        </w:rPr>
      </w:pPr>
      <w:r w:rsidRPr="00D534B2">
        <w:rPr>
          <w:rFonts w:ascii="Times New Roman" w:hAnsi="Times New Roman" w:cs="Times New Roman"/>
          <w:bCs/>
        </w:rPr>
        <w:t xml:space="preserve">zostanie wszczęte wobec Wykonawcy postępowanie egzekucyjne; </w:t>
      </w:r>
    </w:p>
    <w:p w14:paraId="25E2DF5C" w14:textId="77777777" w:rsidR="00F82F9A" w:rsidRPr="001D2125" w:rsidRDefault="00F82F9A" w:rsidP="00880294">
      <w:pPr>
        <w:pStyle w:val="Akapitzlist"/>
        <w:numPr>
          <w:ilvl w:val="0"/>
          <w:numId w:val="65"/>
        </w:numPr>
        <w:tabs>
          <w:tab w:val="left" w:pos="709"/>
        </w:tabs>
        <w:spacing w:before="0"/>
        <w:ind w:left="426" w:right="13" w:hanging="11"/>
        <w:rPr>
          <w:rFonts w:ascii="Times New Roman" w:hAnsi="Times New Roman" w:cs="Times New Roman"/>
          <w:bCs/>
        </w:rPr>
      </w:pPr>
      <w:r w:rsidRPr="00D534B2">
        <w:rPr>
          <w:rFonts w:ascii="Times New Roman" w:hAnsi="Times New Roman" w:cs="Times New Roman"/>
          <w:bCs/>
        </w:rPr>
        <w:t xml:space="preserve">w razie </w:t>
      </w:r>
      <w:r w:rsidRPr="001D2125">
        <w:rPr>
          <w:rFonts w:ascii="Times New Roman" w:hAnsi="Times New Roman" w:cs="Times New Roman"/>
          <w:bCs/>
        </w:rPr>
        <w:t>naruszenia przez Wykonawcę̨ któregokolwiek z warunków Umowy, jeżeli naruszenie to nie zostało usunięte w terminie 7 dni od zawiadomienia Wykonawcy o takim naruszeniu;</w:t>
      </w:r>
    </w:p>
    <w:p w14:paraId="0B9F9E79" w14:textId="77B7C5E9" w:rsidR="00F82F9A" w:rsidRPr="001D2125" w:rsidRDefault="00F82F9A" w:rsidP="00880294">
      <w:pPr>
        <w:pStyle w:val="Akapitzlist"/>
        <w:numPr>
          <w:ilvl w:val="0"/>
          <w:numId w:val="65"/>
        </w:numPr>
        <w:tabs>
          <w:tab w:val="left" w:pos="709"/>
        </w:tabs>
        <w:spacing w:before="0"/>
        <w:ind w:left="426" w:right="13" w:hanging="11"/>
        <w:rPr>
          <w:rFonts w:ascii="Times New Roman" w:hAnsi="Times New Roman" w:cs="Times New Roman"/>
          <w:bCs/>
        </w:rPr>
      </w:pPr>
      <w:r w:rsidRPr="001D2125">
        <w:rPr>
          <w:rFonts w:ascii="Times New Roman" w:hAnsi="Times New Roman" w:cs="Times New Roman"/>
          <w:bCs/>
        </w:rPr>
        <w:t xml:space="preserve">Wykonawca </w:t>
      </w:r>
      <w:r w:rsidR="00880294" w:rsidRPr="001D2125">
        <w:rPr>
          <w:rFonts w:ascii="Times New Roman" w:hAnsi="Times New Roman" w:cs="Times New Roman"/>
          <w:bCs/>
        </w:rPr>
        <w:t xml:space="preserve">dwukrotnie </w:t>
      </w:r>
      <w:r w:rsidRPr="001D2125">
        <w:rPr>
          <w:rFonts w:ascii="Times New Roman" w:hAnsi="Times New Roman" w:cs="Times New Roman"/>
          <w:bCs/>
        </w:rPr>
        <w:t xml:space="preserve">nie wykona umowy w terminie określonym w § </w:t>
      </w:r>
      <w:r w:rsidR="00880294" w:rsidRPr="001D2125">
        <w:rPr>
          <w:rFonts w:ascii="Times New Roman" w:hAnsi="Times New Roman" w:cs="Times New Roman"/>
          <w:bCs/>
        </w:rPr>
        <w:t>4</w:t>
      </w:r>
      <w:r w:rsidRPr="001D2125">
        <w:rPr>
          <w:rFonts w:ascii="Times New Roman" w:hAnsi="Times New Roman" w:cs="Times New Roman"/>
          <w:bCs/>
        </w:rPr>
        <w:t xml:space="preserve"> ust. </w:t>
      </w:r>
      <w:r w:rsidR="00880294" w:rsidRPr="001D2125">
        <w:rPr>
          <w:rFonts w:ascii="Times New Roman" w:hAnsi="Times New Roman" w:cs="Times New Roman"/>
          <w:bCs/>
        </w:rPr>
        <w:t>3</w:t>
      </w:r>
      <w:r w:rsidRPr="001D2125">
        <w:rPr>
          <w:rFonts w:ascii="Times New Roman" w:hAnsi="Times New Roman" w:cs="Times New Roman"/>
          <w:bCs/>
        </w:rPr>
        <w:t xml:space="preserve"> - bez wyznaczenia dodatkowego terminu,</w:t>
      </w:r>
    </w:p>
    <w:p w14:paraId="058F3777" w14:textId="77777777" w:rsidR="00F82F9A" w:rsidRPr="00D534B2" w:rsidRDefault="00F82F9A" w:rsidP="00880294">
      <w:pPr>
        <w:pStyle w:val="Akapitzlist"/>
        <w:numPr>
          <w:ilvl w:val="0"/>
          <w:numId w:val="65"/>
        </w:numPr>
        <w:tabs>
          <w:tab w:val="left" w:pos="709"/>
        </w:tabs>
        <w:spacing w:before="0"/>
        <w:ind w:left="426" w:right="13" w:hanging="11"/>
        <w:rPr>
          <w:rFonts w:ascii="Times New Roman" w:hAnsi="Times New Roman" w:cs="Times New Roman"/>
          <w:bCs/>
        </w:rPr>
      </w:pPr>
      <w:r w:rsidRPr="001D2125">
        <w:rPr>
          <w:rFonts w:ascii="Times New Roman" w:hAnsi="Times New Roman" w:cs="Times New Roman"/>
          <w:bCs/>
        </w:rPr>
        <w:t>Wykonawca nie</w:t>
      </w:r>
      <w:r w:rsidRPr="00D534B2">
        <w:rPr>
          <w:rFonts w:ascii="Times New Roman" w:hAnsi="Times New Roman" w:cs="Times New Roman"/>
          <w:bCs/>
        </w:rPr>
        <w:t xml:space="preserve"> wymieni przedmiotu umowy, lub jego wadliwych elementów na wolne od wad, w terminie wskazanym przez Zamawiającego do usunięcia wad,</w:t>
      </w:r>
    </w:p>
    <w:p w14:paraId="624F89D9" w14:textId="77777777" w:rsidR="00F82F9A" w:rsidRPr="00D534B2" w:rsidRDefault="00F82F9A" w:rsidP="00880294">
      <w:pPr>
        <w:pStyle w:val="Akapitzlist"/>
        <w:numPr>
          <w:ilvl w:val="0"/>
          <w:numId w:val="65"/>
        </w:numPr>
        <w:tabs>
          <w:tab w:val="left" w:pos="709"/>
        </w:tabs>
        <w:spacing w:before="0"/>
        <w:ind w:left="426" w:right="13" w:hanging="11"/>
        <w:rPr>
          <w:rFonts w:ascii="Times New Roman" w:hAnsi="Times New Roman" w:cs="Times New Roman"/>
          <w:bCs/>
        </w:rPr>
      </w:pPr>
      <w:r w:rsidRPr="00D534B2">
        <w:rPr>
          <w:rFonts w:ascii="Times New Roman" w:hAnsi="Times New Roman" w:cs="Times New Roman"/>
          <w:bCs/>
        </w:rPr>
        <w:t>Wykonawca dostarczy przedmiot umowy nieodpowiadający normom określonym w Specyfikacji Warunków Zamówienia lub jej załącznikach,</w:t>
      </w:r>
    </w:p>
    <w:p w14:paraId="20683DD3" w14:textId="77777777" w:rsidR="00F82F9A" w:rsidRPr="00D534B2" w:rsidRDefault="00F82F9A" w:rsidP="00880294">
      <w:pPr>
        <w:pStyle w:val="Akapitzlist"/>
        <w:numPr>
          <w:ilvl w:val="0"/>
          <w:numId w:val="65"/>
        </w:numPr>
        <w:tabs>
          <w:tab w:val="left" w:pos="709"/>
        </w:tabs>
        <w:spacing w:before="0"/>
        <w:ind w:left="426" w:right="13" w:hanging="11"/>
        <w:rPr>
          <w:rFonts w:ascii="Times New Roman" w:hAnsi="Times New Roman" w:cs="Times New Roman"/>
        </w:rPr>
      </w:pPr>
      <w:r w:rsidRPr="00D534B2">
        <w:rPr>
          <w:rFonts w:ascii="Times New Roman" w:hAnsi="Times New Roman" w:cs="Times New Roman"/>
          <w:bCs/>
        </w:rPr>
        <w:t>jakość dostarczonego</w:t>
      </w:r>
      <w:r w:rsidRPr="00D534B2">
        <w:rPr>
          <w:rFonts w:ascii="Times New Roman" w:hAnsi="Times New Roman" w:cs="Times New Roman"/>
        </w:rPr>
        <w:t xml:space="preserve"> przedmiotu umowy budzi zastrzeżenia Zamawiającego.</w:t>
      </w:r>
    </w:p>
    <w:p w14:paraId="5A188205" w14:textId="77777777" w:rsidR="00F82F9A" w:rsidRPr="00D534B2" w:rsidRDefault="00F82F9A" w:rsidP="00880294">
      <w:pPr>
        <w:widowControl/>
        <w:numPr>
          <w:ilvl w:val="0"/>
          <w:numId w:val="64"/>
        </w:numPr>
        <w:tabs>
          <w:tab w:val="left" w:pos="284"/>
        </w:tabs>
        <w:autoSpaceDE/>
        <w:autoSpaceDN/>
        <w:ind w:left="284" w:right="13" w:hanging="228"/>
        <w:jc w:val="both"/>
        <w:rPr>
          <w:rFonts w:ascii="Times New Roman" w:hAnsi="Times New Roman" w:cs="Times New Roman"/>
        </w:rPr>
      </w:pPr>
      <w:r w:rsidRPr="00D534B2">
        <w:rPr>
          <w:rFonts w:ascii="Times New Roman" w:hAnsi="Times New Roman" w:cs="Times New Roman"/>
        </w:rPr>
        <w:lastRenderedPageBreak/>
        <w:t>Z prawa do odstąpienia od umowy Zamawiający może skorzystać w ciągu 14 dni od zaistnienia przyczyny odstąpienia. Odstąpienie wymaga dla swej skuteczności formy pisemnej.</w:t>
      </w:r>
    </w:p>
    <w:p w14:paraId="1A097BE5" w14:textId="77777777" w:rsidR="00F82F9A" w:rsidRPr="00D534B2" w:rsidRDefault="00F82F9A" w:rsidP="00B00626">
      <w:pPr>
        <w:pStyle w:val="Akapitzlist3"/>
        <w:spacing w:after="0" w:line="100" w:lineRule="atLeast"/>
        <w:ind w:left="765"/>
        <w:jc w:val="both"/>
        <w:rPr>
          <w:rFonts w:ascii="Times New Roman" w:hAnsi="Times New Roman" w:cs="Times New Roman"/>
        </w:rPr>
      </w:pPr>
    </w:p>
    <w:p w14:paraId="09FEB048" w14:textId="77777777" w:rsidR="00B00626" w:rsidRPr="00D534B2" w:rsidRDefault="00B00626" w:rsidP="00B00626">
      <w:pPr>
        <w:spacing w:line="100" w:lineRule="atLeast"/>
        <w:rPr>
          <w:rFonts w:ascii="Times New Roman" w:eastAsia="Calibri" w:hAnsi="Times New Roman" w:cs="Times New Roman"/>
          <w:b/>
          <w:bCs/>
        </w:rPr>
      </w:pPr>
    </w:p>
    <w:p w14:paraId="0ABD6000" w14:textId="40FF2798" w:rsidR="00B00626" w:rsidRPr="00D534B2" w:rsidRDefault="00B00626" w:rsidP="00B00626">
      <w:pPr>
        <w:spacing w:line="100" w:lineRule="atLeast"/>
        <w:jc w:val="center"/>
        <w:rPr>
          <w:rFonts w:ascii="Times New Roman" w:hAnsi="Times New Roman" w:cs="Times New Roman"/>
          <w:b/>
          <w:bCs/>
        </w:rPr>
      </w:pPr>
      <w:r w:rsidRPr="00D534B2">
        <w:rPr>
          <w:rFonts w:ascii="Times New Roman" w:eastAsia="Calibri" w:hAnsi="Times New Roman" w:cs="Times New Roman"/>
          <w:b/>
          <w:bCs/>
        </w:rPr>
        <w:t xml:space="preserve"> </w:t>
      </w:r>
      <w:r w:rsidR="00BD4860" w:rsidRPr="00D534B2">
        <w:rPr>
          <w:rFonts w:ascii="Times New Roman" w:hAnsi="Times New Roman" w:cs="Times New Roman"/>
          <w:b/>
          <w:bCs/>
        </w:rPr>
        <w:t>§ 13</w:t>
      </w:r>
    </w:p>
    <w:p w14:paraId="2E4EF2F8" w14:textId="77777777" w:rsidR="00B00626" w:rsidRPr="00D534B2" w:rsidRDefault="00B00626" w:rsidP="00B00626">
      <w:pPr>
        <w:pStyle w:val="Akapitzlist3"/>
        <w:spacing w:after="0" w:line="100" w:lineRule="atLeast"/>
        <w:ind w:left="0"/>
        <w:jc w:val="both"/>
        <w:rPr>
          <w:rFonts w:ascii="Times New Roman" w:eastAsia="Calibri" w:hAnsi="Times New Roman" w:cs="Times New Roman"/>
          <w:b/>
          <w:bCs/>
        </w:rPr>
      </w:pPr>
      <w:r w:rsidRPr="00D534B2">
        <w:rPr>
          <w:rFonts w:ascii="Times New Roman" w:hAnsi="Times New Roman" w:cs="Times New Roman"/>
        </w:rPr>
        <w:t>Ewentualne spory wynikłe z wykonania umowy będą rozstrzygane przez sąd właściwy rzeczowo dla siedziby Zamawiającego.</w:t>
      </w:r>
    </w:p>
    <w:p w14:paraId="25CBEADD" w14:textId="77777777" w:rsidR="00B00626" w:rsidRPr="00D534B2" w:rsidRDefault="00B00626" w:rsidP="00B00626">
      <w:pPr>
        <w:spacing w:line="100" w:lineRule="atLeast"/>
        <w:jc w:val="center"/>
        <w:rPr>
          <w:rFonts w:ascii="Times New Roman" w:eastAsia="Calibri" w:hAnsi="Times New Roman" w:cs="Times New Roman"/>
          <w:b/>
          <w:bCs/>
        </w:rPr>
      </w:pPr>
    </w:p>
    <w:p w14:paraId="1AFDE0CD" w14:textId="3F696B41" w:rsidR="00B00626" w:rsidRPr="00D534B2" w:rsidRDefault="00B00626" w:rsidP="00B00626">
      <w:pPr>
        <w:spacing w:line="100" w:lineRule="atLeast"/>
        <w:jc w:val="center"/>
        <w:rPr>
          <w:rFonts w:ascii="Times New Roman" w:hAnsi="Times New Roman" w:cs="Times New Roman"/>
          <w:b/>
          <w:bCs/>
        </w:rPr>
      </w:pPr>
      <w:r w:rsidRPr="00D534B2">
        <w:rPr>
          <w:rFonts w:ascii="Times New Roman" w:eastAsia="Calibri" w:hAnsi="Times New Roman" w:cs="Times New Roman"/>
          <w:b/>
          <w:bCs/>
        </w:rPr>
        <w:t xml:space="preserve"> </w:t>
      </w:r>
      <w:r w:rsidR="00BD4860" w:rsidRPr="00D534B2">
        <w:rPr>
          <w:rFonts w:ascii="Times New Roman" w:hAnsi="Times New Roman" w:cs="Times New Roman"/>
          <w:b/>
          <w:bCs/>
        </w:rPr>
        <w:t>§ 14</w:t>
      </w:r>
    </w:p>
    <w:p w14:paraId="2DCFC0F5" w14:textId="77777777" w:rsidR="00B00626" w:rsidRPr="00D534B2" w:rsidRDefault="00B00626" w:rsidP="00B00626">
      <w:pPr>
        <w:pStyle w:val="Akapitzlist3"/>
        <w:spacing w:after="0" w:line="100" w:lineRule="atLeast"/>
        <w:ind w:left="0"/>
        <w:jc w:val="both"/>
        <w:rPr>
          <w:rFonts w:ascii="Times New Roman" w:hAnsi="Times New Roman" w:cs="Times New Roman"/>
        </w:rPr>
      </w:pPr>
      <w:r w:rsidRPr="00D534B2">
        <w:rPr>
          <w:rFonts w:ascii="Times New Roman" w:hAnsi="Times New Roman" w:cs="Times New Roman"/>
        </w:rPr>
        <w:t>W sprawach nieuregulowanych niniejszą umową zastosowanie mają przepisy Kodeksu cywilnego.</w:t>
      </w:r>
    </w:p>
    <w:p w14:paraId="162A39B1" w14:textId="77777777" w:rsidR="00B00626" w:rsidRPr="00D534B2" w:rsidRDefault="00B00626" w:rsidP="00B00626">
      <w:pPr>
        <w:pStyle w:val="Akapitzlist3"/>
        <w:ind w:left="0"/>
        <w:rPr>
          <w:rFonts w:ascii="Times New Roman" w:hAnsi="Times New Roman" w:cs="Times New Roman"/>
          <w:b/>
          <w:bCs/>
        </w:rPr>
      </w:pPr>
    </w:p>
    <w:p w14:paraId="6CF4081A" w14:textId="3F9AF0A6" w:rsidR="00B00626" w:rsidRPr="00D534B2" w:rsidRDefault="00BD4860" w:rsidP="00B00626">
      <w:pPr>
        <w:spacing w:after="60"/>
        <w:jc w:val="center"/>
        <w:rPr>
          <w:rFonts w:ascii="Times New Roman" w:hAnsi="Times New Roman" w:cs="Times New Roman"/>
          <w:b/>
          <w:bCs/>
        </w:rPr>
      </w:pPr>
      <w:r w:rsidRPr="00D534B2">
        <w:rPr>
          <w:rFonts w:ascii="Times New Roman" w:hAnsi="Times New Roman" w:cs="Times New Roman"/>
          <w:b/>
          <w:bCs/>
        </w:rPr>
        <w:t>§ 15</w:t>
      </w:r>
    </w:p>
    <w:p w14:paraId="15DC6D88" w14:textId="77777777" w:rsidR="00D35F33" w:rsidRPr="00D534B2" w:rsidRDefault="00D35F33" w:rsidP="00D35F33">
      <w:pPr>
        <w:pStyle w:val="Style5"/>
        <w:widowControl/>
        <w:numPr>
          <w:ilvl w:val="0"/>
          <w:numId w:val="48"/>
        </w:numPr>
        <w:tabs>
          <w:tab w:val="clear" w:pos="0"/>
          <w:tab w:val="left" w:pos="709"/>
        </w:tabs>
        <w:suppressAutoHyphens/>
        <w:autoSpaceDN/>
        <w:adjustRightInd/>
        <w:spacing w:line="240" w:lineRule="auto"/>
        <w:ind w:left="284" w:hanging="426"/>
        <w:rPr>
          <w:rFonts w:ascii="Times New Roman" w:hAnsi="Times New Roman" w:cs="Times New Roman"/>
          <w:sz w:val="22"/>
          <w:szCs w:val="22"/>
        </w:rPr>
      </w:pPr>
      <w:r w:rsidRPr="00D534B2">
        <w:rPr>
          <w:rFonts w:ascii="Times New Roman" w:hAnsi="Times New Roman" w:cs="Times New Roman"/>
          <w:sz w:val="22"/>
          <w:szCs w:val="22"/>
        </w:rPr>
        <w:t xml:space="preserve">Wykonawca oświadcza, że znany mu jest fakt, iż treść Umowy, a w szczególności jej przedmiot i wysokość wynagrodzenia, stanowią informację publiczną w rozumieniu art. 1 ust. 1 ustawy z dnia 6 września 2001 r. o dostępie do informacji publicznej </w:t>
      </w:r>
      <w:bookmarkStart w:id="86" w:name="_Hlk62017320"/>
      <w:r w:rsidRPr="00D534B2">
        <w:rPr>
          <w:rFonts w:ascii="Times New Roman" w:hAnsi="Times New Roman" w:cs="Times New Roman"/>
          <w:sz w:val="22"/>
          <w:szCs w:val="22"/>
        </w:rPr>
        <w:t>(Dz.U. 2020 poz. 2176</w:t>
      </w:r>
      <w:bookmarkEnd w:id="86"/>
      <w:r w:rsidRPr="00D534B2">
        <w:rPr>
          <w:rFonts w:ascii="Times New Roman" w:hAnsi="Times New Roman" w:cs="Times New Roman"/>
          <w:sz w:val="22"/>
          <w:szCs w:val="22"/>
        </w:rPr>
        <w:t xml:space="preserve">), która podlega udostępnieniu w trybie przedmiotowej ustawy. </w:t>
      </w:r>
    </w:p>
    <w:p w14:paraId="1B14C12B" w14:textId="77777777" w:rsidR="00B00626" w:rsidRPr="00D534B2" w:rsidRDefault="00B00626" w:rsidP="00892CF6">
      <w:pPr>
        <w:pStyle w:val="Style5"/>
        <w:widowControl/>
        <w:numPr>
          <w:ilvl w:val="0"/>
          <w:numId w:val="48"/>
        </w:numPr>
        <w:tabs>
          <w:tab w:val="clear" w:pos="0"/>
          <w:tab w:val="left" w:pos="709"/>
        </w:tabs>
        <w:suppressAutoHyphens/>
        <w:autoSpaceDN/>
        <w:adjustRightInd/>
        <w:spacing w:line="240" w:lineRule="auto"/>
        <w:ind w:left="284" w:hanging="426"/>
        <w:rPr>
          <w:rFonts w:ascii="Times New Roman" w:hAnsi="Times New Roman" w:cs="Times New Roman"/>
          <w:sz w:val="22"/>
          <w:szCs w:val="22"/>
        </w:rPr>
      </w:pPr>
      <w:r w:rsidRPr="00D534B2">
        <w:rPr>
          <w:rFonts w:ascii="Times New Roman" w:hAnsi="Times New Roman" w:cs="Times New Roman"/>
          <w:sz w:val="22"/>
          <w:szCs w:val="22"/>
        </w:rPr>
        <w:t xml:space="preserve">Strony zobowiązują się do zapewnienia poufności wszelkich informacji uzyskanych w trakcie realizacji niniejszej umowy i nie ujawniania ich bez uprzedniej zgody Strony, która jest ich właścicielem. </w:t>
      </w:r>
    </w:p>
    <w:p w14:paraId="06434207" w14:textId="77777777" w:rsidR="00B00626" w:rsidRPr="00D534B2" w:rsidRDefault="00B00626" w:rsidP="00892CF6">
      <w:pPr>
        <w:pStyle w:val="Style5"/>
        <w:widowControl/>
        <w:numPr>
          <w:ilvl w:val="0"/>
          <w:numId w:val="48"/>
        </w:numPr>
        <w:tabs>
          <w:tab w:val="clear" w:pos="0"/>
          <w:tab w:val="left" w:pos="709"/>
        </w:tabs>
        <w:suppressAutoHyphens/>
        <w:autoSpaceDN/>
        <w:adjustRightInd/>
        <w:spacing w:line="240" w:lineRule="auto"/>
        <w:ind w:left="284" w:hanging="426"/>
        <w:rPr>
          <w:rFonts w:ascii="Times New Roman" w:hAnsi="Times New Roman" w:cs="Times New Roman"/>
          <w:sz w:val="22"/>
          <w:szCs w:val="22"/>
        </w:rPr>
      </w:pPr>
      <w:r w:rsidRPr="00D534B2">
        <w:rPr>
          <w:rFonts w:ascii="Times New Roman" w:hAnsi="Times New Roman" w:cs="Times New Roman"/>
          <w:sz w:val="22"/>
          <w:szCs w:val="22"/>
        </w:rPr>
        <w:t xml:space="preserve">Strony zobowiązują się do wykorzystywania informacji, o których mowa w ust. 2 wyłącznie w celu realizacji przedmiotu niniejszej Umowy.  </w:t>
      </w:r>
    </w:p>
    <w:p w14:paraId="5D48AAE2" w14:textId="77777777" w:rsidR="00B00626" w:rsidRPr="00D534B2" w:rsidRDefault="00B00626" w:rsidP="00892CF6">
      <w:pPr>
        <w:pStyle w:val="Style5"/>
        <w:widowControl/>
        <w:numPr>
          <w:ilvl w:val="0"/>
          <w:numId w:val="48"/>
        </w:numPr>
        <w:tabs>
          <w:tab w:val="clear" w:pos="0"/>
          <w:tab w:val="left" w:pos="709"/>
        </w:tabs>
        <w:suppressAutoHyphens/>
        <w:autoSpaceDN/>
        <w:adjustRightInd/>
        <w:spacing w:line="240" w:lineRule="auto"/>
        <w:ind w:left="284" w:hanging="426"/>
        <w:rPr>
          <w:rFonts w:ascii="Times New Roman" w:hAnsi="Times New Roman" w:cs="Times New Roman"/>
          <w:sz w:val="22"/>
          <w:szCs w:val="22"/>
        </w:rPr>
      </w:pPr>
      <w:r w:rsidRPr="00D534B2">
        <w:rPr>
          <w:rFonts w:ascii="Times New Roman" w:hAnsi="Times New Roman" w:cs="Times New Roman"/>
          <w:sz w:val="22"/>
          <w:szCs w:val="22"/>
        </w:rPr>
        <w:t xml:space="preserve">Obowiązek zachowania w poufności dotyczy w szczególności informacji prawnie chronionych, do których Strony mogą mieć dostęp w trakcie lub w związku z realizacją Przedmiotu umowy, bez względu na sposób i formę ich utrwalenia lub przekazania, o ile informacje takie nie są powszechnie znane, bądź obowiązek ich ujawnienia nie wynika z obowiązujących przepisów, orzeczeń sądów lub decyzji odpowiednich władz. </w:t>
      </w:r>
    </w:p>
    <w:p w14:paraId="47D07D9D" w14:textId="77777777" w:rsidR="00B00626" w:rsidRPr="00D534B2" w:rsidRDefault="00B00626" w:rsidP="00892CF6">
      <w:pPr>
        <w:pStyle w:val="Style5"/>
        <w:widowControl/>
        <w:numPr>
          <w:ilvl w:val="0"/>
          <w:numId w:val="48"/>
        </w:numPr>
        <w:tabs>
          <w:tab w:val="clear" w:pos="0"/>
          <w:tab w:val="left" w:pos="709"/>
        </w:tabs>
        <w:suppressAutoHyphens/>
        <w:autoSpaceDN/>
        <w:adjustRightInd/>
        <w:spacing w:line="240" w:lineRule="auto"/>
        <w:ind w:left="284" w:hanging="426"/>
        <w:rPr>
          <w:rFonts w:ascii="Times New Roman" w:hAnsi="Times New Roman" w:cs="Times New Roman"/>
          <w:sz w:val="22"/>
          <w:szCs w:val="22"/>
        </w:rPr>
      </w:pPr>
      <w:r w:rsidRPr="00D534B2">
        <w:rPr>
          <w:rFonts w:ascii="Times New Roman" w:hAnsi="Times New Roman" w:cs="Times New Roman"/>
          <w:sz w:val="22"/>
          <w:szCs w:val="22"/>
        </w:rPr>
        <w:t xml:space="preserve">Obowiązkiem zachowania poufności nie jest objęty fakt zawarcia umowy ani jej treść w zakresie określonym obowiązującymi przepisami prawa. </w:t>
      </w:r>
    </w:p>
    <w:p w14:paraId="246FBDE3" w14:textId="77777777" w:rsidR="00B00626" w:rsidRPr="00D534B2" w:rsidRDefault="00B00626" w:rsidP="00892CF6">
      <w:pPr>
        <w:pStyle w:val="Style5"/>
        <w:widowControl/>
        <w:numPr>
          <w:ilvl w:val="0"/>
          <w:numId w:val="48"/>
        </w:numPr>
        <w:tabs>
          <w:tab w:val="clear" w:pos="0"/>
          <w:tab w:val="left" w:pos="709"/>
        </w:tabs>
        <w:suppressAutoHyphens/>
        <w:autoSpaceDN/>
        <w:adjustRightInd/>
        <w:spacing w:line="240" w:lineRule="auto"/>
        <w:ind w:left="284" w:hanging="426"/>
        <w:rPr>
          <w:rFonts w:ascii="Times New Roman" w:hAnsi="Times New Roman" w:cs="Times New Roman"/>
          <w:sz w:val="22"/>
          <w:szCs w:val="22"/>
        </w:rPr>
      </w:pPr>
      <w:r w:rsidRPr="00D534B2">
        <w:rPr>
          <w:rFonts w:ascii="Times New Roman" w:hAnsi="Times New Roman" w:cs="Times New Roman"/>
          <w:sz w:val="22"/>
          <w:szCs w:val="22"/>
        </w:rPr>
        <w:t xml:space="preserve">Zobowiązanie do zachowania poufności jest nieograniczone w czasie i obowiązuje także po ustaniu obowiązywania Umowy. </w:t>
      </w:r>
    </w:p>
    <w:p w14:paraId="6DD47CBD" w14:textId="77777777" w:rsidR="00B00626" w:rsidRPr="00D534B2" w:rsidRDefault="00B00626" w:rsidP="00892CF6">
      <w:pPr>
        <w:pStyle w:val="Style5"/>
        <w:widowControl/>
        <w:numPr>
          <w:ilvl w:val="0"/>
          <w:numId w:val="48"/>
        </w:numPr>
        <w:tabs>
          <w:tab w:val="clear" w:pos="0"/>
          <w:tab w:val="left" w:pos="709"/>
        </w:tabs>
        <w:suppressAutoHyphens/>
        <w:autoSpaceDN/>
        <w:adjustRightInd/>
        <w:spacing w:line="240" w:lineRule="auto"/>
        <w:ind w:left="284" w:hanging="426"/>
        <w:rPr>
          <w:rFonts w:ascii="Times New Roman" w:hAnsi="Times New Roman" w:cs="Times New Roman"/>
          <w:sz w:val="22"/>
          <w:szCs w:val="22"/>
        </w:rPr>
      </w:pPr>
      <w:r w:rsidRPr="00D534B2">
        <w:rPr>
          <w:rFonts w:ascii="Times New Roman" w:hAnsi="Times New Roman" w:cs="Times New Roman"/>
          <w:sz w:val="22"/>
          <w:szCs w:val="22"/>
        </w:rPr>
        <w:t>Powyższe zobowiązanie nie dotyczy informacji, które zostały podane do publicznej wiadomości w sposób niestanowiący naruszenia niniejszej umowy lub są znane Stronie z innych źródeł.</w:t>
      </w:r>
    </w:p>
    <w:p w14:paraId="0BC23F3F" w14:textId="77777777" w:rsidR="00B00626" w:rsidRPr="00D534B2" w:rsidRDefault="00B00626" w:rsidP="00892CF6">
      <w:pPr>
        <w:pStyle w:val="Style5"/>
        <w:widowControl/>
        <w:numPr>
          <w:ilvl w:val="0"/>
          <w:numId w:val="48"/>
        </w:numPr>
        <w:tabs>
          <w:tab w:val="clear" w:pos="0"/>
          <w:tab w:val="left" w:pos="709"/>
        </w:tabs>
        <w:suppressAutoHyphens/>
        <w:autoSpaceDN/>
        <w:adjustRightInd/>
        <w:spacing w:line="240" w:lineRule="auto"/>
        <w:ind w:left="284" w:hanging="426"/>
        <w:rPr>
          <w:rFonts w:ascii="Times New Roman" w:hAnsi="Times New Roman" w:cs="Times New Roman"/>
          <w:sz w:val="22"/>
          <w:szCs w:val="22"/>
        </w:rPr>
      </w:pPr>
      <w:r w:rsidRPr="00D534B2">
        <w:rPr>
          <w:rFonts w:ascii="Times New Roman" w:hAnsi="Times New Roman" w:cs="Times New Roman"/>
          <w:sz w:val="22"/>
          <w:szCs w:val="22"/>
        </w:rPr>
        <w:t xml:space="preserve">Wykonawca obowiązany jest dołożyć należytej staranności w celu zachowania poufności informacji przekazanych  przez Zamawiającego, w tym odebrać stosowne oświadczenia, o przestrzeganiu postanowień niniejszego paragrafu przez swoich pracowników lub osoby realizujące przedmiot umowy w imieniu Wykonawcy, bez względu na podstawę prawną związku tych osób z Wykonawcą.  </w:t>
      </w:r>
    </w:p>
    <w:p w14:paraId="36010C9C" w14:textId="77777777" w:rsidR="00B00626" w:rsidRPr="00D534B2" w:rsidRDefault="00B00626" w:rsidP="00892CF6">
      <w:pPr>
        <w:pStyle w:val="Style5"/>
        <w:widowControl/>
        <w:numPr>
          <w:ilvl w:val="0"/>
          <w:numId w:val="48"/>
        </w:numPr>
        <w:tabs>
          <w:tab w:val="clear" w:pos="0"/>
          <w:tab w:val="left" w:pos="709"/>
        </w:tabs>
        <w:suppressAutoHyphens/>
        <w:autoSpaceDN/>
        <w:adjustRightInd/>
        <w:spacing w:line="240" w:lineRule="auto"/>
        <w:ind w:left="284" w:hanging="426"/>
        <w:rPr>
          <w:rFonts w:ascii="Times New Roman" w:hAnsi="Times New Roman" w:cs="Times New Roman"/>
          <w:sz w:val="22"/>
          <w:szCs w:val="22"/>
        </w:rPr>
      </w:pPr>
      <w:r w:rsidRPr="00D534B2">
        <w:rPr>
          <w:rFonts w:ascii="Times New Roman" w:hAnsi="Times New Roman" w:cs="Times New Roman"/>
          <w:sz w:val="22"/>
          <w:szCs w:val="22"/>
        </w:rPr>
        <w:t xml:space="preserve">Postanowienia niniejszego paragrafu nie wyłączają postanowień przepisów szczególnych powszechnie obowiązującego prawa, nakładających obowiązek ujawnienia informacji we wskazanym tymi przepisami zakresie. </w:t>
      </w:r>
    </w:p>
    <w:p w14:paraId="614D8367" w14:textId="77777777" w:rsidR="00B00626" w:rsidRPr="00D534B2" w:rsidRDefault="00B00626" w:rsidP="00B00626">
      <w:pPr>
        <w:tabs>
          <w:tab w:val="left" w:pos="284"/>
        </w:tabs>
        <w:suppressAutoHyphens/>
        <w:adjustRightInd w:val="0"/>
        <w:rPr>
          <w:rFonts w:ascii="Times New Roman" w:eastAsiaTheme="minorEastAsia" w:hAnsi="Times New Roman" w:cs="Times New Roman"/>
          <w:b/>
        </w:rPr>
      </w:pPr>
    </w:p>
    <w:p w14:paraId="75B6F23D" w14:textId="77777777" w:rsidR="00B00626" w:rsidRPr="00D534B2" w:rsidRDefault="00B00626" w:rsidP="00B00626">
      <w:pPr>
        <w:tabs>
          <w:tab w:val="left" w:pos="284"/>
        </w:tabs>
        <w:suppressAutoHyphens/>
        <w:adjustRightInd w:val="0"/>
        <w:rPr>
          <w:rFonts w:ascii="Times New Roman" w:eastAsiaTheme="minorEastAsia" w:hAnsi="Times New Roman" w:cs="Times New Roman"/>
          <w:b/>
        </w:rPr>
      </w:pPr>
    </w:p>
    <w:p w14:paraId="4F80EFB6" w14:textId="7558FDB0" w:rsidR="00D35F33" w:rsidRPr="00D534B2" w:rsidRDefault="00D35F33" w:rsidP="00D35F33">
      <w:pPr>
        <w:widowControl/>
        <w:autoSpaceDE/>
        <w:autoSpaceDN/>
        <w:spacing w:line="360" w:lineRule="auto"/>
        <w:jc w:val="center"/>
        <w:rPr>
          <w:rFonts w:ascii="Times New Roman" w:eastAsia="SimSun" w:hAnsi="Times New Roman" w:cs="Times New Roman"/>
          <w:b/>
          <w:bCs/>
          <w:lang w:eastAsia="zh-CN"/>
        </w:rPr>
      </w:pPr>
      <w:r w:rsidRPr="00D534B2">
        <w:rPr>
          <w:rFonts w:ascii="Times New Roman" w:eastAsia="SimSun" w:hAnsi="Times New Roman" w:cs="Times New Roman"/>
          <w:b/>
          <w:bCs/>
          <w:lang w:eastAsia="zh-CN"/>
        </w:rPr>
        <w:t>§1</w:t>
      </w:r>
      <w:r w:rsidR="00BD4860" w:rsidRPr="00D534B2">
        <w:rPr>
          <w:rFonts w:ascii="Times New Roman" w:eastAsia="SimSun" w:hAnsi="Times New Roman" w:cs="Times New Roman"/>
          <w:b/>
          <w:bCs/>
          <w:lang w:eastAsia="zh-CN"/>
        </w:rPr>
        <w:t>6</w:t>
      </w:r>
    </w:p>
    <w:p w14:paraId="37253508" w14:textId="77777777" w:rsidR="00D35F33" w:rsidRPr="00D534B2" w:rsidRDefault="00D35F33" w:rsidP="002C3B81">
      <w:pPr>
        <w:pStyle w:val="Style5"/>
        <w:widowControl/>
        <w:numPr>
          <w:ilvl w:val="0"/>
          <w:numId w:val="61"/>
        </w:numPr>
        <w:tabs>
          <w:tab w:val="clear" w:pos="0"/>
          <w:tab w:val="left" w:pos="284"/>
        </w:tabs>
        <w:suppressAutoHyphens/>
        <w:autoSpaceDN/>
        <w:adjustRightInd/>
        <w:spacing w:line="240" w:lineRule="auto"/>
        <w:ind w:left="284" w:hanging="284"/>
        <w:rPr>
          <w:rFonts w:ascii="Times New Roman" w:hAnsi="Times New Roman" w:cs="Times New Roman"/>
          <w:sz w:val="22"/>
          <w:szCs w:val="22"/>
        </w:rPr>
      </w:pPr>
      <w:r w:rsidRPr="00D534B2">
        <w:rPr>
          <w:rFonts w:ascii="Times New Roman" w:hAnsi="Times New Roman" w:cs="Times New Roman"/>
          <w:sz w:val="22"/>
          <w:szCs w:val="22"/>
        </w:rPr>
        <w:t xml:space="preserve">Strony oświadczają, że wszelkie dane osobowe uzyskane przez Strony umowy podczas realizacji niniejszej umowy będą przetwarzane w taki sposób i w takim zakresie, w jakim jest to niezbędne do jej realizacji, z zachowaniem zasad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z dn. 4 maja 2016 r. z </w:t>
      </w:r>
      <w:proofErr w:type="spellStart"/>
      <w:r w:rsidRPr="00D534B2">
        <w:rPr>
          <w:rFonts w:ascii="Times New Roman" w:hAnsi="Times New Roman" w:cs="Times New Roman"/>
          <w:sz w:val="22"/>
          <w:szCs w:val="22"/>
        </w:rPr>
        <w:t>późn</w:t>
      </w:r>
      <w:proofErr w:type="spellEnd"/>
      <w:r w:rsidRPr="00D534B2">
        <w:rPr>
          <w:rFonts w:ascii="Times New Roman" w:hAnsi="Times New Roman" w:cs="Times New Roman"/>
          <w:sz w:val="22"/>
          <w:szCs w:val="22"/>
        </w:rPr>
        <w:t>. zm.), dalej zwane RODO.</w:t>
      </w:r>
    </w:p>
    <w:p w14:paraId="245FF4D9" w14:textId="77777777" w:rsidR="00D35F33" w:rsidRPr="00D534B2" w:rsidRDefault="00D35F33" w:rsidP="002C3B81">
      <w:pPr>
        <w:pStyle w:val="Style5"/>
        <w:widowControl/>
        <w:numPr>
          <w:ilvl w:val="0"/>
          <w:numId w:val="61"/>
        </w:numPr>
        <w:tabs>
          <w:tab w:val="clear" w:pos="0"/>
          <w:tab w:val="left" w:pos="284"/>
        </w:tabs>
        <w:suppressAutoHyphens/>
        <w:autoSpaceDN/>
        <w:adjustRightInd/>
        <w:spacing w:line="240" w:lineRule="auto"/>
        <w:ind w:left="284" w:hanging="284"/>
        <w:rPr>
          <w:rFonts w:ascii="Times New Roman" w:hAnsi="Times New Roman" w:cs="Times New Roman"/>
          <w:sz w:val="22"/>
          <w:szCs w:val="22"/>
        </w:rPr>
      </w:pPr>
      <w:r w:rsidRPr="00D534B2">
        <w:rPr>
          <w:rFonts w:ascii="Times New Roman" w:hAnsi="Times New Roman" w:cs="Times New Roman"/>
          <w:sz w:val="22"/>
          <w:szCs w:val="22"/>
        </w:rPr>
        <w:t>Wykonawca oświadcza, że otrzymał od Zamawiającego informacje dot. przetwarzania danych osobowych stanowiące załącznik nr 2 do umowy, które Zamawiający zobowiązany jest na podstawie RODO podać osobom fizycznym reprezentującym Wykonawcę wskazanym w komparycji umowy.</w:t>
      </w:r>
    </w:p>
    <w:p w14:paraId="099A6CAE" w14:textId="77777777" w:rsidR="00D35F33" w:rsidRPr="00D534B2" w:rsidRDefault="00D35F33" w:rsidP="002C3B81">
      <w:pPr>
        <w:pStyle w:val="Style5"/>
        <w:widowControl/>
        <w:numPr>
          <w:ilvl w:val="0"/>
          <w:numId w:val="61"/>
        </w:numPr>
        <w:tabs>
          <w:tab w:val="clear" w:pos="0"/>
          <w:tab w:val="left" w:pos="284"/>
        </w:tabs>
        <w:suppressAutoHyphens/>
        <w:autoSpaceDN/>
        <w:adjustRightInd/>
        <w:spacing w:line="240" w:lineRule="auto"/>
        <w:ind w:left="284" w:hanging="284"/>
        <w:rPr>
          <w:rFonts w:ascii="Times New Roman" w:hAnsi="Times New Roman" w:cs="Times New Roman"/>
          <w:sz w:val="22"/>
          <w:szCs w:val="22"/>
        </w:rPr>
      </w:pPr>
      <w:r w:rsidRPr="00D534B2">
        <w:rPr>
          <w:rFonts w:ascii="Times New Roman" w:hAnsi="Times New Roman" w:cs="Times New Roman"/>
          <w:sz w:val="22"/>
          <w:szCs w:val="22"/>
        </w:rPr>
        <w:t xml:space="preserve">Wykonawca zapewnia, że w przypadku gdy w Umowie są lub w trakcie wykonywania Umowy będą udostępniane Zamawiającemu dane osobowe  pracowników, zleceniobiorców oraz innej kategorii podmiotów działających w imieniu Wykonawcy, to Wykonawca zobowiązuje się spełnić we właściwym czasie obowiązek informacyjny Zamawiającego określony w art. 14 RODO względem osób fizycznych, </w:t>
      </w:r>
      <w:r w:rsidRPr="00D534B2">
        <w:rPr>
          <w:rFonts w:ascii="Times New Roman" w:hAnsi="Times New Roman" w:cs="Times New Roman"/>
          <w:sz w:val="22"/>
          <w:szCs w:val="22"/>
        </w:rPr>
        <w:lastRenderedPageBreak/>
        <w:t>które będą z jego strony brały udział w realizacji niniejszej umowy, w szczególności pracowników, osób wskazanych do kontaktu. Treść informacji stanowi załącznik nr 3 do Umowy.</w:t>
      </w:r>
    </w:p>
    <w:p w14:paraId="695D4C2A" w14:textId="1F75E9E3" w:rsidR="00D35F33" w:rsidRPr="00D534B2" w:rsidRDefault="00D35F33" w:rsidP="002C3B81">
      <w:pPr>
        <w:pStyle w:val="Style5"/>
        <w:widowControl/>
        <w:numPr>
          <w:ilvl w:val="0"/>
          <w:numId w:val="61"/>
        </w:numPr>
        <w:tabs>
          <w:tab w:val="clear" w:pos="0"/>
          <w:tab w:val="left" w:pos="284"/>
        </w:tabs>
        <w:suppressAutoHyphens/>
        <w:autoSpaceDN/>
        <w:adjustRightInd/>
        <w:spacing w:line="240" w:lineRule="auto"/>
        <w:ind w:left="284" w:hanging="284"/>
        <w:rPr>
          <w:rFonts w:ascii="Times New Roman" w:hAnsi="Times New Roman" w:cs="Times New Roman"/>
          <w:sz w:val="22"/>
          <w:szCs w:val="22"/>
        </w:rPr>
      </w:pPr>
      <w:r w:rsidRPr="00D534B2">
        <w:rPr>
          <w:rFonts w:ascii="Times New Roman" w:hAnsi="Times New Roman" w:cs="Times New Roman"/>
          <w:sz w:val="22"/>
          <w:szCs w:val="22"/>
        </w:rPr>
        <w:t>Wykonawca zapewnia o możliwości uwiarygodnienia faktu wykonania obowiązku informacyjnego o którym mowa w ust. 4.</w:t>
      </w:r>
    </w:p>
    <w:p w14:paraId="13A3942E" w14:textId="77777777" w:rsidR="00B00626" w:rsidRPr="00D534B2" w:rsidRDefault="00B00626" w:rsidP="00B00626">
      <w:pPr>
        <w:spacing w:after="60"/>
        <w:rPr>
          <w:rFonts w:ascii="Times New Roman" w:hAnsi="Times New Roman" w:cs="Times New Roman"/>
          <w:b/>
          <w:bCs/>
        </w:rPr>
      </w:pPr>
    </w:p>
    <w:p w14:paraId="0E220E9A" w14:textId="682B288D" w:rsidR="008170F7" w:rsidRPr="00D534B2" w:rsidRDefault="008170F7" w:rsidP="008170F7">
      <w:pPr>
        <w:pStyle w:val="Akapitzlist3"/>
        <w:ind w:left="0"/>
        <w:jc w:val="center"/>
        <w:rPr>
          <w:rFonts w:ascii="Times New Roman" w:hAnsi="Times New Roman" w:cs="Times New Roman"/>
        </w:rPr>
      </w:pPr>
      <w:r w:rsidRPr="00D534B2">
        <w:rPr>
          <w:rFonts w:ascii="Times New Roman" w:hAnsi="Times New Roman" w:cs="Times New Roman"/>
          <w:b/>
          <w:bCs/>
        </w:rPr>
        <w:t>§ 1</w:t>
      </w:r>
      <w:r w:rsidR="00BD4860" w:rsidRPr="00D534B2">
        <w:rPr>
          <w:rFonts w:ascii="Times New Roman" w:hAnsi="Times New Roman" w:cs="Times New Roman"/>
          <w:b/>
          <w:bCs/>
        </w:rPr>
        <w:t>7</w:t>
      </w:r>
    </w:p>
    <w:p w14:paraId="332F9F2C" w14:textId="77777777" w:rsidR="008170F7" w:rsidRPr="00D534B2" w:rsidRDefault="008170F7" w:rsidP="008170F7">
      <w:pPr>
        <w:pStyle w:val="Akapitzlist3"/>
        <w:spacing w:after="0" w:line="100" w:lineRule="atLeast"/>
        <w:ind w:left="0"/>
        <w:jc w:val="both"/>
        <w:rPr>
          <w:rFonts w:ascii="Times New Roman" w:hAnsi="Times New Roman" w:cs="Times New Roman"/>
        </w:rPr>
      </w:pPr>
      <w:r w:rsidRPr="00D534B2">
        <w:rPr>
          <w:rFonts w:ascii="Times New Roman" w:hAnsi="Times New Roman" w:cs="Times New Roman"/>
        </w:rPr>
        <w:t>Stronom przysługuje prawo wypowiedzenia zawartej umowy z zachowaniem 1 miesięcznego okresu wypowiedzenia złożonego drugiej Stronie w formie pisemnej.</w:t>
      </w:r>
    </w:p>
    <w:p w14:paraId="4E814C0C" w14:textId="77777777" w:rsidR="008170F7" w:rsidRPr="00D534B2" w:rsidRDefault="008170F7" w:rsidP="008170F7">
      <w:pPr>
        <w:pStyle w:val="Akapitzlist3"/>
        <w:spacing w:after="0" w:line="100" w:lineRule="atLeast"/>
        <w:ind w:left="0"/>
        <w:jc w:val="both"/>
        <w:rPr>
          <w:rFonts w:ascii="Times New Roman" w:hAnsi="Times New Roman" w:cs="Times New Roman"/>
        </w:rPr>
      </w:pPr>
    </w:p>
    <w:p w14:paraId="05786DB9" w14:textId="03ABA51B" w:rsidR="00B00626" w:rsidRPr="00D534B2" w:rsidRDefault="00B00626" w:rsidP="00B00626">
      <w:pPr>
        <w:spacing w:after="60"/>
        <w:jc w:val="center"/>
        <w:rPr>
          <w:rFonts w:ascii="Times New Roman" w:hAnsi="Times New Roman" w:cs="Times New Roman"/>
          <w:b/>
          <w:bCs/>
        </w:rPr>
      </w:pPr>
      <w:r w:rsidRPr="00D534B2">
        <w:rPr>
          <w:rFonts w:ascii="Times New Roman" w:hAnsi="Times New Roman" w:cs="Times New Roman"/>
          <w:b/>
          <w:bCs/>
        </w:rPr>
        <w:t>§ 1</w:t>
      </w:r>
      <w:r w:rsidR="00BD4860" w:rsidRPr="00D534B2">
        <w:rPr>
          <w:rFonts w:ascii="Times New Roman" w:hAnsi="Times New Roman" w:cs="Times New Roman"/>
          <w:b/>
          <w:bCs/>
        </w:rPr>
        <w:t>8</w:t>
      </w:r>
    </w:p>
    <w:p w14:paraId="781610D8" w14:textId="77777777" w:rsidR="00B00626" w:rsidRPr="00D534B2" w:rsidRDefault="00B00626" w:rsidP="002C3B81">
      <w:pPr>
        <w:pStyle w:val="Style5"/>
        <w:widowControl/>
        <w:numPr>
          <w:ilvl w:val="0"/>
          <w:numId w:val="49"/>
        </w:numPr>
        <w:tabs>
          <w:tab w:val="clear" w:pos="0"/>
          <w:tab w:val="left" w:pos="284"/>
        </w:tabs>
        <w:suppressAutoHyphens/>
        <w:autoSpaceDN/>
        <w:adjustRightInd/>
        <w:spacing w:line="240" w:lineRule="auto"/>
        <w:ind w:left="284" w:hanging="426"/>
        <w:rPr>
          <w:rFonts w:ascii="Times New Roman" w:hAnsi="Times New Roman" w:cs="Times New Roman"/>
          <w:sz w:val="22"/>
          <w:szCs w:val="22"/>
        </w:rPr>
      </w:pPr>
      <w:r w:rsidRPr="00D534B2">
        <w:rPr>
          <w:rFonts w:ascii="Times New Roman" w:hAnsi="Times New Roman" w:cs="Times New Roman"/>
          <w:sz w:val="22"/>
          <w:szCs w:val="22"/>
        </w:rPr>
        <w:t>Miasto Stołeczne Warszawa oświadcza, że będzie dokonywało płatności za wykonaną usługę z zastosowaniem mechanizmu podzielonej płatności.</w:t>
      </w:r>
    </w:p>
    <w:p w14:paraId="019128FB" w14:textId="77777777" w:rsidR="00B00626" w:rsidRPr="00D534B2" w:rsidRDefault="00B00626" w:rsidP="002C3B81">
      <w:pPr>
        <w:pStyle w:val="Style5"/>
        <w:widowControl/>
        <w:numPr>
          <w:ilvl w:val="0"/>
          <w:numId w:val="49"/>
        </w:numPr>
        <w:tabs>
          <w:tab w:val="clear" w:pos="0"/>
          <w:tab w:val="left" w:pos="284"/>
        </w:tabs>
        <w:suppressAutoHyphens/>
        <w:autoSpaceDN/>
        <w:adjustRightInd/>
        <w:spacing w:line="240" w:lineRule="auto"/>
        <w:ind w:left="284" w:hanging="426"/>
        <w:rPr>
          <w:rFonts w:ascii="Times New Roman" w:hAnsi="Times New Roman" w:cs="Times New Roman"/>
          <w:sz w:val="22"/>
          <w:szCs w:val="22"/>
        </w:rPr>
      </w:pPr>
      <w:r w:rsidRPr="00D534B2">
        <w:rPr>
          <w:rFonts w:ascii="Times New Roman" w:hAnsi="Times New Roman" w:cs="Times New Roman"/>
          <w:sz w:val="22"/>
          <w:szCs w:val="22"/>
        </w:rPr>
        <w:t>Wykonawca nie może dokonać cesji żadnych praw i roszczeń lub przeniesienia obowiązków wynikających z umowy na rzecz osoby trzeciej bez uprzedniej pisemnej zgody Zamawiającego.</w:t>
      </w:r>
    </w:p>
    <w:p w14:paraId="38DDD810" w14:textId="77777777" w:rsidR="00B00626" w:rsidRPr="00D534B2" w:rsidRDefault="00B00626" w:rsidP="002C3B81">
      <w:pPr>
        <w:pStyle w:val="Style5"/>
        <w:widowControl/>
        <w:numPr>
          <w:ilvl w:val="0"/>
          <w:numId w:val="49"/>
        </w:numPr>
        <w:tabs>
          <w:tab w:val="clear" w:pos="0"/>
          <w:tab w:val="left" w:pos="284"/>
        </w:tabs>
        <w:suppressAutoHyphens/>
        <w:autoSpaceDN/>
        <w:adjustRightInd/>
        <w:spacing w:line="240" w:lineRule="auto"/>
        <w:ind w:left="284" w:hanging="426"/>
        <w:rPr>
          <w:rFonts w:ascii="Times New Roman" w:hAnsi="Times New Roman" w:cs="Times New Roman"/>
          <w:sz w:val="22"/>
          <w:szCs w:val="22"/>
        </w:rPr>
      </w:pPr>
      <w:r w:rsidRPr="00D534B2">
        <w:rPr>
          <w:rFonts w:ascii="Times New Roman" w:hAnsi="Times New Roman" w:cs="Times New Roman"/>
          <w:sz w:val="22"/>
          <w:szCs w:val="22"/>
        </w:rPr>
        <w:t>Wykonawca oświadcza, że wskazany na fakturze rachunek bankowy jest rachunkiem rozliczeniowym służącym wyłącznie dla celów rozliczeń z tytułu prowadzonej przez niego działalności gospodarczej.</w:t>
      </w:r>
    </w:p>
    <w:p w14:paraId="31B69E1A" w14:textId="77777777" w:rsidR="00B00626" w:rsidRPr="00D534B2" w:rsidRDefault="00B00626" w:rsidP="002C3B81">
      <w:pPr>
        <w:pStyle w:val="Style5"/>
        <w:widowControl/>
        <w:numPr>
          <w:ilvl w:val="0"/>
          <w:numId w:val="49"/>
        </w:numPr>
        <w:tabs>
          <w:tab w:val="clear" w:pos="0"/>
          <w:tab w:val="left" w:pos="284"/>
        </w:tabs>
        <w:suppressAutoHyphens/>
        <w:autoSpaceDN/>
        <w:adjustRightInd/>
        <w:spacing w:line="240" w:lineRule="auto"/>
        <w:ind w:left="284" w:hanging="426"/>
        <w:rPr>
          <w:rFonts w:ascii="Times New Roman" w:hAnsi="Times New Roman" w:cs="Times New Roman"/>
          <w:sz w:val="22"/>
          <w:szCs w:val="22"/>
        </w:rPr>
      </w:pPr>
      <w:r w:rsidRPr="00D534B2">
        <w:rPr>
          <w:rFonts w:ascii="Times New Roman" w:hAnsi="Times New Roman" w:cs="Times New Roman"/>
          <w:sz w:val="22"/>
          <w:szCs w:val="22"/>
        </w:rPr>
        <w:t>Wykonawca zobowiązuje się do podania rachunku bankowego, na który ma zostać dokonana zapłata wynagrodzenia, znajdującego się na tzw. białej liście, dostępnej m.in. pod adresem: https://www.podatki.gov.pl/wykaz-podatnikow-vat-wyszukiwarka/. Zamawiający zastrzega sobie prawo do wstrzymania płatności wynagrodzenia, do czasu wskazania przez Wykonawcę rachunku bankowego znajdującego się na ww. białej liście. Wykonawcy wówczas nie należy się żadna rekompensata za wtrzymanie płatności, a w szczególności odsetki za opóźnienie.</w:t>
      </w:r>
    </w:p>
    <w:p w14:paraId="45DC2AE7" w14:textId="77777777" w:rsidR="00B00626" w:rsidRPr="00D534B2" w:rsidRDefault="00B00626" w:rsidP="002C3B81">
      <w:pPr>
        <w:pStyle w:val="Style5"/>
        <w:widowControl/>
        <w:numPr>
          <w:ilvl w:val="0"/>
          <w:numId w:val="49"/>
        </w:numPr>
        <w:tabs>
          <w:tab w:val="clear" w:pos="0"/>
          <w:tab w:val="left" w:pos="284"/>
        </w:tabs>
        <w:suppressAutoHyphens/>
        <w:autoSpaceDN/>
        <w:adjustRightInd/>
        <w:spacing w:line="240" w:lineRule="auto"/>
        <w:ind w:left="284" w:hanging="426"/>
        <w:rPr>
          <w:rFonts w:ascii="Times New Roman" w:hAnsi="Times New Roman" w:cs="Times New Roman"/>
          <w:sz w:val="22"/>
          <w:szCs w:val="22"/>
        </w:rPr>
      </w:pPr>
      <w:r w:rsidRPr="00D534B2">
        <w:rPr>
          <w:rFonts w:ascii="Times New Roman" w:hAnsi="Times New Roman" w:cs="Times New Roman"/>
          <w:sz w:val="22"/>
          <w:szCs w:val="22"/>
        </w:rPr>
        <w:t>Spory mogące wyniknąć z realizacji umowy rozpatrywane będą przez sąd powszechny właściwy dla siedziby Zamawiającego.</w:t>
      </w:r>
    </w:p>
    <w:p w14:paraId="2A66C97E" w14:textId="77777777" w:rsidR="00B00626" w:rsidRPr="00D534B2" w:rsidRDefault="00B00626" w:rsidP="002C3B81">
      <w:pPr>
        <w:pStyle w:val="Style5"/>
        <w:widowControl/>
        <w:numPr>
          <w:ilvl w:val="0"/>
          <w:numId w:val="49"/>
        </w:numPr>
        <w:tabs>
          <w:tab w:val="clear" w:pos="0"/>
          <w:tab w:val="left" w:pos="284"/>
        </w:tabs>
        <w:suppressAutoHyphens/>
        <w:autoSpaceDN/>
        <w:adjustRightInd/>
        <w:spacing w:line="240" w:lineRule="auto"/>
        <w:ind w:left="284" w:hanging="426"/>
        <w:rPr>
          <w:rFonts w:ascii="Times New Roman" w:hAnsi="Times New Roman" w:cs="Times New Roman"/>
          <w:sz w:val="22"/>
          <w:szCs w:val="22"/>
        </w:rPr>
      </w:pPr>
      <w:r w:rsidRPr="00D534B2">
        <w:rPr>
          <w:rFonts w:ascii="Times New Roman" w:hAnsi="Times New Roman" w:cs="Times New Roman"/>
          <w:sz w:val="22"/>
          <w:szCs w:val="22"/>
        </w:rPr>
        <w:t>W sprawach nieuregulowanych niniejszą Umową zastosowanie mają przepisy Kodeksu cywilnego oraz przepisy ustawy Prawo zamówień publicznych.</w:t>
      </w:r>
    </w:p>
    <w:p w14:paraId="444CBDFD" w14:textId="77777777" w:rsidR="00B00626" w:rsidRPr="00D534B2" w:rsidRDefault="00B00626" w:rsidP="002C3B81">
      <w:pPr>
        <w:pStyle w:val="Style5"/>
        <w:widowControl/>
        <w:numPr>
          <w:ilvl w:val="0"/>
          <w:numId w:val="49"/>
        </w:numPr>
        <w:tabs>
          <w:tab w:val="clear" w:pos="0"/>
          <w:tab w:val="left" w:pos="284"/>
        </w:tabs>
        <w:suppressAutoHyphens/>
        <w:autoSpaceDN/>
        <w:adjustRightInd/>
        <w:spacing w:line="240" w:lineRule="auto"/>
        <w:ind w:left="284" w:hanging="426"/>
        <w:rPr>
          <w:rFonts w:ascii="Times New Roman" w:hAnsi="Times New Roman" w:cs="Times New Roman"/>
          <w:sz w:val="22"/>
          <w:szCs w:val="22"/>
        </w:rPr>
      </w:pPr>
      <w:r w:rsidRPr="00D534B2">
        <w:rPr>
          <w:rFonts w:ascii="Times New Roman" w:hAnsi="Times New Roman" w:cs="Times New Roman"/>
          <w:sz w:val="22"/>
          <w:szCs w:val="22"/>
        </w:rPr>
        <w:t>Umowę sporządzono w dwóch jednobrzmiących egzemplarzach, po jednym dla Zamawiającego i dla Wykonawcy.</w:t>
      </w:r>
    </w:p>
    <w:p w14:paraId="4F217D3C" w14:textId="77777777" w:rsidR="00B00626" w:rsidRPr="00D534B2" w:rsidRDefault="00B00626" w:rsidP="00B00626">
      <w:pPr>
        <w:pStyle w:val="Akapitzlist3"/>
        <w:ind w:left="0"/>
        <w:rPr>
          <w:rFonts w:ascii="Times New Roman" w:hAnsi="Times New Roman" w:cs="Times New Roman"/>
          <w:b/>
          <w:bCs/>
        </w:rPr>
      </w:pPr>
    </w:p>
    <w:p w14:paraId="52CE36F8" w14:textId="77777777" w:rsidR="00B00626" w:rsidRPr="00D534B2" w:rsidRDefault="00B00626" w:rsidP="00B00626">
      <w:pPr>
        <w:pStyle w:val="Akapitzlist3"/>
        <w:ind w:left="0"/>
        <w:rPr>
          <w:rFonts w:ascii="Times New Roman" w:hAnsi="Times New Roman" w:cs="Times New Roman"/>
          <w:b/>
          <w:bCs/>
        </w:rPr>
      </w:pPr>
    </w:p>
    <w:p w14:paraId="540AA8D9" w14:textId="1FE38BCD" w:rsidR="00B00626" w:rsidRPr="00D534B2" w:rsidRDefault="00B00626" w:rsidP="00B00626">
      <w:pPr>
        <w:pStyle w:val="Akapitzlist3"/>
        <w:ind w:left="0"/>
        <w:jc w:val="center"/>
        <w:rPr>
          <w:rFonts w:ascii="Times New Roman" w:hAnsi="Times New Roman" w:cs="Times New Roman"/>
        </w:rPr>
      </w:pPr>
      <w:r w:rsidRPr="00D534B2">
        <w:rPr>
          <w:rFonts w:ascii="Times New Roman" w:hAnsi="Times New Roman" w:cs="Times New Roman"/>
          <w:b/>
          <w:bCs/>
        </w:rPr>
        <w:t>§ 1</w:t>
      </w:r>
      <w:r w:rsidR="00BD4860" w:rsidRPr="00D534B2">
        <w:rPr>
          <w:rFonts w:ascii="Times New Roman" w:hAnsi="Times New Roman" w:cs="Times New Roman"/>
          <w:b/>
          <w:bCs/>
        </w:rPr>
        <w:t>9</w:t>
      </w:r>
    </w:p>
    <w:p w14:paraId="37FC5E21" w14:textId="77777777" w:rsidR="00B00626" w:rsidRPr="00D534B2" w:rsidRDefault="00B00626" w:rsidP="00B00626">
      <w:pPr>
        <w:pStyle w:val="Style5"/>
        <w:widowControl/>
        <w:tabs>
          <w:tab w:val="left" w:pos="284"/>
        </w:tabs>
        <w:suppressAutoHyphens/>
        <w:autoSpaceDN/>
        <w:adjustRightInd/>
        <w:spacing w:line="240" w:lineRule="auto"/>
        <w:ind w:firstLine="0"/>
        <w:rPr>
          <w:rFonts w:ascii="Times New Roman" w:hAnsi="Times New Roman" w:cs="Times New Roman"/>
          <w:sz w:val="22"/>
          <w:szCs w:val="22"/>
        </w:rPr>
      </w:pPr>
      <w:r w:rsidRPr="00D534B2">
        <w:rPr>
          <w:rFonts w:ascii="Times New Roman" w:hAnsi="Times New Roman" w:cs="Times New Roman"/>
          <w:sz w:val="22"/>
          <w:szCs w:val="22"/>
        </w:rPr>
        <w:t>Następujące załączniki stanowią integralną część Umowy:</w:t>
      </w:r>
    </w:p>
    <w:p w14:paraId="67B3F4E6" w14:textId="77777777" w:rsidR="00B00626" w:rsidRPr="00D534B2" w:rsidRDefault="00B00626" w:rsidP="00B00626">
      <w:pPr>
        <w:pStyle w:val="Akapitzlist3"/>
        <w:spacing w:after="0" w:line="100" w:lineRule="atLeast"/>
        <w:ind w:left="0"/>
        <w:jc w:val="both"/>
        <w:rPr>
          <w:rFonts w:ascii="Times New Roman" w:hAnsi="Times New Roman" w:cs="Times New Roman"/>
        </w:rPr>
      </w:pPr>
      <w:r w:rsidRPr="00D534B2">
        <w:rPr>
          <w:rFonts w:ascii="Times New Roman" w:hAnsi="Times New Roman" w:cs="Times New Roman"/>
        </w:rPr>
        <w:t>Załącznik nr 1 – Specyfikacja asortymentowo-ilościowa wraz z cenami jednostkowymi.</w:t>
      </w:r>
    </w:p>
    <w:p w14:paraId="14EC2670" w14:textId="77777777" w:rsidR="008C7A8D" w:rsidRDefault="00B00626" w:rsidP="00B00626">
      <w:pPr>
        <w:pStyle w:val="Akapitzlist3"/>
        <w:spacing w:after="0" w:line="100" w:lineRule="atLeast"/>
        <w:ind w:left="0"/>
        <w:jc w:val="both"/>
        <w:rPr>
          <w:rFonts w:ascii="Times New Roman" w:hAnsi="Times New Roman" w:cs="Times New Roman"/>
        </w:rPr>
      </w:pPr>
      <w:r w:rsidRPr="00D534B2">
        <w:rPr>
          <w:rFonts w:ascii="Times New Roman" w:hAnsi="Times New Roman" w:cs="Times New Roman"/>
        </w:rPr>
        <w:t xml:space="preserve">Załącznik nr 2 – </w:t>
      </w:r>
      <w:r w:rsidR="008C7A8D" w:rsidRPr="008C7A8D">
        <w:rPr>
          <w:rFonts w:ascii="Times New Roman" w:hAnsi="Times New Roman" w:cs="Times New Roman"/>
        </w:rPr>
        <w:t>Informacja dot. przetwarzania danych osobowych  reprezentantów wskazanych w komparycji porozumienia</w:t>
      </w:r>
    </w:p>
    <w:p w14:paraId="30328FA8" w14:textId="3AFFD8F1" w:rsidR="008C7A8D" w:rsidRPr="008C7A8D" w:rsidRDefault="00D35F33" w:rsidP="008C7A8D">
      <w:pPr>
        <w:rPr>
          <w:rFonts w:ascii="Times New Roman" w:eastAsia="SimSun" w:hAnsi="Times New Roman" w:cs="Times New Roman"/>
          <w:kern w:val="1"/>
          <w:lang w:eastAsia="zh-CN"/>
        </w:rPr>
      </w:pPr>
      <w:r w:rsidRPr="00D534B2">
        <w:rPr>
          <w:rFonts w:ascii="Times New Roman" w:hAnsi="Times New Roman" w:cs="Times New Roman"/>
        </w:rPr>
        <w:t xml:space="preserve">Załącznik nr 3 </w:t>
      </w:r>
      <w:r w:rsidR="008C7A8D">
        <w:rPr>
          <w:rFonts w:ascii="Times New Roman" w:hAnsi="Times New Roman" w:cs="Times New Roman"/>
        </w:rPr>
        <w:t>–</w:t>
      </w:r>
      <w:r w:rsidRPr="00D534B2">
        <w:rPr>
          <w:rFonts w:ascii="Times New Roman" w:hAnsi="Times New Roman" w:cs="Times New Roman"/>
        </w:rPr>
        <w:t xml:space="preserve"> </w:t>
      </w:r>
      <w:r w:rsidR="008C7A8D">
        <w:rPr>
          <w:rFonts w:ascii="Times New Roman" w:hAnsi="Times New Roman" w:cs="Times New Roman"/>
        </w:rPr>
        <w:t>klauzula i</w:t>
      </w:r>
      <w:r w:rsidR="008C7A8D" w:rsidRPr="008C7A8D">
        <w:rPr>
          <w:rFonts w:ascii="Times New Roman" w:eastAsia="SimSun" w:hAnsi="Times New Roman" w:cs="Times New Roman"/>
          <w:kern w:val="1"/>
          <w:lang w:eastAsia="zh-CN"/>
        </w:rPr>
        <w:t xml:space="preserve">nformacyjna dot. przetwarzania danych osobowych osób wskazanych do kontaktu i realizacji umowy </w:t>
      </w:r>
    </w:p>
    <w:p w14:paraId="5619E5D8" w14:textId="1EBDEB30" w:rsidR="00B00626" w:rsidRPr="00D534B2" w:rsidRDefault="00B00626" w:rsidP="00B00626">
      <w:pPr>
        <w:pStyle w:val="Akapitzlist3"/>
        <w:spacing w:after="0" w:line="100" w:lineRule="atLeast"/>
        <w:ind w:left="0"/>
        <w:jc w:val="both"/>
        <w:rPr>
          <w:rFonts w:ascii="Times New Roman" w:hAnsi="Times New Roman" w:cs="Times New Roman"/>
        </w:rPr>
      </w:pPr>
    </w:p>
    <w:p w14:paraId="2B901138" w14:textId="77777777" w:rsidR="00B00626" w:rsidRPr="00D534B2" w:rsidRDefault="00B00626" w:rsidP="00B00626">
      <w:pPr>
        <w:pStyle w:val="Akapitzlist3"/>
        <w:spacing w:after="0" w:line="100" w:lineRule="atLeast"/>
        <w:ind w:left="0"/>
        <w:jc w:val="both"/>
        <w:rPr>
          <w:rFonts w:ascii="Times New Roman" w:hAnsi="Times New Roman" w:cs="Times New Roman"/>
        </w:rPr>
      </w:pPr>
    </w:p>
    <w:p w14:paraId="5417D061" w14:textId="77777777" w:rsidR="00B00626" w:rsidRPr="00D534B2" w:rsidRDefault="00B00626" w:rsidP="00B00626">
      <w:pPr>
        <w:pStyle w:val="Akapitzlist3"/>
        <w:spacing w:after="0" w:line="100" w:lineRule="atLeast"/>
        <w:ind w:left="0"/>
        <w:jc w:val="both"/>
        <w:rPr>
          <w:rFonts w:ascii="Times New Roman" w:hAnsi="Times New Roman" w:cs="Times New Roman"/>
        </w:rPr>
      </w:pPr>
    </w:p>
    <w:p w14:paraId="30A20E47" w14:textId="77777777" w:rsidR="00B00626" w:rsidRPr="00D534B2" w:rsidRDefault="00B00626" w:rsidP="00B00626">
      <w:pPr>
        <w:pStyle w:val="Akapitzlist3"/>
        <w:spacing w:after="0" w:line="100" w:lineRule="atLeast"/>
        <w:ind w:left="0"/>
        <w:jc w:val="both"/>
        <w:rPr>
          <w:rFonts w:ascii="Times New Roman" w:hAnsi="Times New Roman" w:cs="Times New Roman"/>
        </w:rPr>
      </w:pPr>
    </w:p>
    <w:p w14:paraId="3F485FE6" w14:textId="6EE258CD" w:rsidR="00D534B2" w:rsidRDefault="00D534B2" w:rsidP="00B00626">
      <w:pPr>
        <w:rPr>
          <w:rFonts w:ascii="Times New Roman" w:eastAsia="Calibri" w:hAnsi="Times New Roman" w:cs="Times New Roman"/>
          <w:bCs/>
          <w:i/>
        </w:rPr>
      </w:pPr>
      <w:r>
        <w:rPr>
          <w:rFonts w:ascii="Times New Roman" w:eastAsia="Calibri" w:hAnsi="Times New Roman" w:cs="Times New Roman"/>
          <w:bCs/>
          <w:i/>
        </w:rPr>
        <w:t>__________________________</w:t>
      </w:r>
      <w:r>
        <w:rPr>
          <w:rFonts w:ascii="Times New Roman" w:eastAsia="Calibri" w:hAnsi="Times New Roman" w:cs="Times New Roman"/>
          <w:bCs/>
          <w:i/>
        </w:rPr>
        <w:tab/>
      </w:r>
      <w:r>
        <w:rPr>
          <w:rFonts w:ascii="Times New Roman" w:eastAsia="Calibri" w:hAnsi="Times New Roman" w:cs="Times New Roman"/>
          <w:bCs/>
          <w:i/>
        </w:rPr>
        <w:tab/>
      </w:r>
      <w:r>
        <w:rPr>
          <w:rFonts w:ascii="Times New Roman" w:eastAsia="Calibri" w:hAnsi="Times New Roman" w:cs="Times New Roman"/>
          <w:bCs/>
          <w:i/>
        </w:rPr>
        <w:tab/>
      </w:r>
      <w:r>
        <w:rPr>
          <w:rFonts w:ascii="Times New Roman" w:eastAsia="Calibri" w:hAnsi="Times New Roman" w:cs="Times New Roman"/>
          <w:bCs/>
          <w:i/>
        </w:rPr>
        <w:tab/>
      </w:r>
      <w:r>
        <w:rPr>
          <w:rFonts w:ascii="Times New Roman" w:eastAsia="Calibri" w:hAnsi="Times New Roman" w:cs="Times New Roman"/>
          <w:bCs/>
          <w:i/>
        </w:rPr>
        <w:tab/>
        <w:t xml:space="preserve">    ___________________________</w:t>
      </w:r>
    </w:p>
    <w:p w14:paraId="333651E4" w14:textId="225202F6" w:rsidR="00B00626" w:rsidRPr="00D534B2" w:rsidRDefault="00B00626" w:rsidP="00B00626">
      <w:pPr>
        <w:rPr>
          <w:rFonts w:ascii="Times New Roman" w:eastAsia="Calibri" w:hAnsi="Times New Roman" w:cs="Times New Roman"/>
          <w:bCs/>
          <w:i/>
        </w:rPr>
      </w:pPr>
      <w:r w:rsidRPr="00D534B2">
        <w:rPr>
          <w:rFonts w:ascii="Times New Roman" w:eastAsia="Calibri" w:hAnsi="Times New Roman" w:cs="Times New Roman"/>
        </w:rPr>
        <w:t xml:space="preserve">              </w:t>
      </w:r>
      <w:r w:rsidRPr="00D534B2">
        <w:rPr>
          <w:rFonts w:ascii="Times New Roman" w:hAnsi="Times New Roman" w:cs="Times New Roman"/>
          <w:bCs/>
          <w:i/>
        </w:rPr>
        <w:t>ZAMAWIAJ</w:t>
      </w:r>
      <w:r w:rsidRPr="00D534B2">
        <w:rPr>
          <w:rFonts w:ascii="Times New Roman" w:hAnsi="Times New Roman" w:cs="Times New Roman"/>
          <w:i/>
        </w:rPr>
        <w:t>Ą</w:t>
      </w:r>
      <w:r w:rsidRPr="00D534B2">
        <w:rPr>
          <w:rFonts w:ascii="Times New Roman" w:hAnsi="Times New Roman" w:cs="Times New Roman"/>
          <w:bCs/>
          <w:i/>
        </w:rPr>
        <w:t xml:space="preserve">CY         </w:t>
      </w:r>
      <w:r w:rsidRPr="00D534B2">
        <w:rPr>
          <w:rFonts w:ascii="Times New Roman" w:hAnsi="Times New Roman" w:cs="Times New Roman"/>
          <w:bCs/>
          <w:i/>
        </w:rPr>
        <w:tab/>
        <w:t xml:space="preserve">                                                                        WYKONAWCA</w:t>
      </w:r>
      <w:r w:rsidRPr="00D534B2">
        <w:rPr>
          <w:rFonts w:ascii="Times New Roman" w:eastAsia="Calibri" w:hAnsi="Times New Roman" w:cs="Times New Roman"/>
          <w:bCs/>
          <w:i/>
        </w:rPr>
        <w:t xml:space="preserve">      </w:t>
      </w:r>
    </w:p>
    <w:p w14:paraId="7E17C58D" w14:textId="7102BD23" w:rsidR="00D35F33" w:rsidRPr="00D534B2" w:rsidRDefault="00D35F33" w:rsidP="008968C8">
      <w:pPr>
        <w:spacing w:line="360" w:lineRule="auto"/>
        <w:outlineLvl w:val="0"/>
        <w:rPr>
          <w:rFonts w:ascii="Times New Roman" w:hAnsi="Times New Roman" w:cs="Times New Roman"/>
          <w:b/>
          <w:bCs/>
        </w:rPr>
      </w:pPr>
    </w:p>
    <w:p w14:paraId="677BA4E2" w14:textId="77777777" w:rsidR="007168CB" w:rsidRDefault="007168CB" w:rsidP="008968C8">
      <w:pPr>
        <w:spacing w:line="360" w:lineRule="auto"/>
        <w:outlineLvl w:val="0"/>
        <w:rPr>
          <w:rFonts w:ascii="Times New Roman" w:hAnsi="Times New Roman" w:cs="Times New Roman"/>
          <w:b/>
          <w:bCs/>
        </w:rPr>
      </w:pPr>
    </w:p>
    <w:p w14:paraId="6942DEB7" w14:textId="77777777" w:rsidR="00054317" w:rsidRDefault="00054317" w:rsidP="008968C8">
      <w:pPr>
        <w:spacing w:line="360" w:lineRule="auto"/>
        <w:outlineLvl w:val="0"/>
        <w:rPr>
          <w:rFonts w:ascii="Times New Roman" w:hAnsi="Times New Roman" w:cs="Times New Roman"/>
          <w:b/>
          <w:bCs/>
        </w:rPr>
      </w:pPr>
    </w:p>
    <w:p w14:paraId="45670F9C" w14:textId="0F01E4AE" w:rsidR="00054317" w:rsidRDefault="00054317" w:rsidP="008968C8">
      <w:pPr>
        <w:spacing w:line="360" w:lineRule="auto"/>
        <w:outlineLvl w:val="0"/>
        <w:rPr>
          <w:rFonts w:ascii="Times New Roman" w:hAnsi="Times New Roman" w:cs="Times New Roman"/>
          <w:b/>
          <w:bCs/>
        </w:rPr>
      </w:pPr>
    </w:p>
    <w:p w14:paraId="56AE9A3C" w14:textId="035FE464" w:rsidR="00395A65" w:rsidRDefault="00395A65" w:rsidP="008968C8">
      <w:pPr>
        <w:spacing w:line="360" w:lineRule="auto"/>
        <w:outlineLvl w:val="0"/>
        <w:rPr>
          <w:rFonts w:ascii="Times New Roman" w:hAnsi="Times New Roman" w:cs="Times New Roman"/>
          <w:b/>
          <w:bCs/>
        </w:rPr>
      </w:pPr>
    </w:p>
    <w:p w14:paraId="10C975B8" w14:textId="1BB5DFD3" w:rsidR="00395A65" w:rsidRDefault="00395A65" w:rsidP="008968C8">
      <w:pPr>
        <w:spacing w:line="360" w:lineRule="auto"/>
        <w:outlineLvl w:val="0"/>
        <w:rPr>
          <w:rFonts w:ascii="Times New Roman" w:hAnsi="Times New Roman" w:cs="Times New Roman"/>
          <w:b/>
          <w:bCs/>
        </w:rPr>
      </w:pPr>
    </w:p>
    <w:p w14:paraId="2B585C2C" w14:textId="77777777" w:rsidR="00395A65" w:rsidRDefault="00395A65" w:rsidP="008968C8">
      <w:pPr>
        <w:spacing w:line="360" w:lineRule="auto"/>
        <w:outlineLvl w:val="0"/>
        <w:rPr>
          <w:rFonts w:ascii="Times New Roman" w:hAnsi="Times New Roman" w:cs="Times New Roman"/>
          <w:b/>
          <w:bCs/>
        </w:rPr>
      </w:pPr>
    </w:p>
    <w:p w14:paraId="1EC4B657" w14:textId="77777777" w:rsidR="00C1356B" w:rsidRDefault="00C1356B" w:rsidP="00D35F33">
      <w:pPr>
        <w:jc w:val="both"/>
        <w:rPr>
          <w:rFonts w:ascii="Times New Roman" w:hAnsi="Times New Roman" w:cs="Times New Roman"/>
          <w:b/>
          <w:bCs/>
        </w:rPr>
      </w:pPr>
    </w:p>
    <w:p w14:paraId="6B324DE4" w14:textId="77777777" w:rsidR="00D35F33" w:rsidRPr="00395A65" w:rsidRDefault="00D35F33" w:rsidP="00D35F33">
      <w:pPr>
        <w:jc w:val="both"/>
        <w:rPr>
          <w:rFonts w:ascii="Times New Roman" w:hAnsi="Times New Roman" w:cs="Times New Roman"/>
          <w:highlight w:val="yellow"/>
        </w:rPr>
      </w:pPr>
    </w:p>
    <w:bookmarkEnd w:id="82"/>
    <w:bookmarkEnd w:id="83"/>
    <w:p w14:paraId="13313544" w14:textId="5E7D9B99" w:rsidR="000B1996" w:rsidRPr="00590643" w:rsidRDefault="000B1996" w:rsidP="00590643">
      <w:pPr>
        <w:autoSpaceDE/>
        <w:autoSpaceDN/>
        <w:jc w:val="both"/>
        <w:rPr>
          <w:rFonts w:ascii="Times New Roman" w:eastAsia="SimSun" w:hAnsi="Times New Roman" w:cs="Times New Roman"/>
          <w:color w:val="000000"/>
          <w:lang w:eastAsia="zh-CN"/>
        </w:rPr>
      </w:pPr>
      <w:r w:rsidRPr="00590643">
        <w:rPr>
          <w:rFonts w:ascii="Times New Roman" w:eastAsia="SimSun" w:hAnsi="Times New Roman" w:cs="Times New Roman"/>
          <w:b/>
          <w:color w:val="000000"/>
          <w:lang w:eastAsia="zh-CN"/>
        </w:rPr>
        <w:t xml:space="preserve">Załącznik nr </w:t>
      </w:r>
      <w:r w:rsidR="008C7A8D" w:rsidRPr="00590643">
        <w:rPr>
          <w:rFonts w:ascii="Times New Roman" w:eastAsia="SimSun" w:hAnsi="Times New Roman" w:cs="Times New Roman"/>
          <w:b/>
          <w:color w:val="000000"/>
          <w:lang w:eastAsia="zh-CN"/>
        </w:rPr>
        <w:t>2</w:t>
      </w:r>
      <w:r w:rsidRPr="00590643">
        <w:rPr>
          <w:rFonts w:ascii="Times New Roman" w:eastAsia="SimSun" w:hAnsi="Times New Roman" w:cs="Times New Roman"/>
          <w:b/>
          <w:color w:val="000000"/>
          <w:lang w:eastAsia="zh-CN"/>
        </w:rPr>
        <w:t xml:space="preserve"> do umowy </w:t>
      </w:r>
      <w:r w:rsidRPr="00590643">
        <w:rPr>
          <w:rFonts w:ascii="Times New Roman" w:eastAsia="SimSun" w:hAnsi="Times New Roman" w:cs="Times New Roman"/>
          <w:color w:val="000000"/>
          <w:lang w:eastAsia="zh-CN"/>
        </w:rPr>
        <w:t xml:space="preserve">- </w:t>
      </w:r>
      <w:r w:rsidRPr="00590643">
        <w:rPr>
          <w:rFonts w:ascii="Times New Roman" w:eastAsia="SimSun" w:hAnsi="Times New Roman" w:cs="Times New Roman"/>
          <w:b/>
          <w:color w:val="000000"/>
          <w:lang w:eastAsia="pl-PL"/>
        </w:rPr>
        <w:t xml:space="preserve">Informacja dot. przetwarzania danych osobowych  reprezentantów wskazanych w komparycji </w:t>
      </w:r>
      <w:r w:rsidR="00622C6F" w:rsidRPr="00590643">
        <w:rPr>
          <w:rFonts w:ascii="Times New Roman" w:eastAsia="SimSun" w:hAnsi="Times New Roman" w:cs="Times New Roman"/>
          <w:b/>
          <w:color w:val="000000"/>
          <w:lang w:eastAsia="pl-PL"/>
        </w:rPr>
        <w:t xml:space="preserve"> umowy</w:t>
      </w:r>
    </w:p>
    <w:p w14:paraId="61D51FA2" w14:textId="77777777" w:rsidR="000B1996" w:rsidRPr="00590643" w:rsidRDefault="000B1996" w:rsidP="00590643">
      <w:pPr>
        <w:adjustRightInd w:val="0"/>
        <w:ind w:left="567" w:hanging="360"/>
        <w:jc w:val="both"/>
        <w:rPr>
          <w:rFonts w:ascii="Times New Roman" w:eastAsia="SimSun" w:hAnsi="Times New Roman" w:cs="Times New Roman"/>
          <w:color w:val="000000"/>
          <w:lang w:eastAsia="pl-PL"/>
        </w:rPr>
      </w:pPr>
    </w:p>
    <w:p w14:paraId="482B70F4" w14:textId="77777777" w:rsidR="000B1996" w:rsidRPr="00590643" w:rsidRDefault="000B1996" w:rsidP="00590643">
      <w:pPr>
        <w:widowControl/>
        <w:autoSpaceDE/>
        <w:autoSpaceDN/>
        <w:jc w:val="both"/>
        <w:rPr>
          <w:rFonts w:ascii="Times New Roman" w:eastAsia="SimSun" w:hAnsi="Times New Roman" w:cs="Times New Roman"/>
          <w:bCs/>
          <w:lang w:eastAsia="pl-PL"/>
        </w:rPr>
      </w:pPr>
      <w:r w:rsidRPr="00590643">
        <w:rPr>
          <w:rFonts w:ascii="Times New Roman" w:eastAsia="SimSun" w:hAnsi="Times New Roman" w:cs="Times New Roman"/>
          <w:bCs/>
          <w:lang w:eastAsia="zh-CN"/>
        </w:rPr>
        <w:t xml:space="preserve">W związku z zawarciem umowy 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590643">
        <w:rPr>
          <w:rFonts w:ascii="Times New Roman" w:eastAsia="SimSun" w:hAnsi="Times New Roman" w:cs="Times New Roman"/>
          <w:bCs/>
          <w:lang w:eastAsia="zh-CN"/>
        </w:rPr>
        <w:t>późn</w:t>
      </w:r>
      <w:proofErr w:type="spellEnd"/>
      <w:r w:rsidRPr="00590643">
        <w:rPr>
          <w:rFonts w:ascii="Times New Roman" w:eastAsia="SimSun" w:hAnsi="Times New Roman" w:cs="Times New Roman"/>
          <w:bCs/>
          <w:lang w:eastAsia="zh-CN"/>
        </w:rPr>
        <w:t xml:space="preserve">. zm.), dalej jako „RODO”, informujemy, że: </w:t>
      </w:r>
    </w:p>
    <w:p w14:paraId="45991815" w14:textId="77777777" w:rsidR="000B1996" w:rsidRPr="00590643" w:rsidRDefault="000B1996" w:rsidP="00590643">
      <w:pPr>
        <w:widowControl/>
        <w:autoSpaceDE/>
        <w:autoSpaceDN/>
        <w:jc w:val="both"/>
        <w:rPr>
          <w:rFonts w:ascii="Times New Roman" w:eastAsia="SimSun" w:hAnsi="Times New Roman" w:cs="Times New Roman"/>
          <w:b/>
          <w:lang w:eastAsia="zh-CN"/>
        </w:rPr>
      </w:pPr>
      <w:r w:rsidRPr="00590643">
        <w:rPr>
          <w:rFonts w:ascii="Times New Roman" w:eastAsia="SimSun" w:hAnsi="Times New Roman" w:cs="Times New Roman"/>
          <w:b/>
          <w:lang w:eastAsia="zh-CN"/>
        </w:rPr>
        <w:t>1.</w:t>
      </w:r>
      <w:r w:rsidRPr="00590643">
        <w:rPr>
          <w:rFonts w:ascii="Times New Roman" w:eastAsia="SimSun" w:hAnsi="Times New Roman" w:cs="Times New Roman"/>
          <w:b/>
          <w:lang w:eastAsia="zh-CN"/>
        </w:rPr>
        <w:tab/>
      </w:r>
      <w:bookmarkStart w:id="87" w:name="_Hlk87275227"/>
      <w:r w:rsidRPr="00590643">
        <w:rPr>
          <w:rFonts w:ascii="Times New Roman" w:eastAsia="SimSun" w:hAnsi="Times New Roman" w:cs="Times New Roman"/>
          <w:b/>
          <w:lang w:eastAsia="zh-CN"/>
        </w:rPr>
        <w:t>Administrator danych osobowych</w:t>
      </w:r>
    </w:p>
    <w:p w14:paraId="1D3DB67F" w14:textId="77777777" w:rsidR="000B1996" w:rsidRPr="00590643" w:rsidRDefault="000B1996" w:rsidP="00590643">
      <w:pPr>
        <w:widowControl/>
        <w:autoSpaceDE/>
        <w:autoSpaceDN/>
        <w:ind w:left="709"/>
        <w:jc w:val="both"/>
        <w:rPr>
          <w:rFonts w:ascii="Times New Roman" w:eastAsia="SimSun" w:hAnsi="Times New Roman" w:cs="Times New Roman"/>
          <w:bCs/>
          <w:lang w:eastAsia="zh-CN"/>
        </w:rPr>
      </w:pPr>
      <w:r w:rsidRPr="00590643">
        <w:rPr>
          <w:rFonts w:ascii="Times New Roman" w:eastAsia="SimSun" w:hAnsi="Times New Roman" w:cs="Times New Roman"/>
          <w:bCs/>
          <w:lang w:eastAsia="zh-CN"/>
        </w:rPr>
        <w:t xml:space="preserve">Administratorem czyli podmiotem decydującym o celach i sposobach przetwarzania Pani/Pana danych osobowych jest </w:t>
      </w:r>
      <w:r w:rsidRPr="00590643">
        <w:rPr>
          <w:rFonts w:ascii="Times New Roman" w:eastAsia="SimSun" w:hAnsi="Times New Roman" w:cs="Times New Roman"/>
          <w:bCs/>
          <w:i/>
          <w:lang w:eastAsia="zh-CN"/>
        </w:rPr>
        <w:t xml:space="preserve">Zespół do obsługi Placówek </w:t>
      </w:r>
      <w:r w:rsidRPr="00590643">
        <w:rPr>
          <w:rFonts w:ascii="Times New Roman" w:eastAsia="SimSun" w:hAnsi="Times New Roman" w:cs="Times New Roman"/>
          <w:bCs/>
          <w:lang w:eastAsia="zh-CN"/>
        </w:rPr>
        <w:t xml:space="preserve"> Opiekuńczo -Wychowawczych nr 3 w Warszawie.</w:t>
      </w:r>
    </w:p>
    <w:p w14:paraId="638EE9F2" w14:textId="77777777" w:rsidR="000B1996" w:rsidRPr="00590643" w:rsidRDefault="000B1996" w:rsidP="00590643">
      <w:pPr>
        <w:widowControl/>
        <w:autoSpaceDE/>
        <w:autoSpaceDN/>
        <w:ind w:left="709"/>
        <w:jc w:val="both"/>
        <w:rPr>
          <w:rFonts w:ascii="Times New Roman" w:eastAsia="SimSun" w:hAnsi="Times New Roman" w:cs="Times New Roman"/>
          <w:bCs/>
          <w:lang w:eastAsia="zh-CN"/>
        </w:rPr>
      </w:pPr>
      <w:r w:rsidRPr="00590643">
        <w:rPr>
          <w:rFonts w:ascii="Times New Roman" w:eastAsia="SimSun" w:hAnsi="Times New Roman" w:cs="Times New Roman"/>
          <w:bCs/>
          <w:lang w:eastAsia="zh-CN"/>
        </w:rPr>
        <w:t>Z administratorem może się Pani/Pan skontaktować się poprzez adres e-mail: sekretariat@zpow3.waw.pl lub pisemnie na adres korespondencyjny Zespół do Obsługi Placówek Opiekuńczo – Wychowawczych nr 3 ul. Łukowskiej 25, 04-133 Warszawa.</w:t>
      </w:r>
    </w:p>
    <w:p w14:paraId="7CB1D183" w14:textId="77777777" w:rsidR="000B1996" w:rsidRPr="00590643" w:rsidRDefault="000B1996" w:rsidP="00590643">
      <w:pPr>
        <w:widowControl/>
        <w:autoSpaceDE/>
        <w:autoSpaceDN/>
        <w:jc w:val="both"/>
        <w:rPr>
          <w:rFonts w:ascii="Times New Roman" w:eastAsia="SimSun" w:hAnsi="Times New Roman" w:cs="Times New Roman"/>
          <w:b/>
          <w:lang w:eastAsia="zh-CN"/>
        </w:rPr>
      </w:pPr>
      <w:r w:rsidRPr="00590643">
        <w:rPr>
          <w:rFonts w:ascii="Times New Roman" w:eastAsia="SimSun" w:hAnsi="Times New Roman" w:cs="Times New Roman"/>
          <w:b/>
          <w:lang w:eastAsia="zh-CN"/>
        </w:rPr>
        <w:t>2.</w:t>
      </w:r>
      <w:r w:rsidRPr="00590643">
        <w:rPr>
          <w:rFonts w:ascii="Times New Roman" w:eastAsia="SimSun" w:hAnsi="Times New Roman" w:cs="Times New Roman"/>
          <w:b/>
          <w:lang w:eastAsia="zh-CN"/>
        </w:rPr>
        <w:tab/>
        <w:t xml:space="preserve">Inspektor Ochrony Danych </w:t>
      </w:r>
    </w:p>
    <w:p w14:paraId="4CBF7E4F" w14:textId="77777777" w:rsidR="000B1996" w:rsidRPr="00590643" w:rsidRDefault="000B1996" w:rsidP="00590643">
      <w:pPr>
        <w:widowControl/>
        <w:autoSpaceDE/>
        <w:autoSpaceDN/>
        <w:ind w:left="709"/>
        <w:jc w:val="both"/>
        <w:rPr>
          <w:rFonts w:ascii="Times New Roman" w:eastAsia="SimSun" w:hAnsi="Times New Roman" w:cs="Times New Roman"/>
          <w:bCs/>
          <w:lang w:eastAsia="zh-CN"/>
        </w:rPr>
      </w:pPr>
      <w:r w:rsidRPr="00590643">
        <w:rPr>
          <w:rFonts w:ascii="Times New Roman" w:eastAsia="SimSun" w:hAnsi="Times New Roman" w:cs="Times New Roman"/>
          <w:bCs/>
          <w:lang w:eastAsia="zh-CN"/>
        </w:rPr>
        <w:t xml:space="preserve">Administrator wyznaczył Inspektora Ochrony Danych, z którym może się Pani/Pan skontaktować w sprawach ochrony i przetwarzania swoich danych osobowych pod adresem e-mail: iod@zpow3.waw.pl lub pisemnie na adres naszej siedziby, wskazany w pkt 1. </w:t>
      </w:r>
    </w:p>
    <w:bookmarkEnd w:id="87"/>
    <w:p w14:paraId="695D6FF1" w14:textId="77777777" w:rsidR="000B1996" w:rsidRPr="00590643" w:rsidRDefault="000B1996" w:rsidP="00590643">
      <w:pPr>
        <w:widowControl/>
        <w:autoSpaceDE/>
        <w:autoSpaceDN/>
        <w:jc w:val="both"/>
        <w:rPr>
          <w:rFonts w:ascii="Times New Roman" w:eastAsia="SimSun" w:hAnsi="Times New Roman" w:cs="Times New Roman"/>
          <w:b/>
          <w:lang w:eastAsia="zh-CN"/>
        </w:rPr>
      </w:pPr>
      <w:r w:rsidRPr="00590643">
        <w:rPr>
          <w:rFonts w:ascii="Times New Roman" w:eastAsia="SimSun" w:hAnsi="Times New Roman" w:cs="Times New Roman"/>
          <w:b/>
          <w:lang w:eastAsia="zh-CN"/>
        </w:rPr>
        <w:t>3.</w:t>
      </w:r>
      <w:r w:rsidRPr="00590643">
        <w:rPr>
          <w:rFonts w:ascii="Times New Roman" w:eastAsia="SimSun" w:hAnsi="Times New Roman" w:cs="Times New Roman"/>
          <w:b/>
          <w:lang w:eastAsia="zh-CN"/>
        </w:rPr>
        <w:tab/>
        <w:t>Cele i podstawy prawne przetwarzania</w:t>
      </w:r>
    </w:p>
    <w:p w14:paraId="409C6930" w14:textId="77777777" w:rsidR="000B1996" w:rsidRPr="00590643" w:rsidRDefault="000B1996" w:rsidP="00590643">
      <w:pPr>
        <w:widowControl/>
        <w:autoSpaceDE/>
        <w:autoSpaceDN/>
        <w:ind w:left="709"/>
        <w:jc w:val="both"/>
        <w:rPr>
          <w:rFonts w:ascii="Times New Roman" w:eastAsia="SimSun" w:hAnsi="Times New Roman" w:cs="Times New Roman"/>
          <w:bCs/>
          <w:lang w:eastAsia="zh-CN"/>
        </w:rPr>
      </w:pPr>
      <w:r w:rsidRPr="00590643">
        <w:rPr>
          <w:rFonts w:ascii="Times New Roman" w:eastAsia="SimSun" w:hAnsi="Times New Roman" w:cs="Times New Roman"/>
          <w:bCs/>
          <w:lang w:eastAsia="zh-CN"/>
        </w:rPr>
        <w:t>Jako administrator będziemy przetwarzać Pani/Pana dane osobowe w celu zawarcia i realizacji umowy.</w:t>
      </w:r>
    </w:p>
    <w:p w14:paraId="4B7C1AD9" w14:textId="77777777" w:rsidR="000B1996" w:rsidRPr="00590643" w:rsidRDefault="000B1996" w:rsidP="00590643">
      <w:pPr>
        <w:widowControl/>
        <w:autoSpaceDE/>
        <w:autoSpaceDN/>
        <w:ind w:left="709"/>
        <w:jc w:val="both"/>
        <w:rPr>
          <w:rFonts w:ascii="Times New Roman" w:eastAsia="SimSun" w:hAnsi="Times New Roman" w:cs="Times New Roman"/>
          <w:bCs/>
          <w:lang w:eastAsia="zh-CN"/>
        </w:rPr>
      </w:pPr>
      <w:r w:rsidRPr="00590643">
        <w:rPr>
          <w:rFonts w:ascii="Times New Roman" w:eastAsia="SimSun" w:hAnsi="Times New Roman" w:cs="Times New Roman"/>
          <w:bCs/>
          <w:lang w:eastAsia="zh-CN"/>
        </w:rPr>
        <w:t xml:space="preserve">Podstawą przetwarzania Pani/Pana danych osobowych jest zawarcie i realizacja umowy oraz spełnienie ciążących na Administratorze obowiązków prawnych wynikających z prawa Unii lub prawa polskiego w tym  przepisów podatkowych i  rachunkowości, a także przetwarzanie jest niezbędne do celów wynikających z prawnie uzasadnionych interesów administratora np.: ewentualnego ustalenia, dochodzenia lub obrony przed roszczeniami co stanowi o zgodnym z prawem przetwarzaniu Pani/Pana danych osobowych w oparciu o przesłanki legalności przetwarzania, o których mowa w art. 6 ust. 1 lit. b, lit. c oraz lit. f RODO. </w:t>
      </w:r>
    </w:p>
    <w:p w14:paraId="731ECA73" w14:textId="77777777" w:rsidR="000B1996" w:rsidRPr="00590643" w:rsidRDefault="000B1996" w:rsidP="00590643">
      <w:pPr>
        <w:widowControl/>
        <w:autoSpaceDE/>
        <w:autoSpaceDN/>
        <w:jc w:val="both"/>
        <w:rPr>
          <w:rFonts w:ascii="Times New Roman" w:eastAsia="SimSun" w:hAnsi="Times New Roman" w:cs="Times New Roman"/>
          <w:b/>
          <w:lang w:eastAsia="zh-CN"/>
        </w:rPr>
      </w:pPr>
      <w:r w:rsidRPr="00590643">
        <w:rPr>
          <w:rFonts w:ascii="Times New Roman" w:eastAsia="SimSun" w:hAnsi="Times New Roman" w:cs="Times New Roman"/>
          <w:b/>
          <w:lang w:eastAsia="zh-CN"/>
        </w:rPr>
        <w:t>4.</w:t>
      </w:r>
      <w:r w:rsidRPr="00590643">
        <w:rPr>
          <w:rFonts w:ascii="Times New Roman" w:eastAsia="SimSun" w:hAnsi="Times New Roman" w:cs="Times New Roman"/>
          <w:b/>
          <w:lang w:eastAsia="zh-CN"/>
        </w:rPr>
        <w:tab/>
        <w:t xml:space="preserve">Okres przetwarzania danych </w:t>
      </w:r>
    </w:p>
    <w:p w14:paraId="7F4992E3" w14:textId="77777777" w:rsidR="000B1996" w:rsidRPr="00590643" w:rsidRDefault="000B1996" w:rsidP="00590643">
      <w:pPr>
        <w:widowControl/>
        <w:autoSpaceDE/>
        <w:autoSpaceDN/>
        <w:ind w:left="709"/>
        <w:jc w:val="both"/>
        <w:rPr>
          <w:rFonts w:ascii="Times New Roman" w:eastAsia="SimSun" w:hAnsi="Times New Roman" w:cs="Times New Roman"/>
          <w:bCs/>
          <w:lang w:eastAsia="zh-CN"/>
        </w:rPr>
      </w:pPr>
      <w:r w:rsidRPr="00590643">
        <w:rPr>
          <w:rFonts w:ascii="Times New Roman" w:eastAsia="SimSun" w:hAnsi="Times New Roman" w:cs="Times New Roman"/>
          <w:bCs/>
          <w:lang w:eastAsia="zh-CN"/>
        </w:rPr>
        <w:t>Pani/Pana dane osobowe będą przetwarzane przez okres realizacji umowy oraz okres przewidziany przepisami prawa w tym zakresie, w tym przez okres przechowywania dokumentacji określony w przepisach powszechnych i uregulowaniach wewnętrznych administratora w zakresie archiwizacji dokumentów, oraz przepisów o rachunkowości a także przez okres przedawnienia roszczeń przysługujących administratorowi i w stosunku do niego tj. …5… lat.</w:t>
      </w:r>
    </w:p>
    <w:p w14:paraId="44950B12" w14:textId="77777777" w:rsidR="000B1996" w:rsidRPr="00590643" w:rsidRDefault="000B1996" w:rsidP="00590643">
      <w:pPr>
        <w:widowControl/>
        <w:autoSpaceDE/>
        <w:autoSpaceDN/>
        <w:jc w:val="both"/>
        <w:rPr>
          <w:rFonts w:ascii="Times New Roman" w:eastAsia="SimSun" w:hAnsi="Times New Roman" w:cs="Times New Roman"/>
          <w:b/>
          <w:lang w:eastAsia="zh-CN"/>
        </w:rPr>
      </w:pPr>
      <w:r w:rsidRPr="00590643">
        <w:rPr>
          <w:rFonts w:ascii="Times New Roman" w:eastAsia="SimSun" w:hAnsi="Times New Roman" w:cs="Times New Roman"/>
          <w:b/>
          <w:lang w:eastAsia="zh-CN"/>
        </w:rPr>
        <w:t>5.</w:t>
      </w:r>
      <w:r w:rsidRPr="00590643">
        <w:rPr>
          <w:rFonts w:ascii="Times New Roman" w:eastAsia="SimSun" w:hAnsi="Times New Roman" w:cs="Times New Roman"/>
          <w:b/>
          <w:lang w:eastAsia="zh-CN"/>
        </w:rPr>
        <w:tab/>
        <w:t>Odbiorcy danych</w:t>
      </w:r>
    </w:p>
    <w:p w14:paraId="24D68E14" w14:textId="77777777" w:rsidR="000B1996" w:rsidRPr="00590643" w:rsidRDefault="000B1996" w:rsidP="00590643">
      <w:pPr>
        <w:widowControl/>
        <w:autoSpaceDE/>
        <w:autoSpaceDN/>
        <w:ind w:left="709"/>
        <w:jc w:val="both"/>
        <w:rPr>
          <w:rFonts w:ascii="Times New Roman" w:eastAsia="SimSun" w:hAnsi="Times New Roman" w:cs="Times New Roman"/>
          <w:bCs/>
          <w:lang w:eastAsia="zh-CN"/>
        </w:rPr>
      </w:pPr>
      <w:r w:rsidRPr="00590643">
        <w:rPr>
          <w:rFonts w:ascii="Times New Roman" w:eastAsia="SimSun" w:hAnsi="Times New Roman" w:cs="Times New Roman"/>
          <w:bCs/>
          <w:lang w:eastAsia="zh-CN"/>
        </w:rPr>
        <w:t>Pani/Pana dane osobowe mogą być udostępniane innym podmiotom jeżeli obowiązek taki będzie wynikać z  przepisów prawa.</w:t>
      </w:r>
    </w:p>
    <w:p w14:paraId="56155541" w14:textId="77777777" w:rsidR="000B1996" w:rsidRPr="00590643" w:rsidRDefault="000B1996" w:rsidP="00590643">
      <w:pPr>
        <w:widowControl/>
        <w:autoSpaceDE/>
        <w:autoSpaceDN/>
        <w:ind w:left="709"/>
        <w:jc w:val="both"/>
        <w:rPr>
          <w:rFonts w:ascii="Times New Roman" w:eastAsia="SimSun" w:hAnsi="Times New Roman" w:cs="Times New Roman"/>
          <w:bCs/>
          <w:lang w:eastAsia="zh-CN"/>
        </w:rPr>
      </w:pPr>
      <w:r w:rsidRPr="00590643">
        <w:rPr>
          <w:rFonts w:ascii="Times New Roman" w:eastAsia="SimSun" w:hAnsi="Times New Roman" w:cs="Times New Roman"/>
          <w:bCs/>
          <w:lang w:eastAsia="zh-CN"/>
        </w:rPr>
        <w:t>Do Pani/Pana danych mogą też mieć dostęp podmioty przetwarzające dane w imieniu administratora, np. podmioty świadczące pomoc prawną, usługi informatyczne, usługi niszczenia dokumentów, jak również inni administratorzy danych osobowych przetwarzający dane we własnym imieniu np.: Poczta Polska.</w:t>
      </w:r>
    </w:p>
    <w:p w14:paraId="0B747D1A" w14:textId="77777777" w:rsidR="000B1996" w:rsidRPr="00590643" w:rsidRDefault="000B1996" w:rsidP="00590643">
      <w:pPr>
        <w:widowControl/>
        <w:autoSpaceDE/>
        <w:autoSpaceDN/>
        <w:jc w:val="both"/>
        <w:rPr>
          <w:rFonts w:ascii="Times New Roman" w:eastAsia="SimSun" w:hAnsi="Times New Roman" w:cs="Times New Roman"/>
          <w:b/>
          <w:lang w:eastAsia="zh-CN"/>
        </w:rPr>
      </w:pPr>
      <w:r w:rsidRPr="00590643">
        <w:rPr>
          <w:rFonts w:ascii="Times New Roman" w:eastAsia="SimSun" w:hAnsi="Times New Roman" w:cs="Times New Roman"/>
          <w:b/>
          <w:lang w:eastAsia="zh-CN"/>
        </w:rPr>
        <w:t>6.</w:t>
      </w:r>
      <w:r w:rsidRPr="00590643">
        <w:rPr>
          <w:rFonts w:ascii="Times New Roman" w:eastAsia="SimSun" w:hAnsi="Times New Roman" w:cs="Times New Roman"/>
          <w:b/>
          <w:lang w:eastAsia="zh-CN"/>
        </w:rPr>
        <w:tab/>
        <w:t>Prawa osób, których dane dotyczą:</w:t>
      </w:r>
    </w:p>
    <w:p w14:paraId="0EF003CC" w14:textId="77777777" w:rsidR="000B1996" w:rsidRPr="00590643" w:rsidRDefault="000B1996" w:rsidP="00590643">
      <w:pPr>
        <w:widowControl/>
        <w:autoSpaceDE/>
        <w:autoSpaceDN/>
        <w:ind w:left="709"/>
        <w:jc w:val="both"/>
        <w:rPr>
          <w:rFonts w:ascii="Times New Roman" w:eastAsia="SimSun" w:hAnsi="Times New Roman" w:cs="Times New Roman"/>
          <w:bCs/>
          <w:lang w:eastAsia="zh-CN"/>
        </w:rPr>
      </w:pPr>
      <w:r w:rsidRPr="00590643">
        <w:rPr>
          <w:rFonts w:ascii="Times New Roman" w:eastAsia="SimSun" w:hAnsi="Times New Roman" w:cs="Times New Roman"/>
          <w:bCs/>
          <w:lang w:eastAsia="zh-CN"/>
        </w:rPr>
        <w:t>Zgodnie z RODO przysługuje Pani/Panu:</w:t>
      </w:r>
    </w:p>
    <w:p w14:paraId="28CE692D" w14:textId="77777777" w:rsidR="000B1996" w:rsidRPr="00590643" w:rsidRDefault="000B1996" w:rsidP="00590643">
      <w:pPr>
        <w:widowControl/>
        <w:autoSpaceDE/>
        <w:autoSpaceDN/>
        <w:ind w:left="709"/>
        <w:jc w:val="both"/>
        <w:rPr>
          <w:rFonts w:ascii="Times New Roman" w:eastAsia="SimSun" w:hAnsi="Times New Roman" w:cs="Times New Roman"/>
          <w:bCs/>
          <w:lang w:eastAsia="zh-CN"/>
        </w:rPr>
      </w:pPr>
      <w:r w:rsidRPr="00590643">
        <w:rPr>
          <w:rFonts w:ascii="Times New Roman" w:eastAsia="SimSun" w:hAnsi="Times New Roman" w:cs="Times New Roman"/>
          <w:bCs/>
          <w:lang w:eastAsia="zh-CN"/>
        </w:rPr>
        <w:t>a)</w:t>
      </w:r>
      <w:r w:rsidRPr="00590643">
        <w:rPr>
          <w:rFonts w:ascii="Times New Roman" w:eastAsia="SimSun" w:hAnsi="Times New Roman" w:cs="Times New Roman"/>
          <w:bCs/>
          <w:lang w:eastAsia="zh-CN"/>
        </w:rPr>
        <w:tab/>
        <w:t>prawo dostępu do swoich danych osobowych oraz otrzymania ich kopii, zgodnie z art. 15 RODO;</w:t>
      </w:r>
    </w:p>
    <w:p w14:paraId="11A5A271" w14:textId="77777777" w:rsidR="000B1996" w:rsidRPr="00590643" w:rsidRDefault="000B1996" w:rsidP="00590643">
      <w:pPr>
        <w:widowControl/>
        <w:autoSpaceDE/>
        <w:autoSpaceDN/>
        <w:ind w:left="709"/>
        <w:jc w:val="both"/>
        <w:rPr>
          <w:rFonts w:ascii="Times New Roman" w:eastAsia="SimSun" w:hAnsi="Times New Roman" w:cs="Times New Roman"/>
          <w:bCs/>
          <w:lang w:eastAsia="zh-CN"/>
        </w:rPr>
      </w:pPr>
      <w:r w:rsidRPr="00590643">
        <w:rPr>
          <w:rFonts w:ascii="Times New Roman" w:eastAsia="SimSun" w:hAnsi="Times New Roman" w:cs="Times New Roman"/>
          <w:bCs/>
          <w:lang w:eastAsia="zh-CN"/>
        </w:rPr>
        <w:t>b)</w:t>
      </w:r>
      <w:r w:rsidRPr="00590643">
        <w:rPr>
          <w:rFonts w:ascii="Times New Roman" w:eastAsia="SimSun" w:hAnsi="Times New Roman" w:cs="Times New Roman"/>
          <w:bCs/>
          <w:lang w:eastAsia="zh-CN"/>
        </w:rPr>
        <w:tab/>
        <w:t>prawo do sprostowania (poprawiania) swoich danych osobowych, zgodne z art.16 RODO;</w:t>
      </w:r>
    </w:p>
    <w:p w14:paraId="1A557A48" w14:textId="77777777" w:rsidR="000B1996" w:rsidRPr="00590643" w:rsidRDefault="000B1996" w:rsidP="00590643">
      <w:pPr>
        <w:widowControl/>
        <w:autoSpaceDE/>
        <w:autoSpaceDN/>
        <w:ind w:left="709"/>
        <w:jc w:val="both"/>
        <w:rPr>
          <w:rFonts w:ascii="Times New Roman" w:eastAsia="SimSun" w:hAnsi="Times New Roman" w:cs="Times New Roman"/>
          <w:bCs/>
          <w:lang w:eastAsia="zh-CN"/>
        </w:rPr>
      </w:pPr>
      <w:r w:rsidRPr="00590643">
        <w:rPr>
          <w:rFonts w:ascii="Times New Roman" w:eastAsia="SimSun" w:hAnsi="Times New Roman" w:cs="Times New Roman"/>
          <w:bCs/>
          <w:lang w:eastAsia="zh-CN"/>
        </w:rPr>
        <w:t>c)</w:t>
      </w:r>
      <w:r w:rsidRPr="00590643">
        <w:rPr>
          <w:rFonts w:ascii="Times New Roman" w:eastAsia="SimSun" w:hAnsi="Times New Roman" w:cs="Times New Roman"/>
          <w:bCs/>
          <w:lang w:eastAsia="zh-CN"/>
        </w:rPr>
        <w:tab/>
        <w:t>prawo do usunięcia danych, zgodnie z art. 17 RODO;</w:t>
      </w:r>
    </w:p>
    <w:p w14:paraId="5C40DC98" w14:textId="77777777" w:rsidR="000B1996" w:rsidRPr="00590643" w:rsidRDefault="000B1996" w:rsidP="00590643">
      <w:pPr>
        <w:widowControl/>
        <w:autoSpaceDE/>
        <w:autoSpaceDN/>
        <w:ind w:left="709"/>
        <w:jc w:val="both"/>
        <w:rPr>
          <w:rFonts w:ascii="Times New Roman" w:eastAsia="SimSun" w:hAnsi="Times New Roman" w:cs="Times New Roman"/>
          <w:bCs/>
          <w:lang w:eastAsia="zh-CN"/>
        </w:rPr>
      </w:pPr>
      <w:r w:rsidRPr="00590643">
        <w:rPr>
          <w:rFonts w:ascii="Times New Roman" w:eastAsia="SimSun" w:hAnsi="Times New Roman" w:cs="Times New Roman"/>
          <w:bCs/>
          <w:lang w:eastAsia="zh-CN"/>
        </w:rPr>
        <w:t>d)</w:t>
      </w:r>
      <w:r w:rsidRPr="00590643">
        <w:rPr>
          <w:rFonts w:ascii="Times New Roman" w:eastAsia="SimSun" w:hAnsi="Times New Roman" w:cs="Times New Roman"/>
          <w:bCs/>
          <w:lang w:eastAsia="zh-CN"/>
        </w:rPr>
        <w:tab/>
        <w:t>prawo do ograniczenia przetwarzania danych osobowych, zgodnie z art. 18 RODO;</w:t>
      </w:r>
    </w:p>
    <w:p w14:paraId="3F5B9527" w14:textId="77777777" w:rsidR="000B1996" w:rsidRPr="00590643" w:rsidRDefault="000B1996" w:rsidP="00590643">
      <w:pPr>
        <w:widowControl/>
        <w:autoSpaceDE/>
        <w:autoSpaceDN/>
        <w:ind w:left="709"/>
        <w:jc w:val="both"/>
        <w:rPr>
          <w:rFonts w:ascii="Times New Roman" w:eastAsia="SimSun" w:hAnsi="Times New Roman" w:cs="Times New Roman"/>
          <w:bCs/>
          <w:lang w:eastAsia="zh-CN"/>
        </w:rPr>
      </w:pPr>
      <w:r w:rsidRPr="00590643">
        <w:rPr>
          <w:rFonts w:ascii="Times New Roman" w:eastAsia="SimSun" w:hAnsi="Times New Roman" w:cs="Times New Roman"/>
          <w:bCs/>
          <w:lang w:eastAsia="zh-CN"/>
        </w:rPr>
        <w:t>e)</w:t>
      </w:r>
      <w:r w:rsidRPr="00590643">
        <w:rPr>
          <w:rFonts w:ascii="Times New Roman" w:eastAsia="SimSun" w:hAnsi="Times New Roman" w:cs="Times New Roman"/>
          <w:bCs/>
          <w:lang w:eastAsia="zh-CN"/>
        </w:rPr>
        <w:tab/>
        <w:t>prawo do wniesienia sprzeciwu wobec przetwarzania danych osobowych w celu określonym w pkt. 3 z przyczyn związanych z Pani/Pana szczególną sytuacją, zgodnie z art. 21 RODO.</w:t>
      </w:r>
    </w:p>
    <w:p w14:paraId="3775BC28" w14:textId="77777777" w:rsidR="000B1996" w:rsidRPr="00590643" w:rsidRDefault="000B1996" w:rsidP="00590643">
      <w:pPr>
        <w:widowControl/>
        <w:autoSpaceDE/>
        <w:autoSpaceDN/>
        <w:ind w:left="709"/>
        <w:jc w:val="both"/>
        <w:rPr>
          <w:rFonts w:ascii="Times New Roman" w:eastAsia="SimSun" w:hAnsi="Times New Roman" w:cs="Times New Roman"/>
          <w:bCs/>
          <w:lang w:eastAsia="zh-CN"/>
        </w:rPr>
      </w:pPr>
      <w:r w:rsidRPr="00590643">
        <w:rPr>
          <w:rFonts w:ascii="Times New Roman" w:eastAsia="SimSun" w:hAnsi="Times New Roman" w:cs="Times New Roman"/>
          <w:bCs/>
          <w:lang w:eastAsia="zh-CN"/>
        </w:rPr>
        <w:t>Jeżeli chce Pani/Pan skorzystać z któregokolwiek z tych uprawnień prosimy o kontakt z Inspektorem Ochrony Danych, który został wskazany w pkt 2 lub pisemnie na adres korespondencyjny, wskazany w pkt 1.</w:t>
      </w:r>
    </w:p>
    <w:p w14:paraId="3AC00CD8" w14:textId="77777777" w:rsidR="000B1996" w:rsidRPr="00590643" w:rsidRDefault="000B1996" w:rsidP="00590643">
      <w:pPr>
        <w:widowControl/>
        <w:autoSpaceDE/>
        <w:autoSpaceDN/>
        <w:ind w:left="709"/>
        <w:jc w:val="both"/>
        <w:rPr>
          <w:rFonts w:ascii="Times New Roman" w:eastAsia="SimSun" w:hAnsi="Times New Roman" w:cs="Times New Roman"/>
          <w:bCs/>
          <w:lang w:eastAsia="zh-CN"/>
        </w:rPr>
      </w:pPr>
      <w:r w:rsidRPr="00590643">
        <w:rPr>
          <w:rFonts w:ascii="Times New Roman" w:eastAsia="SimSun" w:hAnsi="Times New Roman" w:cs="Times New Roman"/>
          <w:bCs/>
          <w:lang w:eastAsia="zh-CN"/>
        </w:rPr>
        <w:lastRenderedPageBreak/>
        <w:t>Przysługuje Pani/Panu prawo wniesienia skargi do organu nadzorczego na niezgodne z RODO przetwarzanie Pani/Panu danych osobowych. Organem właściwym dla ww. skargi jest: Prezes Urzędu Ochrony Danych Osobowych, ul. Stawki 2, 00-193 Warszawa.</w:t>
      </w:r>
    </w:p>
    <w:p w14:paraId="74B98ACA" w14:textId="77777777" w:rsidR="000B1996" w:rsidRPr="00590643" w:rsidRDefault="000B1996" w:rsidP="00590643">
      <w:pPr>
        <w:widowControl/>
        <w:autoSpaceDE/>
        <w:autoSpaceDN/>
        <w:jc w:val="both"/>
        <w:rPr>
          <w:rFonts w:ascii="Times New Roman" w:eastAsia="SimSun" w:hAnsi="Times New Roman" w:cs="Times New Roman"/>
          <w:b/>
          <w:lang w:eastAsia="zh-CN"/>
        </w:rPr>
      </w:pPr>
      <w:r w:rsidRPr="00590643">
        <w:rPr>
          <w:rFonts w:ascii="Times New Roman" w:eastAsia="SimSun" w:hAnsi="Times New Roman" w:cs="Times New Roman"/>
          <w:b/>
          <w:lang w:eastAsia="zh-CN"/>
        </w:rPr>
        <w:t>7.</w:t>
      </w:r>
      <w:r w:rsidRPr="00590643">
        <w:rPr>
          <w:rFonts w:ascii="Times New Roman" w:eastAsia="SimSun" w:hAnsi="Times New Roman" w:cs="Times New Roman"/>
          <w:b/>
          <w:lang w:eastAsia="zh-CN"/>
        </w:rPr>
        <w:tab/>
        <w:t>Informacja o wymogu/dobrowolności podania danych</w:t>
      </w:r>
    </w:p>
    <w:p w14:paraId="0D0E5CCD" w14:textId="77777777" w:rsidR="000B1996" w:rsidRPr="00590643" w:rsidRDefault="000B1996" w:rsidP="00590643">
      <w:pPr>
        <w:widowControl/>
        <w:autoSpaceDE/>
        <w:autoSpaceDN/>
        <w:ind w:left="709"/>
        <w:jc w:val="both"/>
        <w:rPr>
          <w:rFonts w:ascii="Times New Roman" w:eastAsia="SimSun" w:hAnsi="Times New Roman" w:cs="Times New Roman"/>
          <w:bCs/>
          <w:lang w:eastAsia="zh-CN"/>
        </w:rPr>
      </w:pPr>
      <w:r w:rsidRPr="00590643">
        <w:rPr>
          <w:rFonts w:ascii="Times New Roman" w:eastAsia="SimSun" w:hAnsi="Times New Roman" w:cs="Times New Roman"/>
          <w:bCs/>
          <w:lang w:eastAsia="zh-CN"/>
        </w:rPr>
        <w:t>Podanie przez Pani/ Pana danych ma charakter dobrowolny, ale jest konieczne do zawarcia i realizacji umowy.</w:t>
      </w:r>
    </w:p>
    <w:p w14:paraId="7B0AC9DC" w14:textId="77777777" w:rsidR="000B1996" w:rsidRPr="00590643" w:rsidRDefault="000B1996" w:rsidP="00590643">
      <w:pPr>
        <w:widowControl/>
        <w:autoSpaceDE/>
        <w:autoSpaceDN/>
        <w:jc w:val="both"/>
        <w:rPr>
          <w:rFonts w:ascii="Times New Roman" w:eastAsia="SimSun" w:hAnsi="Times New Roman" w:cs="Times New Roman"/>
          <w:b/>
          <w:lang w:eastAsia="zh-CN"/>
        </w:rPr>
      </w:pPr>
      <w:r w:rsidRPr="00590643">
        <w:rPr>
          <w:rFonts w:ascii="Times New Roman" w:eastAsia="SimSun" w:hAnsi="Times New Roman" w:cs="Times New Roman"/>
          <w:b/>
          <w:lang w:eastAsia="zh-CN"/>
        </w:rPr>
        <w:t>8.</w:t>
      </w:r>
      <w:r w:rsidRPr="00590643">
        <w:rPr>
          <w:rFonts w:ascii="Times New Roman" w:eastAsia="SimSun" w:hAnsi="Times New Roman" w:cs="Times New Roman"/>
          <w:b/>
          <w:lang w:eastAsia="zh-CN"/>
        </w:rPr>
        <w:tab/>
        <w:t>Zautomatyzowane podejmowanie decyzji</w:t>
      </w:r>
    </w:p>
    <w:p w14:paraId="67EEEF43" w14:textId="77777777" w:rsidR="000B1996" w:rsidRPr="00590643" w:rsidRDefault="000B1996" w:rsidP="00590643">
      <w:pPr>
        <w:widowControl/>
        <w:autoSpaceDE/>
        <w:autoSpaceDN/>
        <w:ind w:left="709"/>
        <w:jc w:val="both"/>
        <w:rPr>
          <w:rFonts w:ascii="Times New Roman" w:eastAsia="SimSun" w:hAnsi="Times New Roman" w:cs="Times New Roman"/>
          <w:bCs/>
          <w:lang w:eastAsia="zh-CN"/>
        </w:rPr>
      </w:pPr>
      <w:r w:rsidRPr="00590643">
        <w:rPr>
          <w:rFonts w:ascii="Times New Roman" w:eastAsia="SimSun" w:hAnsi="Times New Roman" w:cs="Times New Roman"/>
          <w:bCs/>
          <w:lang w:eastAsia="zh-CN"/>
        </w:rPr>
        <w:t xml:space="preserve">W oparciu o Pani/Pana dane osobowe administrator nie będzie podejmować wobec Pani/Pana zautomatyzowanych decyzji, w tym decyzji będących wynikiem profilowania.  </w:t>
      </w:r>
    </w:p>
    <w:p w14:paraId="545DBE5F" w14:textId="77777777" w:rsidR="000B1996" w:rsidRPr="00590643" w:rsidRDefault="000B1996" w:rsidP="00590643">
      <w:pPr>
        <w:widowControl/>
        <w:autoSpaceDE/>
        <w:autoSpaceDN/>
        <w:jc w:val="both"/>
        <w:rPr>
          <w:rFonts w:ascii="Times New Roman" w:eastAsia="SimSun" w:hAnsi="Times New Roman" w:cs="Times New Roman"/>
          <w:b/>
          <w:lang w:eastAsia="zh-CN"/>
        </w:rPr>
      </w:pPr>
      <w:r w:rsidRPr="00590643">
        <w:rPr>
          <w:rFonts w:ascii="Times New Roman" w:eastAsia="SimSun" w:hAnsi="Times New Roman" w:cs="Times New Roman"/>
          <w:b/>
          <w:lang w:eastAsia="zh-CN"/>
        </w:rPr>
        <w:t>9.</w:t>
      </w:r>
      <w:r w:rsidRPr="00590643">
        <w:rPr>
          <w:rFonts w:ascii="Times New Roman" w:eastAsia="SimSun" w:hAnsi="Times New Roman" w:cs="Times New Roman"/>
          <w:b/>
          <w:lang w:eastAsia="zh-CN"/>
        </w:rPr>
        <w:tab/>
        <w:t>Przekazywanie danych osobowych do państwa trzeciego</w:t>
      </w:r>
    </w:p>
    <w:p w14:paraId="2B5D24F8" w14:textId="77777777" w:rsidR="000B1996" w:rsidRPr="00590643" w:rsidRDefault="000B1996" w:rsidP="00590643">
      <w:pPr>
        <w:widowControl/>
        <w:autoSpaceDE/>
        <w:autoSpaceDN/>
        <w:ind w:left="709"/>
        <w:jc w:val="both"/>
        <w:rPr>
          <w:rFonts w:ascii="Times New Roman" w:eastAsia="SimSun" w:hAnsi="Times New Roman" w:cs="Times New Roman"/>
          <w:bCs/>
          <w:lang w:eastAsia="zh-CN"/>
        </w:rPr>
      </w:pPr>
      <w:r w:rsidRPr="00590643">
        <w:rPr>
          <w:rFonts w:ascii="Times New Roman" w:eastAsia="SimSun" w:hAnsi="Times New Roman" w:cs="Times New Roman"/>
          <w:bCs/>
          <w:lang w:eastAsia="zh-CN"/>
        </w:rPr>
        <w:t>Administrator nie przewiduje przekazywania Pani/Pana danych osobowych do państwa trzeciego (tj. państwa, które nie należy do Europejskiego Obszaru Gospodarczego obejmującego Unię Europejską, Norwegię, Liechtenstein i Islandię) ani do organizacji międzynarodowych.</w:t>
      </w:r>
    </w:p>
    <w:p w14:paraId="2F600B7F" w14:textId="556DAFDF" w:rsidR="000B1996" w:rsidRPr="00590643" w:rsidRDefault="000B1996" w:rsidP="00590643">
      <w:pPr>
        <w:widowControl/>
        <w:tabs>
          <w:tab w:val="left" w:pos="284"/>
        </w:tabs>
        <w:autoSpaceDE/>
        <w:autoSpaceDN/>
        <w:ind w:left="284"/>
        <w:jc w:val="both"/>
        <w:rPr>
          <w:rFonts w:ascii="Times New Roman" w:eastAsia="SimSun" w:hAnsi="Times New Roman" w:cs="Times New Roman"/>
          <w:bCs/>
          <w:lang w:eastAsia="zh-CN"/>
        </w:rPr>
      </w:pPr>
    </w:p>
    <w:p w14:paraId="6C00E470" w14:textId="77777777" w:rsidR="00622C6F" w:rsidRPr="00590643" w:rsidRDefault="00622C6F" w:rsidP="00590643">
      <w:pPr>
        <w:widowControl/>
        <w:tabs>
          <w:tab w:val="left" w:pos="284"/>
        </w:tabs>
        <w:autoSpaceDE/>
        <w:autoSpaceDN/>
        <w:ind w:left="284"/>
        <w:jc w:val="both"/>
        <w:rPr>
          <w:rFonts w:ascii="Times New Roman" w:eastAsia="SimSun" w:hAnsi="Times New Roman" w:cs="Times New Roman"/>
          <w:bCs/>
          <w:lang w:eastAsia="zh-CN"/>
        </w:rPr>
      </w:pPr>
    </w:p>
    <w:p w14:paraId="12A5D2F8" w14:textId="77777777" w:rsidR="000B1996" w:rsidRPr="00590643" w:rsidRDefault="000B1996" w:rsidP="00590643">
      <w:pPr>
        <w:widowControl/>
        <w:tabs>
          <w:tab w:val="left" w:pos="284"/>
        </w:tabs>
        <w:autoSpaceDE/>
        <w:autoSpaceDN/>
        <w:ind w:left="284"/>
        <w:jc w:val="both"/>
        <w:rPr>
          <w:rFonts w:ascii="Times New Roman" w:eastAsia="SimSun" w:hAnsi="Times New Roman" w:cs="Times New Roman"/>
          <w:bCs/>
          <w:lang w:eastAsia="zh-CN"/>
        </w:rPr>
      </w:pPr>
    </w:p>
    <w:p w14:paraId="087D5AB8" w14:textId="3339A003" w:rsidR="000B1996" w:rsidRDefault="000B1996" w:rsidP="00590643">
      <w:pPr>
        <w:widowControl/>
        <w:autoSpaceDE/>
        <w:autoSpaceDN/>
        <w:ind w:right="-2"/>
        <w:jc w:val="both"/>
        <w:rPr>
          <w:rFonts w:ascii="Times New Roman" w:eastAsia="SimSun" w:hAnsi="Times New Roman" w:cs="Times New Roman"/>
          <w:bCs/>
          <w:lang w:eastAsia="zh-CN"/>
        </w:rPr>
      </w:pPr>
    </w:p>
    <w:p w14:paraId="44BC570D" w14:textId="08645DE6" w:rsidR="00590643" w:rsidRDefault="00590643" w:rsidP="00590643">
      <w:pPr>
        <w:widowControl/>
        <w:autoSpaceDE/>
        <w:autoSpaceDN/>
        <w:ind w:right="-2"/>
        <w:jc w:val="both"/>
        <w:rPr>
          <w:rFonts w:ascii="Times New Roman" w:eastAsia="SimSun" w:hAnsi="Times New Roman" w:cs="Times New Roman"/>
          <w:bCs/>
          <w:lang w:eastAsia="zh-CN"/>
        </w:rPr>
      </w:pPr>
    </w:p>
    <w:p w14:paraId="0D7301AC" w14:textId="1013D10B" w:rsidR="00590643" w:rsidRDefault="00590643" w:rsidP="00590643">
      <w:pPr>
        <w:widowControl/>
        <w:autoSpaceDE/>
        <w:autoSpaceDN/>
        <w:ind w:right="-2"/>
        <w:jc w:val="both"/>
        <w:rPr>
          <w:rFonts w:ascii="Times New Roman" w:eastAsia="SimSun" w:hAnsi="Times New Roman" w:cs="Times New Roman"/>
          <w:bCs/>
          <w:lang w:eastAsia="zh-CN"/>
        </w:rPr>
      </w:pPr>
    </w:p>
    <w:p w14:paraId="63475741" w14:textId="42EB44A9" w:rsidR="00590643" w:rsidRDefault="00590643" w:rsidP="00590643">
      <w:pPr>
        <w:widowControl/>
        <w:autoSpaceDE/>
        <w:autoSpaceDN/>
        <w:ind w:right="-2"/>
        <w:jc w:val="both"/>
        <w:rPr>
          <w:rFonts w:ascii="Times New Roman" w:eastAsia="SimSun" w:hAnsi="Times New Roman" w:cs="Times New Roman"/>
          <w:bCs/>
          <w:lang w:eastAsia="zh-CN"/>
        </w:rPr>
      </w:pPr>
    </w:p>
    <w:p w14:paraId="56B5DE63" w14:textId="1A215163" w:rsidR="00590643" w:rsidRDefault="00590643" w:rsidP="00590643">
      <w:pPr>
        <w:widowControl/>
        <w:autoSpaceDE/>
        <w:autoSpaceDN/>
        <w:ind w:right="-2"/>
        <w:jc w:val="both"/>
        <w:rPr>
          <w:rFonts w:ascii="Times New Roman" w:eastAsia="SimSun" w:hAnsi="Times New Roman" w:cs="Times New Roman"/>
          <w:bCs/>
          <w:lang w:eastAsia="zh-CN"/>
        </w:rPr>
      </w:pPr>
    </w:p>
    <w:p w14:paraId="0B3BF924" w14:textId="16D19A12" w:rsidR="00590643" w:rsidRDefault="00590643" w:rsidP="00590643">
      <w:pPr>
        <w:widowControl/>
        <w:autoSpaceDE/>
        <w:autoSpaceDN/>
        <w:ind w:right="-2"/>
        <w:jc w:val="both"/>
        <w:rPr>
          <w:rFonts w:ascii="Times New Roman" w:eastAsia="SimSun" w:hAnsi="Times New Roman" w:cs="Times New Roman"/>
          <w:bCs/>
          <w:lang w:eastAsia="zh-CN"/>
        </w:rPr>
      </w:pPr>
    </w:p>
    <w:p w14:paraId="02105CAA" w14:textId="48BF9B1B" w:rsidR="00590643" w:rsidRDefault="00590643" w:rsidP="00590643">
      <w:pPr>
        <w:widowControl/>
        <w:autoSpaceDE/>
        <w:autoSpaceDN/>
        <w:ind w:right="-2"/>
        <w:jc w:val="both"/>
        <w:rPr>
          <w:rFonts w:ascii="Times New Roman" w:eastAsia="SimSun" w:hAnsi="Times New Roman" w:cs="Times New Roman"/>
          <w:bCs/>
          <w:lang w:eastAsia="zh-CN"/>
        </w:rPr>
      </w:pPr>
    </w:p>
    <w:p w14:paraId="79AE413C" w14:textId="2D099741" w:rsidR="00590643" w:rsidRDefault="00590643" w:rsidP="00590643">
      <w:pPr>
        <w:widowControl/>
        <w:autoSpaceDE/>
        <w:autoSpaceDN/>
        <w:ind w:right="-2"/>
        <w:jc w:val="both"/>
        <w:rPr>
          <w:rFonts w:ascii="Times New Roman" w:eastAsia="SimSun" w:hAnsi="Times New Roman" w:cs="Times New Roman"/>
          <w:bCs/>
          <w:lang w:eastAsia="zh-CN"/>
        </w:rPr>
      </w:pPr>
    </w:p>
    <w:p w14:paraId="63FC6736" w14:textId="65107136" w:rsidR="00590643" w:rsidRDefault="00590643" w:rsidP="00590643">
      <w:pPr>
        <w:widowControl/>
        <w:autoSpaceDE/>
        <w:autoSpaceDN/>
        <w:ind w:right="-2"/>
        <w:jc w:val="both"/>
        <w:rPr>
          <w:rFonts w:ascii="Times New Roman" w:eastAsia="SimSun" w:hAnsi="Times New Roman" w:cs="Times New Roman"/>
          <w:bCs/>
          <w:lang w:eastAsia="zh-CN"/>
        </w:rPr>
      </w:pPr>
    </w:p>
    <w:p w14:paraId="42D4025A" w14:textId="5A6B1973" w:rsidR="00590643" w:rsidRDefault="00590643" w:rsidP="00590643">
      <w:pPr>
        <w:widowControl/>
        <w:autoSpaceDE/>
        <w:autoSpaceDN/>
        <w:ind w:right="-2"/>
        <w:jc w:val="both"/>
        <w:rPr>
          <w:rFonts w:ascii="Times New Roman" w:eastAsia="SimSun" w:hAnsi="Times New Roman" w:cs="Times New Roman"/>
          <w:bCs/>
          <w:lang w:eastAsia="zh-CN"/>
        </w:rPr>
      </w:pPr>
    </w:p>
    <w:p w14:paraId="59BC3A0D" w14:textId="250BE66E" w:rsidR="00590643" w:rsidRDefault="00590643" w:rsidP="00590643">
      <w:pPr>
        <w:widowControl/>
        <w:autoSpaceDE/>
        <w:autoSpaceDN/>
        <w:ind w:right="-2"/>
        <w:jc w:val="both"/>
        <w:rPr>
          <w:rFonts w:ascii="Times New Roman" w:eastAsia="SimSun" w:hAnsi="Times New Roman" w:cs="Times New Roman"/>
          <w:bCs/>
          <w:lang w:eastAsia="zh-CN"/>
        </w:rPr>
      </w:pPr>
    </w:p>
    <w:p w14:paraId="5493DE67" w14:textId="47C80A75" w:rsidR="00590643" w:rsidRDefault="00590643" w:rsidP="00590643">
      <w:pPr>
        <w:widowControl/>
        <w:autoSpaceDE/>
        <w:autoSpaceDN/>
        <w:ind w:right="-2"/>
        <w:jc w:val="both"/>
        <w:rPr>
          <w:rFonts w:ascii="Times New Roman" w:eastAsia="SimSun" w:hAnsi="Times New Roman" w:cs="Times New Roman"/>
          <w:bCs/>
          <w:lang w:eastAsia="zh-CN"/>
        </w:rPr>
      </w:pPr>
    </w:p>
    <w:p w14:paraId="6045F9B4" w14:textId="77894800" w:rsidR="00590643" w:rsidRDefault="00590643" w:rsidP="00590643">
      <w:pPr>
        <w:widowControl/>
        <w:autoSpaceDE/>
        <w:autoSpaceDN/>
        <w:ind w:right="-2"/>
        <w:jc w:val="both"/>
        <w:rPr>
          <w:rFonts w:ascii="Times New Roman" w:eastAsia="SimSun" w:hAnsi="Times New Roman" w:cs="Times New Roman"/>
          <w:bCs/>
          <w:lang w:eastAsia="zh-CN"/>
        </w:rPr>
      </w:pPr>
    </w:p>
    <w:p w14:paraId="689C317E" w14:textId="4B23949A" w:rsidR="00590643" w:rsidRDefault="00590643" w:rsidP="00590643">
      <w:pPr>
        <w:widowControl/>
        <w:autoSpaceDE/>
        <w:autoSpaceDN/>
        <w:ind w:right="-2"/>
        <w:jc w:val="both"/>
        <w:rPr>
          <w:rFonts w:ascii="Times New Roman" w:eastAsia="SimSun" w:hAnsi="Times New Roman" w:cs="Times New Roman"/>
          <w:bCs/>
          <w:lang w:eastAsia="zh-CN"/>
        </w:rPr>
      </w:pPr>
    </w:p>
    <w:p w14:paraId="2F08AC04" w14:textId="7ABBE7A5" w:rsidR="00590643" w:rsidRDefault="00590643" w:rsidP="00590643">
      <w:pPr>
        <w:widowControl/>
        <w:autoSpaceDE/>
        <w:autoSpaceDN/>
        <w:ind w:right="-2"/>
        <w:jc w:val="both"/>
        <w:rPr>
          <w:rFonts w:ascii="Times New Roman" w:eastAsia="SimSun" w:hAnsi="Times New Roman" w:cs="Times New Roman"/>
          <w:bCs/>
          <w:lang w:eastAsia="zh-CN"/>
        </w:rPr>
      </w:pPr>
    </w:p>
    <w:p w14:paraId="15B2AF1D" w14:textId="02F49CEB" w:rsidR="00590643" w:rsidRDefault="00590643" w:rsidP="00590643">
      <w:pPr>
        <w:widowControl/>
        <w:autoSpaceDE/>
        <w:autoSpaceDN/>
        <w:ind w:right="-2"/>
        <w:jc w:val="both"/>
        <w:rPr>
          <w:rFonts w:ascii="Times New Roman" w:eastAsia="SimSun" w:hAnsi="Times New Roman" w:cs="Times New Roman"/>
          <w:bCs/>
          <w:lang w:eastAsia="zh-CN"/>
        </w:rPr>
      </w:pPr>
    </w:p>
    <w:p w14:paraId="7D348B61" w14:textId="63D4084B" w:rsidR="00590643" w:rsidRDefault="00590643" w:rsidP="00590643">
      <w:pPr>
        <w:widowControl/>
        <w:autoSpaceDE/>
        <w:autoSpaceDN/>
        <w:ind w:right="-2"/>
        <w:jc w:val="both"/>
        <w:rPr>
          <w:rFonts w:ascii="Times New Roman" w:eastAsia="SimSun" w:hAnsi="Times New Roman" w:cs="Times New Roman"/>
          <w:bCs/>
          <w:lang w:eastAsia="zh-CN"/>
        </w:rPr>
      </w:pPr>
    </w:p>
    <w:p w14:paraId="584EFFFC" w14:textId="69BF3F1C" w:rsidR="00590643" w:rsidRDefault="00590643" w:rsidP="00590643">
      <w:pPr>
        <w:widowControl/>
        <w:autoSpaceDE/>
        <w:autoSpaceDN/>
        <w:ind w:right="-2"/>
        <w:jc w:val="both"/>
        <w:rPr>
          <w:rFonts w:ascii="Times New Roman" w:eastAsia="SimSun" w:hAnsi="Times New Roman" w:cs="Times New Roman"/>
          <w:bCs/>
          <w:lang w:eastAsia="zh-CN"/>
        </w:rPr>
      </w:pPr>
    </w:p>
    <w:p w14:paraId="68E509D5" w14:textId="35B72977" w:rsidR="00590643" w:rsidRDefault="00590643" w:rsidP="00590643">
      <w:pPr>
        <w:widowControl/>
        <w:autoSpaceDE/>
        <w:autoSpaceDN/>
        <w:ind w:right="-2"/>
        <w:jc w:val="both"/>
        <w:rPr>
          <w:rFonts w:ascii="Times New Roman" w:eastAsia="SimSun" w:hAnsi="Times New Roman" w:cs="Times New Roman"/>
          <w:bCs/>
          <w:lang w:eastAsia="zh-CN"/>
        </w:rPr>
      </w:pPr>
    </w:p>
    <w:p w14:paraId="4EBE8216" w14:textId="7D91673F" w:rsidR="00590643" w:rsidRDefault="00590643" w:rsidP="00590643">
      <w:pPr>
        <w:widowControl/>
        <w:autoSpaceDE/>
        <w:autoSpaceDN/>
        <w:ind w:right="-2"/>
        <w:jc w:val="both"/>
        <w:rPr>
          <w:rFonts w:ascii="Times New Roman" w:eastAsia="SimSun" w:hAnsi="Times New Roman" w:cs="Times New Roman"/>
          <w:bCs/>
          <w:lang w:eastAsia="zh-CN"/>
        </w:rPr>
      </w:pPr>
    </w:p>
    <w:p w14:paraId="4E32D33F" w14:textId="0EDEFF5E" w:rsidR="00590643" w:rsidRDefault="00590643" w:rsidP="00590643">
      <w:pPr>
        <w:widowControl/>
        <w:autoSpaceDE/>
        <w:autoSpaceDN/>
        <w:ind w:right="-2"/>
        <w:jc w:val="both"/>
        <w:rPr>
          <w:rFonts w:ascii="Times New Roman" w:eastAsia="SimSun" w:hAnsi="Times New Roman" w:cs="Times New Roman"/>
          <w:bCs/>
          <w:lang w:eastAsia="zh-CN"/>
        </w:rPr>
      </w:pPr>
    </w:p>
    <w:p w14:paraId="1BF766B5" w14:textId="7D2BF203" w:rsidR="00590643" w:rsidRDefault="00590643" w:rsidP="00590643">
      <w:pPr>
        <w:widowControl/>
        <w:autoSpaceDE/>
        <w:autoSpaceDN/>
        <w:ind w:right="-2"/>
        <w:jc w:val="both"/>
        <w:rPr>
          <w:rFonts w:ascii="Times New Roman" w:eastAsia="SimSun" w:hAnsi="Times New Roman" w:cs="Times New Roman"/>
          <w:bCs/>
          <w:lang w:eastAsia="zh-CN"/>
        </w:rPr>
      </w:pPr>
    </w:p>
    <w:p w14:paraId="19F04924" w14:textId="32329ADC" w:rsidR="00590643" w:rsidRDefault="00590643" w:rsidP="00590643">
      <w:pPr>
        <w:widowControl/>
        <w:autoSpaceDE/>
        <w:autoSpaceDN/>
        <w:ind w:right="-2"/>
        <w:jc w:val="both"/>
        <w:rPr>
          <w:rFonts w:ascii="Times New Roman" w:eastAsia="SimSun" w:hAnsi="Times New Roman" w:cs="Times New Roman"/>
          <w:bCs/>
          <w:lang w:eastAsia="zh-CN"/>
        </w:rPr>
      </w:pPr>
    </w:p>
    <w:p w14:paraId="5A6BA6EA" w14:textId="6EEF334D" w:rsidR="00590643" w:rsidRDefault="00590643" w:rsidP="00590643">
      <w:pPr>
        <w:widowControl/>
        <w:autoSpaceDE/>
        <w:autoSpaceDN/>
        <w:ind w:right="-2"/>
        <w:jc w:val="both"/>
        <w:rPr>
          <w:rFonts w:ascii="Times New Roman" w:eastAsia="SimSun" w:hAnsi="Times New Roman" w:cs="Times New Roman"/>
          <w:bCs/>
          <w:lang w:eastAsia="zh-CN"/>
        </w:rPr>
      </w:pPr>
    </w:p>
    <w:p w14:paraId="698FF812" w14:textId="532CC858" w:rsidR="00590643" w:rsidRDefault="00590643" w:rsidP="00590643">
      <w:pPr>
        <w:widowControl/>
        <w:autoSpaceDE/>
        <w:autoSpaceDN/>
        <w:ind w:right="-2"/>
        <w:jc w:val="both"/>
        <w:rPr>
          <w:rFonts w:ascii="Times New Roman" w:eastAsia="SimSun" w:hAnsi="Times New Roman" w:cs="Times New Roman"/>
          <w:bCs/>
          <w:lang w:eastAsia="zh-CN"/>
        </w:rPr>
      </w:pPr>
    </w:p>
    <w:p w14:paraId="780EB0D5" w14:textId="66A2C58D" w:rsidR="00590643" w:rsidRDefault="00590643" w:rsidP="00590643">
      <w:pPr>
        <w:widowControl/>
        <w:autoSpaceDE/>
        <w:autoSpaceDN/>
        <w:ind w:right="-2"/>
        <w:jc w:val="both"/>
        <w:rPr>
          <w:rFonts w:ascii="Times New Roman" w:eastAsia="SimSun" w:hAnsi="Times New Roman" w:cs="Times New Roman"/>
          <w:bCs/>
          <w:lang w:eastAsia="zh-CN"/>
        </w:rPr>
      </w:pPr>
    </w:p>
    <w:p w14:paraId="0D819AE7" w14:textId="402039E1" w:rsidR="00590643" w:rsidRDefault="00590643" w:rsidP="00590643">
      <w:pPr>
        <w:widowControl/>
        <w:autoSpaceDE/>
        <w:autoSpaceDN/>
        <w:ind w:right="-2"/>
        <w:jc w:val="both"/>
        <w:rPr>
          <w:rFonts w:ascii="Times New Roman" w:eastAsia="SimSun" w:hAnsi="Times New Roman" w:cs="Times New Roman"/>
          <w:bCs/>
          <w:lang w:eastAsia="zh-CN"/>
        </w:rPr>
      </w:pPr>
    </w:p>
    <w:p w14:paraId="2F593BCA" w14:textId="0D578010" w:rsidR="00590643" w:rsidRDefault="00590643" w:rsidP="00590643">
      <w:pPr>
        <w:widowControl/>
        <w:autoSpaceDE/>
        <w:autoSpaceDN/>
        <w:ind w:right="-2"/>
        <w:jc w:val="both"/>
        <w:rPr>
          <w:rFonts w:ascii="Times New Roman" w:eastAsia="SimSun" w:hAnsi="Times New Roman" w:cs="Times New Roman"/>
          <w:bCs/>
          <w:lang w:eastAsia="zh-CN"/>
        </w:rPr>
      </w:pPr>
    </w:p>
    <w:p w14:paraId="70D8AAD2" w14:textId="431E1F4B" w:rsidR="00590643" w:rsidRDefault="00590643" w:rsidP="00590643">
      <w:pPr>
        <w:widowControl/>
        <w:autoSpaceDE/>
        <w:autoSpaceDN/>
        <w:ind w:right="-2"/>
        <w:jc w:val="both"/>
        <w:rPr>
          <w:rFonts w:ascii="Times New Roman" w:eastAsia="SimSun" w:hAnsi="Times New Roman" w:cs="Times New Roman"/>
          <w:bCs/>
          <w:lang w:eastAsia="zh-CN"/>
        </w:rPr>
      </w:pPr>
    </w:p>
    <w:p w14:paraId="75A35463" w14:textId="15E9597F" w:rsidR="00590643" w:rsidRDefault="00590643" w:rsidP="00590643">
      <w:pPr>
        <w:widowControl/>
        <w:autoSpaceDE/>
        <w:autoSpaceDN/>
        <w:ind w:right="-2"/>
        <w:jc w:val="both"/>
        <w:rPr>
          <w:rFonts w:ascii="Times New Roman" w:eastAsia="SimSun" w:hAnsi="Times New Roman" w:cs="Times New Roman"/>
          <w:bCs/>
          <w:lang w:eastAsia="zh-CN"/>
        </w:rPr>
      </w:pPr>
    </w:p>
    <w:p w14:paraId="341B169C" w14:textId="0E3F1E5D" w:rsidR="00590643" w:rsidRDefault="00590643" w:rsidP="00590643">
      <w:pPr>
        <w:widowControl/>
        <w:autoSpaceDE/>
        <w:autoSpaceDN/>
        <w:ind w:right="-2"/>
        <w:jc w:val="both"/>
        <w:rPr>
          <w:rFonts w:ascii="Times New Roman" w:eastAsia="SimSun" w:hAnsi="Times New Roman" w:cs="Times New Roman"/>
          <w:bCs/>
          <w:lang w:eastAsia="zh-CN"/>
        </w:rPr>
      </w:pPr>
    </w:p>
    <w:p w14:paraId="267C9866" w14:textId="14EF46E4" w:rsidR="00590643" w:rsidRDefault="00590643" w:rsidP="00590643">
      <w:pPr>
        <w:widowControl/>
        <w:autoSpaceDE/>
        <w:autoSpaceDN/>
        <w:ind w:right="-2"/>
        <w:jc w:val="both"/>
        <w:rPr>
          <w:rFonts w:ascii="Times New Roman" w:eastAsia="SimSun" w:hAnsi="Times New Roman" w:cs="Times New Roman"/>
          <w:bCs/>
          <w:lang w:eastAsia="zh-CN"/>
        </w:rPr>
      </w:pPr>
    </w:p>
    <w:p w14:paraId="3A7F5765" w14:textId="42488ADE" w:rsidR="00590643" w:rsidRDefault="00590643" w:rsidP="00590643">
      <w:pPr>
        <w:widowControl/>
        <w:autoSpaceDE/>
        <w:autoSpaceDN/>
        <w:ind w:right="-2"/>
        <w:jc w:val="both"/>
        <w:rPr>
          <w:rFonts w:ascii="Times New Roman" w:eastAsia="SimSun" w:hAnsi="Times New Roman" w:cs="Times New Roman"/>
          <w:bCs/>
          <w:lang w:eastAsia="zh-CN"/>
        </w:rPr>
      </w:pPr>
    </w:p>
    <w:p w14:paraId="740443EE" w14:textId="62AF0722" w:rsidR="00590643" w:rsidRDefault="00590643" w:rsidP="00590643">
      <w:pPr>
        <w:widowControl/>
        <w:autoSpaceDE/>
        <w:autoSpaceDN/>
        <w:ind w:right="-2"/>
        <w:jc w:val="both"/>
        <w:rPr>
          <w:rFonts w:ascii="Times New Roman" w:eastAsia="SimSun" w:hAnsi="Times New Roman" w:cs="Times New Roman"/>
          <w:bCs/>
          <w:lang w:eastAsia="zh-CN"/>
        </w:rPr>
      </w:pPr>
    </w:p>
    <w:p w14:paraId="6FB17EFC" w14:textId="07618F5F" w:rsidR="00590643" w:rsidRDefault="00590643" w:rsidP="00590643">
      <w:pPr>
        <w:widowControl/>
        <w:autoSpaceDE/>
        <w:autoSpaceDN/>
        <w:ind w:right="-2"/>
        <w:jc w:val="both"/>
        <w:rPr>
          <w:rFonts w:ascii="Times New Roman" w:eastAsia="SimSun" w:hAnsi="Times New Roman" w:cs="Times New Roman"/>
          <w:bCs/>
          <w:lang w:eastAsia="zh-CN"/>
        </w:rPr>
      </w:pPr>
    </w:p>
    <w:p w14:paraId="44C5F2DF" w14:textId="79033A29" w:rsidR="00590643" w:rsidRDefault="00590643" w:rsidP="00590643">
      <w:pPr>
        <w:widowControl/>
        <w:autoSpaceDE/>
        <w:autoSpaceDN/>
        <w:ind w:right="-2"/>
        <w:jc w:val="both"/>
        <w:rPr>
          <w:rFonts w:ascii="Times New Roman" w:eastAsia="SimSun" w:hAnsi="Times New Roman" w:cs="Times New Roman"/>
          <w:bCs/>
          <w:lang w:eastAsia="zh-CN"/>
        </w:rPr>
      </w:pPr>
    </w:p>
    <w:p w14:paraId="0BDB3F58" w14:textId="7519BD9A" w:rsidR="00590643" w:rsidRDefault="00590643" w:rsidP="00590643">
      <w:pPr>
        <w:widowControl/>
        <w:autoSpaceDE/>
        <w:autoSpaceDN/>
        <w:ind w:right="-2"/>
        <w:jc w:val="both"/>
        <w:rPr>
          <w:rFonts w:ascii="Times New Roman" w:eastAsia="SimSun" w:hAnsi="Times New Roman" w:cs="Times New Roman"/>
          <w:bCs/>
          <w:lang w:eastAsia="zh-CN"/>
        </w:rPr>
      </w:pPr>
    </w:p>
    <w:p w14:paraId="778BA458" w14:textId="432CB749" w:rsidR="00590643" w:rsidRDefault="00590643" w:rsidP="00590643">
      <w:pPr>
        <w:widowControl/>
        <w:autoSpaceDE/>
        <w:autoSpaceDN/>
        <w:ind w:right="-2"/>
        <w:jc w:val="both"/>
        <w:rPr>
          <w:rFonts w:ascii="Times New Roman" w:eastAsia="SimSun" w:hAnsi="Times New Roman" w:cs="Times New Roman"/>
          <w:bCs/>
          <w:lang w:eastAsia="zh-CN"/>
        </w:rPr>
      </w:pPr>
    </w:p>
    <w:p w14:paraId="258033FA" w14:textId="4256CA19" w:rsidR="00590643" w:rsidRDefault="00590643" w:rsidP="00590643">
      <w:pPr>
        <w:widowControl/>
        <w:autoSpaceDE/>
        <w:autoSpaceDN/>
        <w:ind w:right="-2"/>
        <w:jc w:val="both"/>
        <w:rPr>
          <w:rFonts w:ascii="Times New Roman" w:eastAsia="SimSun" w:hAnsi="Times New Roman" w:cs="Times New Roman"/>
          <w:bCs/>
          <w:lang w:eastAsia="zh-CN"/>
        </w:rPr>
      </w:pPr>
    </w:p>
    <w:p w14:paraId="1693F77A" w14:textId="4589C75B" w:rsidR="00590643" w:rsidRDefault="00590643" w:rsidP="00590643">
      <w:pPr>
        <w:widowControl/>
        <w:autoSpaceDE/>
        <w:autoSpaceDN/>
        <w:ind w:right="-2"/>
        <w:jc w:val="both"/>
        <w:rPr>
          <w:rFonts w:ascii="Times New Roman" w:eastAsia="SimSun" w:hAnsi="Times New Roman" w:cs="Times New Roman"/>
          <w:bCs/>
          <w:lang w:eastAsia="zh-CN"/>
        </w:rPr>
      </w:pPr>
    </w:p>
    <w:p w14:paraId="4C0DFE8A" w14:textId="77777777" w:rsidR="000B1996" w:rsidRPr="00590643" w:rsidRDefault="000B1996" w:rsidP="00590643">
      <w:pPr>
        <w:widowControl/>
        <w:autoSpaceDE/>
        <w:autoSpaceDN/>
        <w:ind w:right="-2"/>
        <w:jc w:val="both"/>
        <w:rPr>
          <w:rFonts w:ascii="Times New Roman" w:eastAsia="Calibri" w:hAnsi="Times New Roman" w:cs="Times New Roman"/>
          <w:b/>
          <w:color w:val="000000"/>
        </w:rPr>
      </w:pPr>
    </w:p>
    <w:p w14:paraId="4FEAC8BA" w14:textId="449CB5A2" w:rsidR="000B1996" w:rsidRPr="00590643" w:rsidRDefault="000B1996" w:rsidP="00590643">
      <w:pPr>
        <w:autoSpaceDE/>
        <w:autoSpaceDN/>
        <w:jc w:val="both"/>
        <w:rPr>
          <w:rFonts w:ascii="Times New Roman" w:eastAsia="SimSun" w:hAnsi="Times New Roman" w:cs="Times New Roman"/>
          <w:b/>
          <w:color w:val="000000"/>
          <w:lang w:eastAsia="zh-CN"/>
        </w:rPr>
      </w:pPr>
      <w:r w:rsidRPr="00590643">
        <w:rPr>
          <w:rFonts w:ascii="Times New Roman" w:eastAsia="SimSun" w:hAnsi="Times New Roman" w:cs="Times New Roman"/>
          <w:b/>
          <w:color w:val="000000"/>
          <w:lang w:eastAsia="zh-CN"/>
        </w:rPr>
        <w:t xml:space="preserve">Załącznik nr </w:t>
      </w:r>
      <w:bookmarkStart w:id="88" w:name="_Hlk82164763"/>
      <w:r w:rsidR="008C7A8D" w:rsidRPr="00590643">
        <w:rPr>
          <w:rFonts w:ascii="Times New Roman" w:eastAsia="SimSun" w:hAnsi="Times New Roman" w:cs="Times New Roman"/>
          <w:b/>
          <w:color w:val="000000"/>
          <w:lang w:eastAsia="zh-CN"/>
        </w:rPr>
        <w:t>3</w:t>
      </w:r>
      <w:r w:rsidRPr="00590643">
        <w:rPr>
          <w:rFonts w:ascii="Times New Roman" w:eastAsia="SimSun" w:hAnsi="Times New Roman" w:cs="Times New Roman"/>
          <w:b/>
          <w:color w:val="000000"/>
          <w:lang w:eastAsia="zh-CN"/>
        </w:rPr>
        <w:t xml:space="preserve"> -</w:t>
      </w:r>
      <w:r w:rsidR="008C7A8D" w:rsidRPr="00590643">
        <w:rPr>
          <w:rFonts w:ascii="Times New Roman" w:eastAsia="SimSun" w:hAnsi="Times New Roman" w:cs="Times New Roman"/>
          <w:b/>
          <w:color w:val="000000"/>
          <w:lang w:eastAsia="zh-CN"/>
        </w:rPr>
        <w:t xml:space="preserve"> klauzula</w:t>
      </w:r>
      <w:r w:rsidRPr="00590643">
        <w:rPr>
          <w:rFonts w:ascii="Times New Roman" w:eastAsia="SimSun" w:hAnsi="Times New Roman" w:cs="Times New Roman"/>
          <w:b/>
          <w:color w:val="000000"/>
          <w:lang w:eastAsia="zh-CN"/>
        </w:rPr>
        <w:t xml:space="preserve"> Informacyjna dot. przetwarzania danych osobowych osób wskazanych do kontaktu i realizacji umowy </w:t>
      </w:r>
    </w:p>
    <w:bookmarkEnd w:id="88"/>
    <w:p w14:paraId="7D23642E" w14:textId="77777777" w:rsidR="000B1996" w:rsidRPr="00590643" w:rsidRDefault="000B1996" w:rsidP="00590643">
      <w:pPr>
        <w:adjustRightInd w:val="0"/>
        <w:jc w:val="both"/>
        <w:rPr>
          <w:rFonts w:ascii="Times New Roman" w:eastAsia="SimSun" w:hAnsi="Times New Roman" w:cs="Times New Roman"/>
          <w:b/>
          <w:color w:val="000000"/>
          <w:lang w:eastAsia="zh-CN"/>
        </w:rPr>
      </w:pPr>
    </w:p>
    <w:p w14:paraId="51C72608" w14:textId="77777777" w:rsidR="000B1996" w:rsidRPr="00590643" w:rsidRDefault="000B1996" w:rsidP="00590643">
      <w:pPr>
        <w:adjustRightInd w:val="0"/>
        <w:jc w:val="both"/>
        <w:rPr>
          <w:rFonts w:ascii="Times New Roman" w:eastAsia="SimSun" w:hAnsi="Times New Roman" w:cs="Times New Roman"/>
          <w:color w:val="000000"/>
          <w:lang w:eastAsia="zh-CN"/>
        </w:rPr>
      </w:pPr>
      <w:r w:rsidRPr="00590643">
        <w:rPr>
          <w:rFonts w:ascii="Times New Roman" w:eastAsia="SimSun" w:hAnsi="Times New Roman" w:cs="Times New Roman"/>
          <w:color w:val="000000"/>
          <w:lang w:eastAsia="zh-CN"/>
        </w:rPr>
        <w:t xml:space="preserve">W związku z zawarciem umowy i  zgodnie art. 14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590643">
        <w:rPr>
          <w:rFonts w:ascii="Times New Roman" w:eastAsia="SimSun" w:hAnsi="Times New Roman" w:cs="Times New Roman"/>
          <w:color w:val="000000"/>
          <w:lang w:eastAsia="zh-CN"/>
        </w:rPr>
        <w:t>późn</w:t>
      </w:r>
      <w:proofErr w:type="spellEnd"/>
      <w:r w:rsidRPr="00590643">
        <w:rPr>
          <w:rFonts w:ascii="Times New Roman" w:eastAsia="SimSun" w:hAnsi="Times New Roman" w:cs="Times New Roman"/>
          <w:color w:val="000000"/>
          <w:lang w:eastAsia="zh-CN"/>
        </w:rPr>
        <w:t xml:space="preserve">. zm.), dalej jako „RODO”, informujemy, że: </w:t>
      </w:r>
    </w:p>
    <w:p w14:paraId="600ADB58" w14:textId="77777777" w:rsidR="000B1996" w:rsidRPr="00590643" w:rsidRDefault="000B1996" w:rsidP="00590643">
      <w:pPr>
        <w:widowControl/>
        <w:numPr>
          <w:ilvl w:val="0"/>
          <w:numId w:val="71"/>
        </w:numPr>
        <w:autoSpaceDE/>
        <w:autoSpaceDN/>
        <w:jc w:val="both"/>
        <w:rPr>
          <w:rFonts w:ascii="Times New Roman" w:eastAsia="SimSun" w:hAnsi="Times New Roman" w:cs="Times New Roman"/>
          <w:b/>
          <w:lang w:eastAsia="zh-CN"/>
        </w:rPr>
      </w:pPr>
      <w:r w:rsidRPr="00590643">
        <w:rPr>
          <w:rFonts w:ascii="Times New Roman" w:eastAsia="SimSun" w:hAnsi="Times New Roman" w:cs="Times New Roman"/>
          <w:b/>
          <w:lang w:eastAsia="zh-CN"/>
        </w:rPr>
        <w:t>Administrator danych osobowych</w:t>
      </w:r>
    </w:p>
    <w:p w14:paraId="1B8DA207" w14:textId="77777777" w:rsidR="000B1996" w:rsidRPr="00590643" w:rsidRDefault="000B1996" w:rsidP="00590643">
      <w:pPr>
        <w:widowControl/>
        <w:autoSpaceDE/>
        <w:autoSpaceDN/>
        <w:ind w:left="709"/>
        <w:jc w:val="both"/>
        <w:rPr>
          <w:rFonts w:ascii="Times New Roman" w:eastAsia="SimSun" w:hAnsi="Times New Roman" w:cs="Times New Roman"/>
          <w:bCs/>
          <w:lang w:eastAsia="zh-CN"/>
        </w:rPr>
      </w:pPr>
      <w:r w:rsidRPr="00590643">
        <w:rPr>
          <w:rFonts w:ascii="Times New Roman" w:eastAsia="SimSun" w:hAnsi="Times New Roman" w:cs="Times New Roman"/>
          <w:bCs/>
          <w:lang w:eastAsia="zh-CN"/>
        </w:rPr>
        <w:t>Administratorem czyli podmiotem decydującym o celach i sposobach przetwarzania Pani/Pana danych osobowych jest Zespół do obsługi Placówek  Opiekuńczo -Wychowawczych nr 3 w Warszawie.</w:t>
      </w:r>
    </w:p>
    <w:p w14:paraId="238D9EF7" w14:textId="77777777" w:rsidR="000B1996" w:rsidRPr="00590643" w:rsidRDefault="000B1996" w:rsidP="00590643">
      <w:pPr>
        <w:widowControl/>
        <w:autoSpaceDE/>
        <w:autoSpaceDN/>
        <w:ind w:left="709"/>
        <w:jc w:val="both"/>
        <w:rPr>
          <w:rFonts w:ascii="Times New Roman" w:eastAsia="SimSun" w:hAnsi="Times New Roman" w:cs="Times New Roman"/>
          <w:bCs/>
          <w:lang w:eastAsia="zh-CN"/>
        </w:rPr>
      </w:pPr>
      <w:r w:rsidRPr="00590643">
        <w:rPr>
          <w:rFonts w:ascii="Times New Roman" w:eastAsia="SimSun" w:hAnsi="Times New Roman" w:cs="Times New Roman"/>
          <w:bCs/>
          <w:lang w:eastAsia="zh-CN"/>
        </w:rPr>
        <w:t>Z administratorem może się Pani/Pan skontaktować się poprzez adres e-mail: sekretariat@zpow3.waw.pl lub pisemnie na adres korespondencyjny Zespół do Obsługi Placówek Opiekuńczo – Wychowawczych nr 3 ul. Łukowskiej 25, 04-133 Warszawa.</w:t>
      </w:r>
    </w:p>
    <w:p w14:paraId="0B183AF5" w14:textId="77777777" w:rsidR="000B1996" w:rsidRPr="00590643" w:rsidRDefault="000B1996" w:rsidP="00590643">
      <w:pPr>
        <w:widowControl/>
        <w:numPr>
          <w:ilvl w:val="0"/>
          <w:numId w:val="71"/>
        </w:numPr>
        <w:autoSpaceDE/>
        <w:autoSpaceDN/>
        <w:jc w:val="both"/>
        <w:rPr>
          <w:rFonts w:ascii="Times New Roman" w:eastAsia="SimSun" w:hAnsi="Times New Roman" w:cs="Times New Roman"/>
          <w:b/>
          <w:lang w:eastAsia="zh-CN"/>
        </w:rPr>
      </w:pPr>
      <w:r w:rsidRPr="00590643">
        <w:rPr>
          <w:rFonts w:ascii="Times New Roman" w:eastAsia="SimSun" w:hAnsi="Times New Roman" w:cs="Times New Roman"/>
          <w:b/>
          <w:lang w:eastAsia="zh-CN"/>
        </w:rPr>
        <w:t xml:space="preserve">Inspektor Ochrony Danych </w:t>
      </w:r>
    </w:p>
    <w:p w14:paraId="3B9A7895" w14:textId="77777777" w:rsidR="000B1996" w:rsidRPr="00590643" w:rsidRDefault="000B1996" w:rsidP="00590643">
      <w:pPr>
        <w:widowControl/>
        <w:autoSpaceDE/>
        <w:autoSpaceDN/>
        <w:ind w:left="709"/>
        <w:jc w:val="both"/>
        <w:rPr>
          <w:rFonts w:ascii="Times New Roman" w:eastAsia="Calibri" w:hAnsi="Times New Roman" w:cs="Times New Roman"/>
          <w:color w:val="000000"/>
        </w:rPr>
      </w:pPr>
      <w:r w:rsidRPr="00590643">
        <w:rPr>
          <w:rFonts w:ascii="Times New Roman" w:eastAsia="SimSun" w:hAnsi="Times New Roman" w:cs="Times New Roman"/>
          <w:bCs/>
          <w:lang w:eastAsia="zh-CN"/>
        </w:rPr>
        <w:t>Administrator wyznaczył Inspektora Ochrony Danych, z którym może się Pani/Pan skontaktować w sprawach ochrony i przetwarzania swoich danych osobowych pod adresem e-mail: iod@zpow3.waw.pl lub pisemnie na adres naszej siedziby, wskazany w pkt 1.</w:t>
      </w:r>
      <w:r w:rsidRPr="00590643">
        <w:rPr>
          <w:rFonts w:ascii="Times New Roman" w:eastAsia="Calibri" w:hAnsi="Times New Roman" w:cs="Times New Roman"/>
          <w:color w:val="000000"/>
        </w:rPr>
        <w:t xml:space="preserve">. </w:t>
      </w:r>
    </w:p>
    <w:p w14:paraId="3010D315" w14:textId="77777777" w:rsidR="000B1996" w:rsidRPr="00590643" w:rsidRDefault="000B1996" w:rsidP="00590643">
      <w:pPr>
        <w:numPr>
          <w:ilvl w:val="0"/>
          <w:numId w:val="71"/>
        </w:numPr>
        <w:suppressAutoHyphens/>
        <w:adjustRightInd w:val="0"/>
        <w:contextualSpacing/>
        <w:jc w:val="both"/>
        <w:rPr>
          <w:rFonts w:ascii="Times New Roman" w:eastAsia="SimSun" w:hAnsi="Times New Roman" w:cs="Times New Roman"/>
          <w:b/>
          <w:color w:val="000000"/>
          <w:lang w:eastAsia="pl-PL"/>
        </w:rPr>
      </w:pPr>
      <w:r w:rsidRPr="00590643">
        <w:rPr>
          <w:rFonts w:ascii="Times New Roman" w:eastAsia="SimSun" w:hAnsi="Times New Roman" w:cs="Times New Roman"/>
          <w:b/>
          <w:color w:val="000000"/>
          <w:lang w:eastAsia="zh-CN"/>
        </w:rPr>
        <w:t>Cele i podstawy prawne przetwarzania</w:t>
      </w:r>
    </w:p>
    <w:p w14:paraId="107E9623" w14:textId="77777777" w:rsidR="000B1996" w:rsidRPr="00590643" w:rsidRDefault="000B1996" w:rsidP="00590643">
      <w:pPr>
        <w:adjustRightInd w:val="0"/>
        <w:ind w:left="720"/>
        <w:jc w:val="both"/>
        <w:rPr>
          <w:rFonts w:ascii="Times New Roman" w:eastAsia="SimSun" w:hAnsi="Times New Roman" w:cs="Times New Roman"/>
          <w:color w:val="000000"/>
          <w:lang w:eastAsia="zh-CN"/>
        </w:rPr>
      </w:pPr>
      <w:r w:rsidRPr="00590643">
        <w:rPr>
          <w:rFonts w:ascii="Times New Roman" w:eastAsia="SimSun" w:hAnsi="Times New Roman" w:cs="Times New Roman"/>
          <w:color w:val="000000"/>
          <w:lang w:eastAsia="zh-CN"/>
        </w:rPr>
        <w:t>Jako administrator będziemy przetwarzać Pani/Pana dane osobowe w celu realizacji umowy.</w:t>
      </w:r>
    </w:p>
    <w:p w14:paraId="63527775" w14:textId="77777777" w:rsidR="000B1996" w:rsidRPr="00590643" w:rsidRDefault="000B1996" w:rsidP="00590643">
      <w:pPr>
        <w:adjustRightInd w:val="0"/>
        <w:ind w:left="720"/>
        <w:jc w:val="both"/>
        <w:rPr>
          <w:rFonts w:ascii="Times New Roman" w:eastAsia="SimSun" w:hAnsi="Times New Roman" w:cs="Times New Roman"/>
          <w:color w:val="000000"/>
          <w:lang w:eastAsia="zh-CN"/>
        </w:rPr>
      </w:pPr>
      <w:r w:rsidRPr="00590643">
        <w:rPr>
          <w:rFonts w:ascii="Times New Roman" w:eastAsia="SimSun" w:hAnsi="Times New Roman" w:cs="Times New Roman"/>
          <w:color w:val="000000"/>
          <w:lang w:eastAsia="zh-CN"/>
        </w:rPr>
        <w:t xml:space="preserve">Pani/Pana dane osobowe będą przetwarzane w celu bieżącego kontaktu w związku z realizacją zawartej umowy. Podstawą przetwarzania Pani/Pana danych osobowych jest prawnie uzasadniony interes administratora co stanowi o zgodnym z prawem przetwarzaniu Pani/Pana danych osobowych w oparciu o przesłanki legalności przetwarzania, o których mowa w art. 6 ust. 1 lit. f RODO . </w:t>
      </w:r>
    </w:p>
    <w:p w14:paraId="6DBDACED" w14:textId="77777777" w:rsidR="000B1996" w:rsidRPr="00590643" w:rsidRDefault="000B1996" w:rsidP="00590643">
      <w:pPr>
        <w:numPr>
          <w:ilvl w:val="0"/>
          <w:numId w:val="71"/>
        </w:numPr>
        <w:suppressAutoHyphens/>
        <w:adjustRightInd w:val="0"/>
        <w:jc w:val="both"/>
        <w:rPr>
          <w:rFonts w:ascii="Times New Roman" w:eastAsia="SimSun" w:hAnsi="Times New Roman" w:cs="Times New Roman"/>
          <w:b/>
          <w:color w:val="000000"/>
          <w:lang w:eastAsia="zh-CN"/>
        </w:rPr>
      </w:pPr>
      <w:r w:rsidRPr="00590643">
        <w:rPr>
          <w:rFonts w:ascii="Times New Roman" w:eastAsia="SimSun" w:hAnsi="Times New Roman" w:cs="Times New Roman"/>
          <w:b/>
          <w:color w:val="000000"/>
          <w:lang w:eastAsia="zh-CN"/>
        </w:rPr>
        <w:t xml:space="preserve">Okres przetwarzania danych </w:t>
      </w:r>
    </w:p>
    <w:p w14:paraId="209FEFBE" w14:textId="77777777" w:rsidR="000B1996" w:rsidRPr="00590643" w:rsidRDefault="000B1996" w:rsidP="00590643">
      <w:pPr>
        <w:adjustRightInd w:val="0"/>
        <w:ind w:left="720"/>
        <w:jc w:val="both"/>
        <w:rPr>
          <w:rFonts w:ascii="Times New Roman" w:eastAsia="SimSun" w:hAnsi="Times New Roman" w:cs="Times New Roman"/>
          <w:color w:val="000000"/>
          <w:lang w:eastAsia="zh-CN"/>
        </w:rPr>
      </w:pPr>
      <w:r w:rsidRPr="00590643">
        <w:rPr>
          <w:rFonts w:ascii="Times New Roman" w:eastAsia="SimSun" w:hAnsi="Times New Roman" w:cs="Times New Roman"/>
          <w:color w:val="000000"/>
          <w:lang w:eastAsia="zh-CN"/>
        </w:rPr>
        <w:t>Pani/Pana dane osobowe będą przetwarzane przez okres realizacji umowy oraz okres przewidziany przepisami prawa w tym zakresie, w  tym przez okres przechowywania dokumentacji określony w przepisach powszechnych i uregulowaniach wewnętrznych administratora w zakresie archiwizacji dokumentów, a także przepisów o rachunkowości tj. 5 lat.</w:t>
      </w:r>
    </w:p>
    <w:p w14:paraId="32BD1860" w14:textId="77777777" w:rsidR="000B1996" w:rsidRPr="00590643" w:rsidRDefault="000B1996" w:rsidP="00590643">
      <w:pPr>
        <w:numPr>
          <w:ilvl w:val="0"/>
          <w:numId w:val="71"/>
        </w:numPr>
        <w:suppressAutoHyphens/>
        <w:adjustRightInd w:val="0"/>
        <w:jc w:val="both"/>
        <w:rPr>
          <w:rFonts w:ascii="Times New Roman" w:eastAsia="SimSun" w:hAnsi="Times New Roman" w:cs="Times New Roman"/>
          <w:color w:val="000000"/>
          <w:lang w:eastAsia="zh-CN"/>
        </w:rPr>
      </w:pPr>
      <w:r w:rsidRPr="00590643">
        <w:rPr>
          <w:rFonts w:ascii="Times New Roman" w:eastAsia="SimSun" w:hAnsi="Times New Roman" w:cs="Times New Roman"/>
          <w:b/>
          <w:color w:val="000000"/>
          <w:lang w:eastAsia="zh-CN"/>
        </w:rPr>
        <w:t>Odbiorcy danych</w:t>
      </w:r>
    </w:p>
    <w:p w14:paraId="1B5CF83D" w14:textId="77777777" w:rsidR="000B1996" w:rsidRPr="00590643" w:rsidRDefault="000B1996" w:rsidP="00590643">
      <w:pPr>
        <w:adjustRightInd w:val="0"/>
        <w:ind w:left="720"/>
        <w:jc w:val="both"/>
        <w:rPr>
          <w:rFonts w:ascii="Times New Roman" w:eastAsia="SimSun" w:hAnsi="Times New Roman" w:cs="Times New Roman"/>
          <w:color w:val="000000"/>
          <w:lang w:eastAsia="zh-CN"/>
        </w:rPr>
      </w:pPr>
      <w:r w:rsidRPr="00590643">
        <w:rPr>
          <w:rFonts w:ascii="Times New Roman" w:eastAsia="SimSun" w:hAnsi="Times New Roman" w:cs="Times New Roman"/>
          <w:color w:val="000000"/>
          <w:lang w:eastAsia="zh-CN"/>
        </w:rPr>
        <w:t>Pani/Pana dane osobowe mogą być udostępniane innym podmiotom jeżeli obowiązek taki będzie wynikać z  przepisów prawa.</w:t>
      </w:r>
    </w:p>
    <w:p w14:paraId="58ABFC13" w14:textId="77777777" w:rsidR="000B1996" w:rsidRPr="00590643" w:rsidRDefault="000B1996" w:rsidP="00590643">
      <w:pPr>
        <w:adjustRightInd w:val="0"/>
        <w:ind w:left="720"/>
        <w:jc w:val="both"/>
        <w:rPr>
          <w:rFonts w:ascii="Times New Roman" w:eastAsia="SimSun" w:hAnsi="Times New Roman" w:cs="Times New Roman"/>
          <w:color w:val="000000"/>
          <w:lang w:eastAsia="zh-CN"/>
        </w:rPr>
      </w:pPr>
      <w:r w:rsidRPr="00590643">
        <w:rPr>
          <w:rFonts w:ascii="Times New Roman" w:eastAsia="SimSun" w:hAnsi="Times New Roman" w:cs="Times New Roman"/>
          <w:color w:val="000000"/>
          <w:lang w:eastAsia="zh-CN"/>
        </w:rPr>
        <w:t>Do Pani/Pana danych mogą też mieć dostęp podmioty przetwarzające dane w imieniu administratora, np. podmioty świadczące pomoc prawną, usługi informatyczne, usługi niszczenia dokumentów, jak również inni administratorzy danych osobowych przetwarzający dane we własnym imieniu np.: Poczta Polska.</w:t>
      </w:r>
    </w:p>
    <w:p w14:paraId="58F23C6B" w14:textId="77777777" w:rsidR="000B1996" w:rsidRPr="00590643" w:rsidRDefault="000B1996" w:rsidP="00590643">
      <w:pPr>
        <w:numPr>
          <w:ilvl w:val="0"/>
          <w:numId w:val="71"/>
        </w:numPr>
        <w:suppressAutoHyphens/>
        <w:adjustRightInd w:val="0"/>
        <w:jc w:val="both"/>
        <w:rPr>
          <w:rFonts w:ascii="Times New Roman" w:eastAsia="SimSun" w:hAnsi="Times New Roman" w:cs="Times New Roman"/>
          <w:b/>
          <w:color w:val="000000"/>
          <w:lang w:eastAsia="zh-CN"/>
        </w:rPr>
      </w:pPr>
      <w:r w:rsidRPr="00590643">
        <w:rPr>
          <w:rFonts w:ascii="Times New Roman" w:eastAsia="SimSun" w:hAnsi="Times New Roman" w:cs="Times New Roman"/>
          <w:b/>
          <w:color w:val="000000"/>
          <w:lang w:eastAsia="zh-CN"/>
        </w:rPr>
        <w:t>Źródło pochodzenia danych oraz kategorie danych osobowych</w:t>
      </w:r>
    </w:p>
    <w:p w14:paraId="6004B4B4" w14:textId="073BAA44" w:rsidR="000B1996" w:rsidRPr="00590643" w:rsidRDefault="000B1996" w:rsidP="00590643">
      <w:pPr>
        <w:adjustRightInd w:val="0"/>
        <w:ind w:left="720"/>
        <w:jc w:val="both"/>
        <w:rPr>
          <w:rFonts w:ascii="Times New Roman" w:eastAsia="SimSun" w:hAnsi="Times New Roman" w:cs="Times New Roman"/>
          <w:color w:val="000000"/>
          <w:lang w:eastAsia="zh-CN"/>
        </w:rPr>
      </w:pPr>
      <w:r w:rsidRPr="00590643">
        <w:rPr>
          <w:rFonts w:ascii="Times New Roman" w:eastAsia="SimSun" w:hAnsi="Times New Roman" w:cs="Times New Roman"/>
          <w:color w:val="000000"/>
          <w:lang w:eastAsia="zh-CN"/>
        </w:rPr>
        <w:t>Pani/Pana dane pozyskaliśmy  w związku z zawarciem umowy od ________________________, Administrator przetwarza Pani/Pana dane osobowe w zakresie: imienia, nazwiska, nr telefonu, adres e-mail</w:t>
      </w:r>
    </w:p>
    <w:p w14:paraId="2F954372" w14:textId="77777777" w:rsidR="000B1996" w:rsidRPr="00590643" w:rsidRDefault="000B1996" w:rsidP="00590643">
      <w:pPr>
        <w:numPr>
          <w:ilvl w:val="0"/>
          <w:numId w:val="71"/>
        </w:numPr>
        <w:suppressAutoHyphens/>
        <w:adjustRightInd w:val="0"/>
        <w:jc w:val="both"/>
        <w:rPr>
          <w:rFonts w:ascii="Times New Roman" w:eastAsia="SimSun" w:hAnsi="Times New Roman" w:cs="Times New Roman"/>
          <w:b/>
          <w:color w:val="000000"/>
          <w:lang w:eastAsia="zh-CN"/>
        </w:rPr>
      </w:pPr>
      <w:r w:rsidRPr="00590643">
        <w:rPr>
          <w:rFonts w:ascii="Times New Roman" w:eastAsia="SimSun" w:hAnsi="Times New Roman" w:cs="Times New Roman"/>
          <w:b/>
          <w:color w:val="000000"/>
          <w:lang w:eastAsia="zh-CN"/>
        </w:rPr>
        <w:t>Prawa osób, których dane dotyczą:</w:t>
      </w:r>
    </w:p>
    <w:p w14:paraId="0C492F07" w14:textId="77777777" w:rsidR="000B1996" w:rsidRPr="00590643" w:rsidRDefault="000B1996" w:rsidP="00590643">
      <w:pPr>
        <w:adjustRightInd w:val="0"/>
        <w:ind w:left="720"/>
        <w:jc w:val="both"/>
        <w:rPr>
          <w:rFonts w:ascii="Times New Roman" w:eastAsia="SimSun" w:hAnsi="Times New Roman" w:cs="Times New Roman"/>
          <w:color w:val="000000"/>
          <w:lang w:eastAsia="zh-CN"/>
        </w:rPr>
      </w:pPr>
      <w:r w:rsidRPr="00590643">
        <w:rPr>
          <w:rFonts w:ascii="Times New Roman" w:eastAsia="SimSun" w:hAnsi="Times New Roman" w:cs="Times New Roman"/>
          <w:color w:val="000000"/>
          <w:lang w:eastAsia="zh-CN"/>
        </w:rPr>
        <w:t>Zgodnie z RODO przysługuje Pani/Panu:</w:t>
      </w:r>
    </w:p>
    <w:p w14:paraId="6E9DE560" w14:textId="77777777" w:rsidR="000B1996" w:rsidRPr="00590643" w:rsidRDefault="000B1996" w:rsidP="00590643">
      <w:pPr>
        <w:numPr>
          <w:ilvl w:val="0"/>
          <w:numId w:val="72"/>
        </w:numPr>
        <w:suppressAutoHyphens/>
        <w:adjustRightInd w:val="0"/>
        <w:ind w:right="154"/>
        <w:contextualSpacing/>
        <w:jc w:val="both"/>
        <w:rPr>
          <w:rFonts w:ascii="Times New Roman" w:eastAsia="SimSun" w:hAnsi="Times New Roman" w:cs="Times New Roman"/>
          <w:color w:val="000000"/>
          <w:lang w:eastAsia="zh-CN"/>
        </w:rPr>
      </w:pPr>
      <w:r w:rsidRPr="00590643">
        <w:rPr>
          <w:rFonts w:ascii="Times New Roman" w:eastAsia="SimSun" w:hAnsi="Times New Roman" w:cs="Times New Roman"/>
          <w:color w:val="000000"/>
          <w:lang w:eastAsia="zh-CN"/>
        </w:rPr>
        <w:t>prawo dostępu do swoich danych osobowych oraz otrzymania ich kopii, zgodnie z art. 15 RODO;</w:t>
      </w:r>
    </w:p>
    <w:p w14:paraId="3A7578CE" w14:textId="77777777" w:rsidR="000B1996" w:rsidRPr="00590643" w:rsidRDefault="000B1996" w:rsidP="00590643">
      <w:pPr>
        <w:numPr>
          <w:ilvl w:val="0"/>
          <w:numId w:val="72"/>
        </w:numPr>
        <w:suppressAutoHyphens/>
        <w:adjustRightInd w:val="0"/>
        <w:ind w:right="154"/>
        <w:contextualSpacing/>
        <w:jc w:val="both"/>
        <w:rPr>
          <w:rFonts w:ascii="Times New Roman" w:eastAsia="SimSun" w:hAnsi="Times New Roman" w:cs="Times New Roman"/>
          <w:color w:val="000000"/>
          <w:lang w:eastAsia="zh-CN"/>
        </w:rPr>
      </w:pPr>
      <w:r w:rsidRPr="00590643">
        <w:rPr>
          <w:rFonts w:ascii="Times New Roman" w:eastAsia="SimSun" w:hAnsi="Times New Roman" w:cs="Times New Roman"/>
          <w:color w:val="000000"/>
          <w:lang w:eastAsia="zh-CN"/>
        </w:rPr>
        <w:t>prawo do sprostowania (poprawiania) swoich danych osobowych, zgodne z art. 16 RODO;</w:t>
      </w:r>
    </w:p>
    <w:p w14:paraId="47A84416" w14:textId="77777777" w:rsidR="000B1996" w:rsidRPr="00590643" w:rsidRDefault="000B1996" w:rsidP="00590643">
      <w:pPr>
        <w:numPr>
          <w:ilvl w:val="0"/>
          <w:numId w:val="72"/>
        </w:numPr>
        <w:suppressAutoHyphens/>
        <w:adjustRightInd w:val="0"/>
        <w:ind w:right="154"/>
        <w:contextualSpacing/>
        <w:jc w:val="both"/>
        <w:rPr>
          <w:rFonts w:ascii="Times New Roman" w:eastAsia="SimSun" w:hAnsi="Times New Roman" w:cs="Times New Roman"/>
          <w:color w:val="000000"/>
          <w:lang w:eastAsia="zh-CN"/>
        </w:rPr>
      </w:pPr>
      <w:r w:rsidRPr="00590643">
        <w:rPr>
          <w:rFonts w:ascii="Times New Roman" w:eastAsia="SimSun" w:hAnsi="Times New Roman" w:cs="Times New Roman"/>
          <w:color w:val="000000"/>
          <w:lang w:eastAsia="zh-CN"/>
        </w:rPr>
        <w:t>prawo do usunięcia danych, zgodnie z art. 17 RODO;</w:t>
      </w:r>
    </w:p>
    <w:p w14:paraId="1D48E440" w14:textId="77777777" w:rsidR="000B1996" w:rsidRPr="00590643" w:rsidRDefault="000B1996" w:rsidP="00590643">
      <w:pPr>
        <w:numPr>
          <w:ilvl w:val="0"/>
          <w:numId w:val="72"/>
        </w:numPr>
        <w:suppressAutoHyphens/>
        <w:adjustRightInd w:val="0"/>
        <w:ind w:right="154"/>
        <w:contextualSpacing/>
        <w:jc w:val="both"/>
        <w:rPr>
          <w:rFonts w:ascii="Times New Roman" w:eastAsia="SimSun" w:hAnsi="Times New Roman" w:cs="Times New Roman"/>
          <w:color w:val="000000"/>
          <w:lang w:eastAsia="zh-CN"/>
        </w:rPr>
      </w:pPr>
      <w:r w:rsidRPr="00590643">
        <w:rPr>
          <w:rFonts w:ascii="Times New Roman" w:eastAsia="SimSun" w:hAnsi="Times New Roman" w:cs="Times New Roman"/>
          <w:color w:val="000000"/>
          <w:lang w:eastAsia="zh-CN"/>
        </w:rPr>
        <w:t>prawo do ograniczenia przetwarzania danych osobowych, zgodnie z art.  18 RODO;</w:t>
      </w:r>
    </w:p>
    <w:p w14:paraId="10692014" w14:textId="77777777" w:rsidR="000B1996" w:rsidRPr="00590643" w:rsidRDefault="000B1996" w:rsidP="00590643">
      <w:pPr>
        <w:numPr>
          <w:ilvl w:val="0"/>
          <w:numId w:val="72"/>
        </w:numPr>
        <w:suppressAutoHyphens/>
        <w:adjustRightInd w:val="0"/>
        <w:ind w:right="154"/>
        <w:contextualSpacing/>
        <w:jc w:val="both"/>
        <w:rPr>
          <w:rFonts w:ascii="Times New Roman" w:eastAsia="SimSun" w:hAnsi="Times New Roman" w:cs="Times New Roman"/>
          <w:color w:val="000000"/>
          <w:lang w:eastAsia="zh-CN"/>
        </w:rPr>
      </w:pPr>
      <w:r w:rsidRPr="00590643">
        <w:rPr>
          <w:rFonts w:ascii="Times New Roman" w:eastAsia="SimSun" w:hAnsi="Times New Roman" w:cs="Times New Roman"/>
          <w:color w:val="000000"/>
          <w:lang w:eastAsia="zh-CN"/>
        </w:rPr>
        <w:t>prawo do wniesienia sprzeciwu wobec przetwarzania danych osobowych w celu określonym w pkt. 3 z przyczyn związanych z Pani/Pana szczególną sytuacją, zgodnie z art. 21 RODO.</w:t>
      </w:r>
    </w:p>
    <w:p w14:paraId="2C0054EA" w14:textId="77777777" w:rsidR="000B1996" w:rsidRPr="00590643" w:rsidRDefault="000B1996" w:rsidP="00590643">
      <w:pPr>
        <w:adjustRightInd w:val="0"/>
        <w:ind w:left="720"/>
        <w:jc w:val="both"/>
        <w:rPr>
          <w:rFonts w:ascii="Times New Roman" w:eastAsia="SimSun" w:hAnsi="Times New Roman" w:cs="Times New Roman"/>
          <w:color w:val="000000"/>
          <w:lang w:eastAsia="zh-CN"/>
        </w:rPr>
      </w:pPr>
      <w:r w:rsidRPr="00590643">
        <w:rPr>
          <w:rFonts w:ascii="Times New Roman" w:eastAsia="SimSun" w:hAnsi="Times New Roman" w:cs="Times New Roman"/>
          <w:color w:val="000000"/>
          <w:lang w:eastAsia="zh-CN"/>
        </w:rPr>
        <w:t>Jeżeli chce Pani/Pan skorzystać z któregokolwiek z tych uprawnień prosimy o kontakt z Inspektorem Ochrony Danych, który został wskazany w pkt 2 lub pisemnie na adres korespondencyjny, wskazany w pkt 1.</w:t>
      </w:r>
    </w:p>
    <w:p w14:paraId="23C670F2" w14:textId="77777777" w:rsidR="000B1996" w:rsidRPr="00590643" w:rsidRDefault="000B1996" w:rsidP="00590643">
      <w:pPr>
        <w:adjustRightInd w:val="0"/>
        <w:ind w:left="720"/>
        <w:jc w:val="both"/>
        <w:rPr>
          <w:rFonts w:ascii="Times New Roman" w:eastAsia="SimSun" w:hAnsi="Times New Roman" w:cs="Times New Roman"/>
          <w:color w:val="000000"/>
          <w:lang w:eastAsia="zh-CN"/>
        </w:rPr>
      </w:pPr>
      <w:r w:rsidRPr="00590643">
        <w:rPr>
          <w:rFonts w:ascii="Times New Roman" w:eastAsia="SimSun" w:hAnsi="Times New Roman" w:cs="Times New Roman"/>
          <w:color w:val="000000"/>
          <w:lang w:eastAsia="zh-CN"/>
        </w:rPr>
        <w:t>Przysługuje Pani/Panu prawo wniesienia skargi do organu nadzorczego na niezgodne z RODO przetwarzanie Pani/Panu danych osobowych. Organem właściwym dla ww. skargi jest: Prezes Urzędu Ochrony Danych Osobowych, ul. Stawki 2, 00-193 Warszawa.</w:t>
      </w:r>
    </w:p>
    <w:p w14:paraId="0EE7C8E3" w14:textId="77777777" w:rsidR="000B1996" w:rsidRPr="00590643" w:rsidRDefault="000B1996" w:rsidP="00590643">
      <w:pPr>
        <w:numPr>
          <w:ilvl w:val="0"/>
          <w:numId w:val="71"/>
        </w:numPr>
        <w:suppressAutoHyphens/>
        <w:adjustRightInd w:val="0"/>
        <w:jc w:val="both"/>
        <w:rPr>
          <w:rFonts w:ascii="Times New Roman" w:eastAsia="SimSun" w:hAnsi="Times New Roman" w:cs="Times New Roman"/>
          <w:b/>
          <w:color w:val="000000"/>
          <w:lang w:eastAsia="zh-CN"/>
        </w:rPr>
      </w:pPr>
      <w:r w:rsidRPr="00590643">
        <w:rPr>
          <w:rFonts w:ascii="Times New Roman" w:eastAsia="SimSun" w:hAnsi="Times New Roman" w:cs="Times New Roman"/>
          <w:b/>
          <w:color w:val="000000"/>
          <w:lang w:eastAsia="zh-CN"/>
        </w:rPr>
        <w:lastRenderedPageBreak/>
        <w:t>Zautomatyzowane podejmowanie decyzji</w:t>
      </w:r>
    </w:p>
    <w:p w14:paraId="6D125F30" w14:textId="77777777" w:rsidR="000B1996" w:rsidRPr="00590643" w:rsidRDefault="000B1996" w:rsidP="00590643">
      <w:pPr>
        <w:adjustRightInd w:val="0"/>
        <w:ind w:left="720"/>
        <w:jc w:val="both"/>
        <w:rPr>
          <w:rFonts w:ascii="Times New Roman" w:eastAsia="SimSun" w:hAnsi="Times New Roman" w:cs="Times New Roman"/>
          <w:color w:val="000000"/>
          <w:lang w:eastAsia="zh-CN"/>
        </w:rPr>
      </w:pPr>
      <w:r w:rsidRPr="00590643">
        <w:rPr>
          <w:rFonts w:ascii="Times New Roman" w:eastAsia="SimSun" w:hAnsi="Times New Roman" w:cs="Times New Roman"/>
          <w:color w:val="000000"/>
          <w:lang w:eastAsia="zh-CN"/>
        </w:rPr>
        <w:t xml:space="preserve">W oparciu o Pani/Pana dane osobowe administrator nie będzie podejmować wobec Pani/Pana zautomatyzowanych decyzji, w tym decyzji będących wynikiem profilowania.  </w:t>
      </w:r>
    </w:p>
    <w:p w14:paraId="74DAB383" w14:textId="77777777" w:rsidR="000B1996" w:rsidRPr="00590643" w:rsidRDefault="000B1996" w:rsidP="00590643">
      <w:pPr>
        <w:numPr>
          <w:ilvl w:val="0"/>
          <w:numId w:val="71"/>
        </w:numPr>
        <w:suppressAutoHyphens/>
        <w:adjustRightInd w:val="0"/>
        <w:jc w:val="both"/>
        <w:rPr>
          <w:rFonts w:ascii="Times New Roman" w:eastAsia="SimSun" w:hAnsi="Times New Roman" w:cs="Times New Roman"/>
          <w:color w:val="000000"/>
          <w:lang w:eastAsia="zh-CN"/>
        </w:rPr>
      </w:pPr>
      <w:r w:rsidRPr="00590643">
        <w:rPr>
          <w:rFonts w:ascii="Times New Roman" w:eastAsia="SimSun" w:hAnsi="Times New Roman" w:cs="Times New Roman"/>
          <w:b/>
          <w:color w:val="000000"/>
          <w:lang w:eastAsia="zh-CN"/>
        </w:rPr>
        <w:t>Przekazywanie danych osobowych do państwa trzeciego</w:t>
      </w:r>
    </w:p>
    <w:p w14:paraId="0525AB32" w14:textId="77777777" w:rsidR="000B1996" w:rsidRPr="00590643" w:rsidRDefault="000B1996" w:rsidP="00590643">
      <w:pPr>
        <w:adjustRightInd w:val="0"/>
        <w:ind w:left="720"/>
        <w:jc w:val="both"/>
        <w:rPr>
          <w:rFonts w:ascii="Times New Roman" w:eastAsia="Calibri" w:hAnsi="Times New Roman" w:cs="Times New Roman"/>
          <w:lang w:eastAsia="zh-CN"/>
        </w:rPr>
      </w:pPr>
      <w:r w:rsidRPr="00590643">
        <w:rPr>
          <w:rFonts w:ascii="Times New Roman" w:eastAsia="SimSun" w:hAnsi="Times New Roman" w:cs="Times New Roman"/>
          <w:color w:val="000000"/>
          <w:lang w:eastAsia="zh-CN"/>
        </w:rPr>
        <w:t>Administrator nie przewiduje przekazywania Pani/Pana danych osobowych do państwa trzeciego (tj. państwa, które nie należy do Europejskiego Obszaru Gospodarczego obejmującego Unię Europejską, Norwegię, Liechtenstein i Islandię) ani do organizacji międzynarodowych.</w:t>
      </w:r>
    </w:p>
    <w:p w14:paraId="1125415C" w14:textId="77777777" w:rsidR="000B1996" w:rsidRPr="00590643" w:rsidRDefault="000B1996" w:rsidP="00590643">
      <w:pPr>
        <w:widowControl/>
        <w:tabs>
          <w:tab w:val="left" w:pos="284"/>
        </w:tabs>
        <w:autoSpaceDE/>
        <w:autoSpaceDN/>
        <w:ind w:left="284"/>
        <w:jc w:val="both"/>
        <w:rPr>
          <w:rFonts w:ascii="Times New Roman" w:eastAsia="SimSun" w:hAnsi="Times New Roman" w:cs="Times New Roman"/>
          <w:bCs/>
          <w:lang w:eastAsia="zh-CN"/>
        </w:rPr>
      </w:pPr>
    </w:p>
    <w:p w14:paraId="5D490FA2" w14:textId="77777777" w:rsidR="000B1996" w:rsidRPr="00590643" w:rsidRDefault="000B1996" w:rsidP="00590643">
      <w:pPr>
        <w:adjustRightInd w:val="0"/>
        <w:ind w:left="567" w:hanging="360"/>
        <w:jc w:val="both"/>
        <w:rPr>
          <w:rFonts w:ascii="Times New Roman" w:eastAsia="SimSun" w:hAnsi="Times New Roman" w:cs="Times New Roman"/>
          <w:lang w:eastAsia="zh-CN"/>
        </w:rPr>
      </w:pPr>
    </w:p>
    <w:p w14:paraId="56E98FF1" w14:textId="77777777" w:rsidR="000B1996" w:rsidRPr="00590643" w:rsidRDefault="000B1996" w:rsidP="00590643">
      <w:pPr>
        <w:suppressAutoHyphens/>
        <w:adjustRightInd w:val="0"/>
        <w:jc w:val="both"/>
        <w:rPr>
          <w:rFonts w:ascii="Times New Roman" w:eastAsia="SimSun" w:hAnsi="Times New Roman" w:cs="Times New Roman"/>
          <w:b/>
          <w:lang w:eastAsia="zh-CN"/>
        </w:rPr>
      </w:pPr>
    </w:p>
    <w:p w14:paraId="0F9A7F38" w14:textId="350F30DB" w:rsidR="007D62BE" w:rsidRPr="00590643" w:rsidRDefault="007D62BE" w:rsidP="00590643">
      <w:pPr>
        <w:spacing w:line="360" w:lineRule="auto"/>
        <w:jc w:val="both"/>
        <w:outlineLvl w:val="0"/>
        <w:rPr>
          <w:rFonts w:ascii="Times New Roman" w:hAnsi="Times New Roman" w:cs="Times New Roman"/>
          <w:b/>
          <w:bCs/>
        </w:rPr>
      </w:pPr>
    </w:p>
    <w:sectPr w:rsidR="007D62BE" w:rsidRPr="00590643" w:rsidSect="00371506">
      <w:footerReference w:type="default" r:id="rId1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4639E" w14:textId="77777777" w:rsidR="00B2772C" w:rsidRDefault="00B2772C">
      <w:r>
        <w:separator/>
      </w:r>
    </w:p>
  </w:endnote>
  <w:endnote w:type="continuationSeparator" w:id="0">
    <w:p w14:paraId="428B98A8" w14:textId="77777777" w:rsidR="00B2772C" w:rsidRDefault="00B2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charset w:val="EE"/>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jaVu Sans">
    <w:charset w:val="EE"/>
    <w:family w:val="swiss"/>
    <w:pitch w:val="variable"/>
    <w:sig w:usb0="E7002EFF" w:usb1="D200FDFF" w:usb2="0A246029" w:usb3="00000000" w:csb0="000001F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80"/>
    <w:family w:val="auto"/>
    <w:pitch w:val="variable"/>
    <w:sig w:usb0="E00002FF" w:usb1="7AC7FFFF" w:usb2="00000012" w:usb3="00000000" w:csb0="0002000D" w:csb1="00000000"/>
  </w:font>
  <w:font w:name="CG Times (W1)">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204D" w14:textId="6A7F6E52" w:rsidR="008426CC" w:rsidRPr="008D348E" w:rsidRDefault="008426CC" w:rsidP="008C4210">
    <w:pPr>
      <w:pStyle w:val="Nagwek"/>
      <w:pBdr>
        <w:top w:val="single" w:sz="6" w:space="10" w:color="4F81BD"/>
      </w:pBdr>
      <w:spacing w:before="240"/>
      <w:jc w:val="center"/>
      <w:rPr>
        <w:rFonts w:ascii="Times New Roman" w:hAnsi="Times New Roman" w:cs="Times New Roman"/>
      </w:rPr>
    </w:pPr>
    <w:r w:rsidRPr="008D348E">
      <w:rPr>
        <w:rFonts w:ascii="Times New Roman" w:hAnsi="Times New Roman" w:cs="Times New Roman"/>
      </w:rPr>
      <w:t xml:space="preserve">znak </w:t>
    </w:r>
    <w:r w:rsidRPr="006E4F31">
      <w:rPr>
        <w:rFonts w:ascii="Times New Roman" w:hAnsi="Times New Roman" w:cs="Times New Roman"/>
      </w:rPr>
      <w:t>spraw</w:t>
    </w:r>
    <w:r w:rsidRPr="001F32C4">
      <w:rPr>
        <w:rFonts w:ascii="Times New Roman" w:hAnsi="Times New Roman" w:cs="Times New Roman"/>
      </w:rPr>
      <w:t>y: DA.2610.1.2022.BSz</w:t>
    </w:r>
  </w:p>
  <w:p w14:paraId="002C93F2" w14:textId="77A88675" w:rsidR="008426CC" w:rsidRPr="006E5EFA" w:rsidRDefault="008426CC" w:rsidP="00AC4D93">
    <w:pPr>
      <w:pStyle w:val="Stopka"/>
      <w:jc w:val="center"/>
      <w:rPr>
        <w:rFonts w:ascii="Times New Roman" w:hAnsi="Times New Roman" w:cs="Times New Roman"/>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AD1F3" w14:textId="77777777" w:rsidR="00B2772C" w:rsidRDefault="00B2772C">
      <w:r>
        <w:separator/>
      </w:r>
    </w:p>
  </w:footnote>
  <w:footnote w:type="continuationSeparator" w:id="0">
    <w:p w14:paraId="437C9C05" w14:textId="77777777" w:rsidR="00B2772C" w:rsidRDefault="00B27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65" w:hanging="360"/>
      </w:pPr>
      <w:rPr>
        <w:rFonts w:cs="Calibri"/>
      </w:r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3" w15:restartNumberingAfterBreak="0">
    <w:nsid w:val="00000005"/>
    <w:multiLevelType w:val="multilevel"/>
    <w:tmpl w:val="00000005"/>
    <w:lvl w:ilvl="0">
      <w:start w:val="1"/>
      <w:numFmt w:val="decimal"/>
      <w:lvlText w:val="%1."/>
      <w:lvlJc w:val="left"/>
      <w:pPr>
        <w:tabs>
          <w:tab w:val="num" w:pos="0"/>
        </w:tabs>
        <w:ind w:left="765" w:hanging="360"/>
      </w:pPr>
      <w:rPr>
        <w:color w:val="000000"/>
        <w:szCs w:val="24"/>
      </w:r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121"/>
        </w:tabs>
        <w:ind w:left="644"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705"/>
        </w:tabs>
        <w:ind w:left="705" w:hanging="360"/>
      </w:pPr>
      <w:rPr>
        <w:rFonts w:ascii="Arial" w:eastAsia="TimesNewRomanPSMT" w:hAnsi="Arial" w:cs="Arial"/>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val="0"/>
        <w:bCs w:val="0"/>
        <w:color w:val="000000"/>
        <w:spacing w:val="-1"/>
        <w:sz w:val="20"/>
        <w:szCs w:val="20"/>
        <w:lang w:val="pl-PL"/>
      </w:rPr>
    </w:lvl>
    <w:lvl w:ilvl="2">
      <w:start w:val="1"/>
      <w:numFmt w:val="lowerLetter"/>
      <w:lvlText w:val="%3)"/>
      <w:lvlJc w:val="left"/>
      <w:pPr>
        <w:tabs>
          <w:tab w:val="num" w:pos="1425"/>
        </w:tabs>
        <w:ind w:left="1425" w:hanging="360"/>
      </w:pPr>
      <w:rPr>
        <w:rFonts w:ascii="Arial" w:hAnsi="Arial" w:cs="Arial"/>
        <w:b w:val="0"/>
        <w:bCs w:val="0"/>
        <w:sz w:val="20"/>
        <w:szCs w:val="20"/>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6" w15:restartNumberingAfterBreak="0">
    <w:nsid w:val="00000008"/>
    <w:multiLevelType w:val="multilevel"/>
    <w:tmpl w:val="97947A30"/>
    <w:name w:val="WW8Num8"/>
    <w:lvl w:ilvl="0">
      <w:start w:val="1"/>
      <w:numFmt w:val="decimal"/>
      <w:lvlText w:val="%1."/>
      <w:lvlJc w:val="left"/>
      <w:pPr>
        <w:tabs>
          <w:tab w:val="num" w:pos="21"/>
        </w:tabs>
        <w:ind w:left="786" w:hanging="360"/>
      </w:pPr>
      <w:rPr>
        <w:rFonts w:ascii="Times New Roman" w:hAnsi="Times New Roman" w:cs="Times New Roman" w:hint="default"/>
        <w:b w:val="0"/>
        <w:i w:val="0"/>
        <w:kern w:val="20"/>
        <w:sz w:val="20"/>
        <w:shd w:val="clear" w:color="auto" w:fill="auto"/>
      </w:rPr>
    </w:lvl>
    <w:lvl w:ilvl="1">
      <w:start w:val="1"/>
      <w:numFmt w:val="lowerLetter"/>
      <w:lvlText w:val="%2."/>
      <w:lvlJc w:val="left"/>
      <w:pPr>
        <w:tabs>
          <w:tab w:val="num" w:pos="21"/>
        </w:tabs>
        <w:ind w:left="1506" w:hanging="360"/>
      </w:pPr>
    </w:lvl>
    <w:lvl w:ilvl="2">
      <w:start w:val="1"/>
      <w:numFmt w:val="lowerRoman"/>
      <w:lvlText w:val="%3."/>
      <w:lvlJc w:val="right"/>
      <w:pPr>
        <w:tabs>
          <w:tab w:val="num" w:pos="21"/>
        </w:tabs>
        <w:ind w:left="2226" w:hanging="180"/>
      </w:pPr>
    </w:lvl>
    <w:lvl w:ilvl="3">
      <w:start w:val="1"/>
      <w:numFmt w:val="decimal"/>
      <w:lvlText w:val="%4."/>
      <w:lvlJc w:val="left"/>
      <w:pPr>
        <w:tabs>
          <w:tab w:val="num" w:pos="21"/>
        </w:tabs>
        <w:ind w:left="2946" w:hanging="360"/>
      </w:pPr>
    </w:lvl>
    <w:lvl w:ilvl="4">
      <w:start w:val="1"/>
      <w:numFmt w:val="lowerLetter"/>
      <w:lvlText w:val="%5."/>
      <w:lvlJc w:val="left"/>
      <w:pPr>
        <w:tabs>
          <w:tab w:val="num" w:pos="21"/>
        </w:tabs>
        <w:ind w:left="3666" w:hanging="360"/>
      </w:pPr>
    </w:lvl>
    <w:lvl w:ilvl="5">
      <w:start w:val="1"/>
      <w:numFmt w:val="lowerRoman"/>
      <w:lvlText w:val="%6."/>
      <w:lvlJc w:val="right"/>
      <w:pPr>
        <w:tabs>
          <w:tab w:val="num" w:pos="21"/>
        </w:tabs>
        <w:ind w:left="4386" w:hanging="180"/>
      </w:pPr>
    </w:lvl>
    <w:lvl w:ilvl="6">
      <w:start w:val="1"/>
      <w:numFmt w:val="decimal"/>
      <w:lvlText w:val="%7."/>
      <w:lvlJc w:val="left"/>
      <w:pPr>
        <w:tabs>
          <w:tab w:val="num" w:pos="21"/>
        </w:tabs>
        <w:ind w:left="5106" w:hanging="360"/>
      </w:pPr>
    </w:lvl>
    <w:lvl w:ilvl="7">
      <w:start w:val="1"/>
      <w:numFmt w:val="lowerLetter"/>
      <w:lvlText w:val="%8."/>
      <w:lvlJc w:val="left"/>
      <w:pPr>
        <w:tabs>
          <w:tab w:val="num" w:pos="21"/>
        </w:tabs>
        <w:ind w:left="5826" w:hanging="360"/>
      </w:pPr>
    </w:lvl>
    <w:lvl w:ilvl="8">
      <w:start w:val="1"/>
      <w:numFmt w:val="lowerRoman"/>
      <w:lvlText w:val="%9."/>
      <w:lvlJc w:val="right"/>
      <w:pPr>
        <w:tabs>
          <w:tab w:val="num" w:pos="21"/>
        </w:tabs>
        <w:ind w:left="6546" w:hanging="180"/>
      </w:pPr>
    </w:lvl>
  </w:abstractNum>
  <w:abstractNum w:abstractNumId="7" w15:restartNumberingAfterBreak="0">
    <w:nsid w:val="00000009"/>
    <w:multiLevelType w:val="multilevel"/>
    <w:tmpl w:val="6D00FBC2"/>
    <w:name w:val="WW8Num9"/>
    <w:lvl w:ilvl="0">
      <w:start w:val="1"/>
      <w:numFmt w:val="decimal"/>
      <w:lvlText w:val="%1."/>
      <w:lvlJc w:val="left"/>
      <w:pPr>
        <w:tabs>
          <w:tab w:val="num" w:pos="0"/>
        </w:tabs>
        <w:ind w:left="765" w:hanging="360"/>
      </w:pPr>
      <w:rPr>
        <w:rFonts w:ascii="Arial" w:hAnsi="Arial" w:cs="Arial" w:hint="default"/>
        <w:sz w:val="20"/>
        <w:szCs w:val="20"/>
      </w:r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8" w15:restartNumberingAfterBreak="0">
    <w:nsid w:val="0000000B"/>
    <w:multiLevelType w:val="multilevel"/>
    <w:tmpl w:val="0000000B"/>
    <w:name w:val="WW8Num11"/>
    <w:lvl w:ilvl="0">
      <w:start w:val="1"/>
      <w:numFmt w:val="lowerLetter"/>
      <w:lvlText w:val="%1)"/>
      <w:lvlJc w:val="left"/>
      <w:pPr>
        <w:tabs>
          <w:tab w:val="num" w:pos="0"/>
        </w:tabs>
        <w:ind w:left="1440" w:hanging="360"/>
      </w:p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9" w15:restartNumberingAfterBreak="0">
    <w:nsid w:val="0000000C"/>
    <w:multiLevelType w:val="multilevel"/>
    <w:tmpl w:val="0000000C"/>
    <w:name w:val="WWNum12"/>
    <w:lvl w:ilvl="0">
      <w:start w:val="1"/>
      <w:numFmt w:val="decimal"/>
      <w:lvlText w:val="%1)"/>
      <w:lvlJc w:val="left"/>
      <w:pPr>
        <w:tabs>
          <w:tab w:val="num" w:pos="0"/>
        </w:tabs>
        <w:ind w:left="1069" w:hanging="360"/>
      </w:pPr>
    </w:lvl>
    <w:lvl w:ilvl="1">
      <w:start w:val="1"/>
      <w:numFmt w:val="lowerLetter"/>
      <w:lvlText w:val="%2."/>
      <w:lvlJc w:val="left"/>
      <w:pPr>
        <w:tabs>
          <w:tab w:val="num" w:pos="0"/>
        </w:tabs>
        <w:ind w:left="1429" w:hanging="360"/>
      </w:pPr>
    </w:lvl>
    <w:lvl w:ilvl="2">
      <w:start w:val="1"/>
      <w:numFmt w:val="lowerRoman"/>
      <w:lvlText w:val="%2.%3."/>
      <w:lvlJc w:val="right"/>
      <w:pPr>
        <w:tabs>
          <w:tab w:val="num" w:pos="0"/>
        </w:tabs>
        <w:ind w:left="2149" w:hanging="180"/>
      </w:pPr>
    </w:lvl>
    <w:lvl w:ilvl="3">
      <w:start w:val="1"/>
      <w:numFmt w:val="decimal"/>
      <w:lvlText w:val="%2.%3.%4."/>
      <w:lvlJc w:val="left"/>
      <w:pPr>
        <w:tabs>
          <w:tab w:val="num" w:pos="0"/>
        </w:tabs>
        <w:ind w:left="2869" w:hanging="360"/>
      </w:pPr>
    </w:lvl>
    <w:lvl w:ilvl="4">
      <w:start w:val="1"/>
      <w:numFmt w:val="lowerLetter"/>
      <w:lvlText w:val="%2.%3.%4.%5."/>
      <w:lvlJc w:val="left"/>
      <w:pPr>
        <w:tabs>
          <w:tab w:val="num" w:pos="0"/>
        </w:tabs>
        <w:ind w:left="3589" w:hanging="360"/>
      </w:pPr>
    </w:lvl>
    <w:lvl w:ilvl="5">
      <w:start w:val="1"/>
      <w:numFmt w:val="lowerRoman"/>
      <w:lvlText w:val="%2.%3.%4.%5.%6."/>
      <w:lvlJc w:val="right"/>
      <w:pPr>
        <w:tabs>
          <w:tab w:val="num" w:pos="0"/>
        </w:tabs>
        <w:ind w:left="4309" w:hanging="180"/>
      </w:pPr>
    </w:lvl>
    <w:lvl w:ilvl="6">
      <w:start w:val="1"/>
      <w:numFmt w:val="decimal"/>
      <w:lvlText w:val="%2.%3.%4.%5.%6.%7."/>
      <w:lvlJc w:val="left"/>
      <w:pPr>
        <w:tabs>
          <w:tab w:val="num" w:pos="0"/>
        </w:tabs>
        <w:ind w:left="5029" w:hanging="360"/>
      </w:pPr>
    </w:lvl>
    <w:lvl w:ilvl="7">
      <w:start w:val="1"/>
      <w:numFmt w:val="lowerLetter"/>
      <w:lvlText w:val="%2.%3.%4.%5.%6.%7.%8."/>
      <w:lvlJc w:val="left"/>
      <w:pPr>
        <w:tabs>
          <w:tab w:val="num" w:pos="0"/>
        </w:tabs>
        <w:ind w:left="5749" w:hanging="360"/>
      </w:pPr>
    </w:lvl>
    <w:lvl w:ilvl="8">
      <w:start w:val="1"/>
      <w:numFmt w:val="lowerRoman"/>
      <w:lvlText w:val="%2.%3.%4.%5.%6.%7.%8.%9."/>
      <w:lvlJc w:val="right"/>
      <w:pPr>
        <w:tabs>
          <w:tab w:val="num" w:pos="0"/>
        </w:tabs>
        <w:ind w:left="6469" w:hanging="180"/>
      </w:pPr>
    </w:lvl>
  </w:abstractNum>
  <w:abstractNum w:abstractNumId="10" w15:restartNumberingAfterBreak="0">
    <w:nsid w:val="00196C2B"/>
    <w:multiLevelType w:val="hybridMultilevel"/>
    <w:tmpl w:val="315622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03118F4"/>
    <w:multiLevelType w:val="hybridMultilevel"/>
    <w:tmpl w:val="2AFA1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2848DD"/>
    <w:multiLevelType w:val="hybridMultilevel"/>
    <w:tmpl w:val="40763F62"/>
    <w:lvl w:ilvl="0" w:tplc="E4F2DA10">
      <w:start w:val="1"/>
      <w:numFmt w:val="decimal"/>
      <w:lvlText w:val="%1."/>
      <w:lvlJc w:val="left"/>
      <w:pPr>
        <w:ind w:left="616" w:hanging="480"/>
      </w:pPr>
      <w:rPr>
        <w:rFonts w:hint="default"/>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13" w15:restartNumberingAfterBreak="0">
    <w:nsid w:val="0365599C"/>
    <w:multiLevelType w:val="multilevel"/>
    <w:tmpl w:val="2D84A8EC"/>
    <w:name w:val="WW8Num54"/>
    <w:lvl w:ilvl="0">
      <w:start w:val="1"/>
      <w:numFmt w:val="decimal"/>
      <w:lvlText w:val="%1."/>
      <w:lvlJc w:val="left"/>
      <w:pPr>
        <w:tabs>
          <w:tab w:val="num" w:pos="405"/>
        </w:tabs>
        <w:ind w:left="688" w:hanging="283"/>
      </w:pPr>
      <w:rPr>
        <w:rFonts w:hint="default"/>
        <w:b w:val="0"/>
        <w:bCs w:val="0"/>
      </w:rPr>
    </w:lvl>
    <w:lvl w:ilvl="1">
      <w:start w:val="2"/>
      <w:numFmt w:val="decimal"/>
      <w:isLgl/>
      <w:lvlText w:val="%1.%2."/>
      <w:lvlJc w:val="left"/>
      <w:pPr>
        <w:ind w:left="1125" w:hanging="72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845" w:hanging="144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2205" w:hanging="1800"/>
      </w:pPr>
      <w:rPr>
        <w:rFonts w:hint="default"/>
      </w:rPr>
    </w:lvl>
    <w:lvl w:ilvl="7">
      <w:start w:val="1"/>
      <w:numFmt w:val="decimal"/>
      <w:isLgl/>
      <w:lvlText w:val="%1.%2.%3.%4.%5.%6.%7.%8."/>
      <w:lvlJc w:val="left"/>
      <w:pPr>
        <w:ind w:left="2565" w:hanging="2160"/>
      </w:pPr>
      <w:rPr>
        <w:rFonts w:hint="default"/>
      </w:rPr>
    </w:lvl>
    <w:lvl w:ilvl="8">
      <w:start w:val="1"/>
      <w:numFmt w:val="decimal"/>
      <w:isLgl/>
      <w:lvlText w:val="%1.%2.%3.%4.%5.%6.%7.%8.%9."/>
      <w:lvlJc w:val="left"/>
      <w:pPr>
        <w:ind w:left="2565" w:hanging="2160"/>
      </w:pPr>
      <w:rPr>
        <w:rFonts w:hint="default"/>
      </w:rPr>
    </w:lvl>
  </w:abstractNum>
  <w:abstractNum w:abstractNumId="14" w15:restartNumberingAfterBreak="0">
    <w:nsid w:val="067F53FC"/>
    <w:multiLevelType w:val="hybridMultilevel"/>
    <w:tmpl w:val="EA7660D0"/>
    <w:lvl w:ilvl="0" w:tplc="9FA85622">
      <w:start w:val="1"/>
      <w:numFmt w:val="decimal"/>
      <w:lvlText w:val="%1."/>
      <w:lvlJc w:val="left"/>
      <w:pPr>
        <w:ind w:left="388" w:hanging="252"/>
      </w:pPr>
      <w:rPr>
        <w:rFonts w:ascii="Times New Roman" w:eastAsia="Trebuchet MS" w:hAnsi="Times New Roman" w:cs="Times New Roman" w:hint="default"/>
        <w:spacing w:val="-2"/>
        <w:w w:val="100"/>
        <w:sz w:val="24"/>
        <w:szCs w:val="24"/>
        <w:lang w:val="pl-PL" w:eastAsia="en-US" w:bidi="ar-SA"/>
      </w:rPr>
    </w:lvl>
    <w:lvl w:ilvl="1" w:tplc="7BAE5926">
      <w:numFmt w:val="bullet"/>
      <w:lvlText w:val="•"/>
      <w:lvlJc w:val="left"/>
      <w:pPr>
        <w:ind w:left="1371" w:hanging="252"/>
      </w:pPr>
      <w:rPr>
        <w:rFonts w:hint="default"/>
        <w:lang w:val="pl-PL" w:eastAsia="en-US" w:bidi="ar-SA"/>
      </w:rPr>
    </w:lvl>
    <w:lvl w:ilvl="2" w:tplc="9D56773C">
      <w:numFmt w:val="bullet"/>
      <w:lvlText w:val="•"/>
      <w:lvlJc w:val="left"/>
      <w:pPr>
        <w:ind w:left="2363" w:hanging="252"/>
      </w:pPr>
      <w:rPr>
        <w:rFonts w:hint="default"/>
        <w:lang w:val="pl-PL" w:eastAsia="en-US" w:bidi="ar-SA"/>
      </w:rPr>
    </w:lvl>
    <w:lvl w:ilvl="3" w:tplc="CE40EA84">
      <w:numFmt w:val="bullet"/>
      <w:lvlText w:val="•"/>
      <w:lvlJc w:val="left"/>
      <w:pPr>
        <w:ind w:left="3355" w:hanging="252"/>
      </w:pPr>
      <w:rPr>
        <w:rFonts w:hint="default"/>
        <w:lang w:val="pl-PL" w:eastAsia="en-US" w:bidi="ar-SA"/>
      </w:rPr>
    </w:lvl>
    <w:lvl w:ilvl="4" w:tplc="724AF666">
      <w:numFmt w:val="bullet"/>
      <w:lvlText w:val="•"/>
      <w:lvlJc w:val="left"/>
      <w:pPr>
        <w:ind w:left="4347" w:hanging="252"/>
      </w:pPr>
      <w:rPr>
        <w:rFonts w:hint="default"/>
        <w:lang w:val="pl-PL" w:eastAsia="en-US" w:bidi="ar-SA"/>
      </w:rPr>
    </w:lvl>
    <w:lvl w:ilvl="5" w:tplc="5E44F0DE">
      <w:numFmt w:val="bullet"/>
      <w:lvlText w:val="•"/>
      <w:lvlJc w:val="left"/>
      <w:pPr>
        <w:ind w:left="5339" w:hanging="252"/>
      </w:pPr>
      <w:rPr>
        <w:rFonts w:hint="default"/>
        <w:lang w:val="pl-PL" w:eastAsia="en-US" w:bidi="ar-SA"/>
      </w:rPr>
    </w:lvl>
    <w:lvl w:ilvl="6" w:tplc="2C4E3AB0">
      <w:numFmt w:val="bullet"/>
      <w:lvlText w:val="•"/>
      <w:lvlJc w:val="left"/>
      <w:pPr>
        <w:ind w:left="6331" w:hanging="252"/>
      </w:pPr>
      <w:rPr>
        <w:rFonts w:hint="default"/>
        <w:lang w:val="pl-PL" w:eastAsia="en-US" w:bidi="ar-SA"/>
      </w:rPr>
    </w:lvl>
    <w:lvl w:ilvl="7" w:tplc="FA565828">
      <w:numFmt w:val="bullet"/>
      <w:lvlText w:val="•"/>
      <w:lvlJc w:val="left"/>
      <w:pPr>
        <w:ind w:left="7323" w:hanging="252"/>
      </w:pPr>
      <w:rPr>
        <w:rFonts w:hint="default"/>
        <w:lang w:val="pl-PL" w:eastAsia="en-US" w:bidi="ar-SA"/>
      </w:rPr>
    </w:lvl>
    <w:lvl w:ilvl="8" w:tplc="5EE8726C">
      <w:numFmt w:val="bullet"/>
      <w:lvlText w:val="•"/>
      <w:lvlJc w:val="left"/>
      <w:pPr>
        <w:ind w:left="8315" w:hanging="252"/>
      </w:pPr>
      <w:rPr>
        <w:rFonts w:hint="default"/>
        <w:lang w:val="pl-PL" w:eastAsia="en-US" w:bidi="ar-SA"/>
      </w:rPr>
    </w:lvl>
  </w:abstractNum>
  <w:abstractNum w:abstractNumId="15" w15:restartNumberingAfterBreak="0">
    <w:nsid w:val="076132D5"/>
    <w:multiLevelType w:val="hybridMultilevel"/>
    <w:tmpl w:val="1DFE0A58"/>
    <w:lvl w:ilvl="0" w:tplc="0D64F470">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6" w15:restartNumberingAfterBreak="0">
    <w:nsid w:val="09330A82"/>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9A0769F"/>
    <w:multiLevelType w:val="hybridMultilevel"/>
    <w:tmpl w:val="91A4C4C6"/>
    <w:lvl w:ilvl="0" w:tplc="6D826FA2">
      <w:start w:val="1"/>
      <w:numFmt w:val="decimal"/>
      <w:lvlText w:val="%1."/>
      <w:lvlJc w:val="left"/>
      <w:pPr>
        <w:ind w:left="496" w:hanging="360"/>
      </w:pPr>
      <w:rPr>
        <w:rFonts w:ascii="Times New Roman" w:eastAsia="Trebuchet MS" w:hAnsi="Times New Roman" w:cs="Times New Roman" w:hint="default"/>
        <w:spacing w:val="-2"/>
        <w:w w:val="100"/>
        <w:sz w:val="22"/>
        <w:szCs w:val="22"/>
        <w:lang w:val="pl-PL" w:eastAsia="en-US" w:bidi="ar-SA"/>
      </w:rPr>
    </w:lvl>
    <w:lvl w:ilvl="1" w:tplc="EA5A2A1C">
      <w:numFmt w:val="bullet"/>
      <w:lvlText w:val="•"/>
      <w:lvlJc w:val="left"/>
      <w:pPr>
        <w:ind w:left="1479" w:hanging="360"/>
      </w:pPr>
      <w:rPr>
        <w:rFonts w:hint="default"/>
        <w:lang w:val="pl-PL" w:eastAsia="en-US" w:bidi="ar-SA"/>
      </w:rPr>
    </w:lvl>
    <w:lvl w:ilvl="2" w:tplc="E23E1BBE">
      <w:numFmt w:val="bullet"/>
      <w:lvlText w:val="•"/>
      <w:lvlJc w:val="left"/>
      <w:pPr>
        <w:ind w:left="2459" w:hanging="360"/>
      </w:pPr>
      <w:rPr>
        <w:rFonts w:hint="default"/>
        <w:lang w:val="pl-PL" w:eastAsia="en-US" w:bidi="ar-SA"/>
      </w:rPr>
    </w:lvl>
    <w:lvl w:ilvl="3" w:tplc="B21ED576">
      <w:numFmt w:val="bullet"/>
      <w:lvlText w:val="•"/>
      <w:lvlJc w:val="left"/>
      <w:pPr>
        <w:ind w:left="3439" w:hanging="360"/>
      </w:pPr>
      <w:rPr>
        <w:rFonts w:hint="default"/>
        <w:lang w:val="pl-PL" w:eastAsia="en-US" w:bidi="ar-SA"/>
      </w:rPr>
    </w:lvl>
    <w:lvl w:ilvl="4" w:tplc="8EC804A8">
      <w:numFmt w:val="bullet"/>
      <w:lvlText w:val="•"/>
      <w:lvlJc w:val="left"/>
      <w:pPr>
        <w:ind w:left="4419" w:hanging="360"/>
      </w:pPr>
      <w:rPr>
        <w:rFonts w:hint="default"/>
        <w:lang w:val="pl-PL" w:eastAsia="en-US" w:bidi="ar-SA"/>
      </w:rPr>
    </w:lvl>
    <w:lvl w:ilvl="5" w:tplc="E290494A">
      <w:numFmt w:val="bullet"/>
      <w:lvlText w:val="•"/>
      <w:lvlJc w:val="left"/>
      <w:pPr>
        <w:ind w:left="5399" w:hanging="360"/>
      </w:pPr>
      <w:rPr>
        <w:rFonts w:hint="default"/>
        <w:lang w:val="pl-PL" w:eastAsia="en-US" w:bidi="ar-SA"/>
      </w:rPr>
    </w:lvl>
    <w:lvl w:ilvl="6" w:tplc="2F005738">
      <w:numFmt w:val="bullet"/>
      <w:lvlText w:val="•"/>
      <w:lvlJc w:val="left"/>
      <w:pPr>
        <w:ind w:left="6379" w:hanging="360"/>
      </w:pPr>
      <w:rPr>
        <w:rFonts w:hint="default"/>
        <w:lang w:val="pl-PL" w:eastAsia="en-US" w:bidi="ar-SA"/>
      </w:rPr>
    </w:lvl>
    <w:lvl w:ilvl="7" w:tplc="76449D7E">
      <w:numFmt w:val="bullet"/>
      <w:lvlText w:val="•"/>
      <w:lvlJc w:val="left"/>
      <w:pPr>
        <w:ind w:left="7359" w:hanging="360"/>
      </w:pPr>
      <w:rPr>
        <w:rFonts w:hint="default"/>
        <w:lang w:val="pl-PL" w:eastAsia="en-US" w:bidi="ar-SA"/>
      </w:rPr>
    </w:lvl>
    <w:lvl w:ilvl="8" w:tplc="703E79C6">
      <w:numFmt w:val="bullet"/>
      <w:lvlText w:val="•"/>
      <w:lvlJc w:val="left"/>
      <w:pPr>
        <w:ind w:left="8339" w:hanging="360"/>
      </w:pPr>
      <w:rPr>
        <w:rFonts w:hint="default"/>
        <w:lang w:val="pl-PL" w:eastAsia="en-US" w:bidi="ar-SA"/>
      </w:rPr>
    </w:lvl>
  </w:abstractNum>
  <w:abstractNum w:abstractNumId="18" w15:restartNumberingAfterBreak="0">
    <w:nsid w:val="0C8D3A85"/>
    <w:multiLevelType w:val="multilevel"/>
    <w:tmpl w:val="C6BA6BDC"/>
    <w:lvl w:ilvl="0">
      <w:start w:val="1"/>
      <w:numFmt w:val="decimal"/>
      <w:lvlText w:val="%1."/>
      <w:lvlJc w:val="left"/>
      <w:pPr>
        <w:ind w:left="360" w:hanging="360"/>
      </w:pPr>
    </w:lvl>
    <w:lvl w:ilvl="1">
      <w:start w:val="5"/>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0CC34508"/>
    <w:multiLevelType w:val="hybridMultilevel"/>
    <w:tmpl w:val="F6AE01CE"/>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0F6B2583"/>
    <w:multiLevelType w:val="multilevel"/>
    <w:tmpl w:val="B0147ABA"/>
    <w:lvl w:ilvl="0">
      <w:start w:val="1"/>
      <w:numFmt w:val="decimal"/>
      <w:lvlText w:val="%1)"/>
      <w:lvlJc w:val="left"/>
      <w:pPr>
        <w:tabs>
          <w:tab w:val="num" w:pos="-405"/>
        </w:tabs>
        <w:ind w:left="1125" w:hanging="360"/>
      </w:pPr>
    </w:lvl>
    <w:lvl w:ilvl="1">
      <w:start w:val="1"/>
      <w:numFmt w:val="bullet"/>
      <w:lvlText w:val="o"/>
      <w:lvlJc w:val="left"/>
      <w:pPr>
        <w:tabs>
          <w:tab w:val="num" w:pos="-405"/>
        </w:tabs>
        <w:ind w:left="1845" w:hanging="360"/>
      </w:pPr>
      <w:rPr>
        <w:rFonts w:ascii="Courier New" w:hAnsi="Courier New" w:cs="Courier New"/>
      </w:rPr>
    </w:lvl>
    <w:lvl w:ilvl="2">
      <w:start w:val="1"/>
      <w:numFmt w:val="bullet"/>
      <w:lvlText w:val=""/>
      <w:lvlJc w:val="left"/>
      <w:pPr>
        <w:tabs>
          <w:tab w:val="num" w:pos="-405"/>
        </w:tabs>
        <w:ind w:left="2565" w:hanging="360"/>
      </w:pPr>
      <w:rPr>
        <w:rFonts w:ascii="Wingdings" w:hAnsi="Wingdings" w:cs="Wingdings"/>
      </w:rPr>
    </w:lvl>
    <w:lvl w:ilvl="3">
      <w:start w:val="1"/>
      <w:numFmt w:val="bullet"/>
      <w:lvlText w:val=""/>
      <w:lvlJc w:val="left"/>
      <w:pPr>
        <w:tabs>
          <w:tab w:val="num" w:pos="-405"/>
        </w:tabs>
        <w:ind w:left="3285" w:hanging="360"/>
      </w:pPr>
      <w:rPr>
        <w:rFonts w:ascii="Symbol" w:hAnsi="Symbol" w:cs="Calibri"/>
      </w:rPr>
    </w:lvl>
    <w:lvl w:ilvl="4">
      <w:start w:val="1"/>
      <w:numFmt w:val="bullet"/>
      <w:lvlText w:val="o"/>
      <w:lvlJc w:val="left"/>
      <w:pPr>
        <w:tabs>
          <w:tab w:val="num" w:pos="-405"/>
        </w:tabs>
        <w:ind w:left="4005" w:hanging="360"/>
      </w:pPr>
      <w:rPr>
        <w:rFonts w:ascii="Courier New" w:hAnsi="Courier New" w:cs="Courier New"/>
      </w:rPr>
    </w:lvl>
    <w:lvl w:ilvl="5">
      <w:start w:val="1"/>
      <w:numFmt w:val="bullet"/>
      <w:lvlText w:val=""/>
      <w:lvlJc w:val="left"/>
      <w:pPr>
        <w:tabs>
          <w:tab w:val="num" w:pos="-405"/>
        </w:tabs>
        <w:ind w:left="4725" w:hanging="360"/>
      </w:pPr>
      <w:rPr>
        <w:rFonts w:ascii="Wingdings" w:hAnsi="Wingdings" w:cs="Wingdings"/>
      </w:rPr>
    </w:lvl>
    <w:lvl w:ilvl="6">
      <w:start w:val="1"/>
      <w:numFmt w:val="bullet"/>
      <w:lvlText w:val=""/>
      <w:lvlJc w:val="left"/>
      <w:pPr>
        <w:tabs>
          <w:tab w:val="num" w:pos="-405"/>
        </w:tabs>
        <w:ind w:left="5445" w:hanging="360"/>
      </w:pPr>
      <w:rPr>
        <w:rFonts w:ascii="Symbol" w:hAnsi="Symbol" w:cs="Calibri"/>
      </w:rPr>
    </w:lvl>
    <w:lvl w:ilvl="7">
      <w:start w:val="1"/>
      <w:numFmt w:val="bullet"/>
      <w:lvlText w:val="o"/>
      <w:lvlJc w:val="left"/>
      <w:pPr>
        <w:tabs>
          <w:tab w:val="num" w:pos="-405"/>
        </w:tabs>
        <w:ind w:left="6165" w:hanging="360"/>
      </w:pPr>
      <w:rPr>
        <w:rFonts w:ascii="Courier New" w:hAnsi="Courier New" w:cs="Courier New"/>
      </w:rPr>
    </w:lvl>
    <w:lvl w:ilvl="8">
      <w:start w:val="1"/>
      <w:numFmt w:val="bullet"/>
      <w:lvlText w:val=""/>
      <w:lvlJc w:val="left"/>
      <w:pPr>
        <w:tabs>
          <w:tab w:val="num" w:pos="-405"/>
        </w:tabs>
        <w:ind w:left="6885" w:hanging="360"/>
      </w:pPr>
      <w:rPr>
        <w:rFonts w:ascii="Wingdings" w:hAnsi="Wingdings" w:cs="Wingdings"/>
      </w:rPr>
    </w:lvl>
  </w:abstractNum>
  <w:abstractNum w:abstractNumId="21" w15:restartNumberingAfterBreak="0">
    <w:nsid w:val="13DF7C74"/>
    <w:multiLevelType w:val="multilevel"/>
    <w:tmpl w:val="E7B0C700"/>
    <w:lvl w:ilvl="0">
      <w:start w:val="1"/>
      <w:numFmt w:val="decimal"/>
      <w:lvlText w:val="%1."/>
      <w:lvlJc w:val="left"/>
      <w:pPr>
        <w:ind w:left="644" w:hanging="360"/>
      </w:pPr>
      <w:rPr>
        <w:rFonts w:hint="default"/>
      </w:rPr>
    </w:lvl>
    <w:lvl w:ilvl="1">
      <w:start w:val="5"/>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15:restartNumberingAfterBreak="0">
    <w:nsid w:val="15B57D1D"/>
    <w:multiLevelType w:val="hybridMultilevel"/>
    <w:tmpl w:val="5C164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034A6C"/>
    <w:multiLevelType w:val="multilevel"/>
    <w:tmpl w:val="99F24A02"/>
    <w:styleLink w:val="WW8Num32"/>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195C18E1"/>
    <w:multiLevelType w:val="hybridMultilevel"/>
    <w:tmpl w:val="8F485A46"/>
    <w:lvl w:ilvl="0" w:tplc="B6F0B92A">
      <w:start w:val="1"/>
      <w:numFmt w:val="decimal"/>
      <w:lvlText w:val="%1."/>
      <w:lvlJc w:val="left"/>
      <w:pPr>
        <w:ind w:left="364" w:hanging="228"/>
      </w:pPr>
      <w:rPr>
        <w:rFonts w:hint="default"/>
        <w:b w:val="0"/>
        <w:bCs/>
        <w:i w:val="0"/>
        <w:iCs/>
        <w:w w:val="100"/>
        <w:sz w:val="22"/>
        <w:szCs w:val="22"/>
        <w:lang w:val="pl-PL" w:eastAsia="en-US" w:bidi="ar-SA"/>
      </w:rPr>
    </w:lvl>
    <w:lvl w:ilvl="1" w:tplc="36666812">
      <w:start w:val="1"/>
      <w:numFmt w:val="upperRoman"/>
      <w:lvlText w:val="%2."/>
      <w:lvlJc w:val="left"/>
      <w:pPr>
        <w:ind w:left="2899" w:hanging="228"/>
        <w:jc w:val="right"/>
      </w:pPr>
      <w:rPr>
        <w:rFonts w:ascii="Times New Roman" w:eastAsia="Trebuchet MS" w:hAnsi="Times New Roman" w:cs="Times New Roman" w:hint="default"/>
        <w:b/>
        <w:bCs/>
        <w:w w:val="100"/>
        <w:sz w:val="22"/>
        <w:szCs w:val="22"/>
        <w:lang w:val="pl-PL" w:eastAsia="en-US" w:bidi="ar-SA"/>
      </w:rPr>
    </w:lvl>
    <w:lvl w:ilvl="2" w:tplc="E640A8D6">
      <w:numFmt w:val="bullet"/>
      <w:lvlText w:val="•"/>
      <w:lvlJc w:val="left"/>
      <w:pPr>
        <w:ind w:left="3722" w:hanging="228"/>
      </w:pPr>
      <w:rPr>
        <w:rFonts w:hint="default"/>
        <w:lang w:val="pl-PL" w:eastAsia="en-US" w:bidi="ar-SA"/>
      </w:rPr>
    </w:lvl>
    <w:lvl w:ilvl="3" w:tplc="BBC04238">
      <w:numFmt w:val="bullet"/>
      <w:lvlText w:val="•"/>
      <w:lvlJc w:val="left"/>
      <w:pPr>
        <w:ind w:left="4544" w:hanging="228"/>
      </w:pPr>
      <w:rPr>
        <w:rFonts w:hint="default"/>
        <w:lang w:val="pl-PL" w:eastAsia="en-US" w:bidi="ar-SA"/>
      </w:rPr>
    </w:lvl>
    <w:lvl w:ilvl="4" w:tplc="CA26CE2A">
      <w:numFmt w:val="bullet"/>
      <w:lvlText w:val="•"/>
      <w:lvlJc w:val="left"/>
      <w:pPr>
        <w:ind w:left="5366" w:hanging="228"/>
      </w:pPr>
      <w:rPr>
        <w:rFonts w:hint="default"/>
        <w:lang w:val="pl-PL" w:eastAsia="en-US" w:bidi="ar-SA"/>
      </w:rPr>
    </w:lvl>
    <w:lvl w:ilvl="5" w:tplc="C26EAED2">
      <w:numFmt w:val="bullet"/>
      <w:lvlText w:val="•"/>
      <w:lvlJc w:val="left"/>
      <w:pPr>
        <w:ind w:left="6188" w:hanging="228"/>
      </w:pPr>
      <w:rPr>
        <w:rFonts w:hint="default"/>
        <w:lang w:val="pl-PL" w:eastAsia="en-US" w:bidi="ar-SA"/>
      </w:rPr>
    </w:lvl>
    <w:lvl w:ilvl="6" w:tplc="29DC4812">
      <w:numFmt w:val="bullet"/>
      <w:lvlText w:val="•"/>
      <w:lvlJc w:val="left"/>
      <w:pPr>
        <w:ind w:left="7010" w:hanging="228"/>
      </w:pPr>
      <w:rPr>
        <w:rFonts w:hint="default"/>
        <w:lang w:val="pl-PL" w:eastAsia="en-US" w:bidi="ar-SA"/>
      </w:rPr>
    </w:lvl>
    <w:lvl w:ilvl="7" w:tplc="4024FAB6">
      <w:numFmt w:val="bullet"/>
      <w:lvlText w:val="•"/>
      <w:lvlJc w:val="left"/>
      <w:pPr>
        <w:ind w:left="7832" w:hanging="228"/>
      </w:pPr>
      <w:rPr>
        <w:rFonts w:hint="default"/>
        <w:lang w:val="pl-PL" w:eastAsia="en-US" w:bidi="ar-SA"/>
      </w:rPr>
    </w:lvl>
    <w:lvl w:ilvl="8" w:tplc="B5EE045A">
      <w:numFmt w:val="bullet"/>
      <w:lvlText w:val="•"/>
      <w:lvlJc w:val="left"/>
      <w:pPr>
        <w:ind w:left="8654" w:hanging="228"/>
      </w:pPr>
      <w:rPr>
        <w:rFonts w:hint="default"/>
        <w:lang w:val="pl-PL" w:eastAsia="en-US" w:bidi="ar-SA"/>
      </w:rPr>
    </w:lvl>
  </w:abstractNum>
  <w:abstractNum w:abstractNumId="25" w15:restartNumberingAfterBreak="0">
    <w:nsid w:val="1B3461C6"/>
    <w:multiLevelType w:val="hybridMultilevel"/>
    <w:tmpl w:val="B05C2720"/>
    <w:lvl w:ilvl="0" w:tplc="5268B13A">
      <w:start w:val="8"/>
      <w:numFmt w:val="decimal"/>
      <w:lvlText w:val="%1."/>
      <w:lvlJc w:val="left"/>
      <w:pPr>
        <w:ind w:left="364" w:hanging="228"/>
      </w:pPr>
      <w:rPr>
        <w:rFonts w:hint="default"/>
        <w:b w:val="0"/>
        <w:bCs/>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6D0559"/>
    <w:multiLevelType w:val="hybridMultilevel"/>
    <w:tmpl w:val="CBE82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E908FF"/>
    <w:multiLevelType w:val="hybridMultilevel"/>
    <w:tmpl w:val="82464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0E15FA"/>
    <w:multiLevelType w:val="multilevel"/>
    <w:tmpl w:val="02E0C06E"/>
    <w:lvl w:ilvl="0">
      <w:start w:val="1"/>
      <w:numFmt w:val="decimal"/>
      <w:lvlText w:val="%1."/>
      <w:lvlJc w:val="left"/>
      <w:pPr>
        <w:ind w:left="856" w:hanging="708"/>
      </w:pPr>
      <w:rPr>
        <w:rFonts w:ascii="Times New Roman" w:eastAsia="Trebuchet MS" w:hAnsi="Times New Roman" w:cs="Times New Roman" w:hint="default"/>
        <w:b w:val="0"/>
        <w:spacing w:val="-2"/>
        <w:w w:val="100"/>
        <w:sz w:val="22"/>
        <w:szCs w:val="22"/>
        <w:lang w:val="pl-PL" w:eastAsia="en-US" w:bidi="ar-SA"/>
      </w:rPr>
    </w:lvl>
    <w:lvl w:ilvl="1">
      <w:start w:val="1"/>
      <w:numFmt w:val="decimal"/>
      <w:lvlText w:val="%1.%2."/>
      <w:lvlJc w:val="left"/>
      <w:pPr>
        <w:ind w:left="1068" w:hanging="500"/>
      </w:pPr>
      <w:rPr>
        <w:rFonts w:ascii="Times New Roman" w:eastAsia="Trebuchet MS" w:hAnsi="Times New Roman" w:cs="Times New Roman" w:hint="default"/>
        <w:spacing w:val="-2"/>
        <w:w w:val="100"/>
        <w:sz w:val="22"/>
        <w:szCs w:val="22"/>
        <w:lang w:val="pl-PL" w:eastAsia="en-US" w:bidi="ar-SA"/>
      </w:rPr>
    </w:lvl>
    <w:lvl w:ilvl="2">
      <w:numFmt w:val="bullet"/>
      <w:lvlText w:val="•"/>
      <w:lvlJc w:val="left"/>
      <w:pPr>
        <w:ind w:left="1908" w:hanging="500"/>
      </w:pPr>
      <w:rPr>
        <w:rFonts w:hint="default"/>
        <w:lang w:val="pl-PL" w:eastAsia="en-US" w:bidi="ar-SA"/>
      </w:rPr>
    </w:lvl>
    <w:lvl w:ilvl="3">
      <w:numFmt w:val="bullet"/>
      <w:lvlText w:val="•"/>
      <w:lvlJc w:val="left"/>
      <w:pPr>
        <w:ind w:left="2957" w:hanging="500"/>
      </w:pPr>
      <w:rPr>
        <w:rFonts w:hint="default"/>
        <w:lang w:val="pl-PL" w:eastAsia="en-US" w:bidi="ar-SA"/>
      </w:rPr>
    </w:lvl>
    <w:lvl w:ilvl="4">
      <w:numFmt w:val="bullet"/>
      <w:lvlText w:val="•"/>
      <w:lvlJc w:val="left"/>
      <w:pPr>
        <w:ind w:left="4006" w:hanging="500"/>
      </w:pPr>
      <w:rPr>
        <w:rFonts w:hint="default"/>
        <w:lang w:val="pl-PL" w:eastAsia="en-US" w:bidi="ar-SA"/>
      </w:rPr>
    </w:lvl>
    <w:lvl w:ilvl="5">
      <w:numFmt w:val="bullet"/>
      <w:lvlText w:val="•"/>
      <w:lvlJc w:val="left"/>
      <w:pPr>
        <w:ind w:left="5055" w:hanging="500"/>
      </w:pPr>
      <w:rPr>
        <w:rFonts w:hint="default"/>
        <w:lang w:val="pl-PL" w:eastAsia="en-US" w:bidi="ar-SA"/>
      </w:rPr>
    </w:lvl>
    <w:lvl w:ilvl="6">
      <w:numFmt w:val="bullet"/>
      <w:lvlText w:val="•"/>
      <w:lvlJc w:val="left"/>
      <w:pPr>
        <w:ind w:left="6104" w:hanging="500"/>
      </w:pPr>
      <w:rPr>
        <w:rFonts w:hint="default"/>
        <w:lang w:val="pl-PL" w:eastAsia="en-US" w:bidi="ar-SA"/>
      </w:rPr>
    </w:lvl>
    <w:lvl w:ilvl="7">
      <w:numFmt w:val="bullet"/>
      <w:lvlText w:val="•"/>
      <w:lvlJc w:val="left"/>
      <w:pPr>
        <w:ind w:left="7152" w:hanging="500"/>
      </w:pPr>
      <w:rPr>
        <w:rFonts w:hint="default"/>
        <w:lang w:val="pl-PL" w:eastAsia="en-US" w:bidi="ar-SA"/>
      </w:rPr>
    </w:lvl>
    <w:lvl w:ilvl="8">
      <w:numFmt w:val="bullet"/>
      <w:lvlText w:val="•"/>
      <w:lvlJc w:val="left"/>
      <w:pPr>
        <w:ind w:left="8201" w:hanging="500"/>
      </w:pPr>
      <w:rPr>
        <w:rFonts w:hint="default"/>
        <w:lang w:val="pl-PL" w:eastAsia="en-US" w:bidi="ar-SA"/>
      </w:rPr>
    </w:lvl>
  </w:abstractNum>
  <w:abstractNum w:abstractNumId="29" w15:restartNumberingAfterBreak="0">
    <w:nsid w:val="26D15B2F"/>
    <w:multiLevelType w:val="multilevel"/>
    <w:tmpl w:val="04150025"/>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0" w15:restartNumberingAfterBreak="0">
    <w:nsid w:val="26FB30BF"/>
    <w:multiLevelType w:val="multilevel"/>
    <w:tmpl w:val="C0F4D4E2"/>
    <w:lvl w:ilvl="0">
      <w:start w:val="4"/>
      <w:numFmt w:val="decimal"/>
      <w:lvlText w:val="%1."/>
      <w:lvlJc w:val="left"/>
      <w:pPr>
        <w:ind w:left="360" w:hanging="360"/>
      </w:pPr>
      <w:rPr>
        <w:rFonts w:hint="default"/>
        <w:sz w:val="22"/>
        <w:szCs w:val="22"/>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82E2E80"/>
    <w:multiLevelType w:val="multilevel"/>
    <w:tmpl w:val="2898C9A0"/>
    <w:name w:val="WW8Num72"/>
    <w:lvl w:ilvl="0">
      <w:start w:val="1"/>
      <w:numFmt w:val="decimal"/>
      <w:lvlText w:val="%1."/>
      <w:lvlJc w:val="left"/>
      <w:pPr>
        <w:tabs>
          <w:tab w:val="num" w:pos="705"/>
        </w:tabs>
        <w:ind w:left="705" w:hanging="360"/>
      </w:pPr>
      <w:rPr>
        <w:rFonts w:ascii="Times New Roman" w:eastAsia="TimesNewRomanPSMT" w:hAnsi="Times New Roman" w:cs="Times New Roman" w:hint="default"/>
        <w:b w:val="0"/>
        <w:bCs w:val="0"/>
        <w:color w:val="000000"/>
        <w:spacing w:val="-1"/>
        <w:sz w:val="20"/>
        <w:szCs w:val="20"/>
      </w:rPr>
    </w:lvl>
    <w:lvl w:ilvl="1">
      <w:start w:val="1"/>
      <w:numFmt w:val="decimal"/>
      <w:lvlText w:val="%2)"/>
      <w:lvlJc w:val="left"/>
      <w:pPr>
        <w:tabs>
          <w:tab w:val="num" w:pos="1065"/>
        </w:tabs>
        <w:ind w:left="1065" w:hanging="360"/>
      </w:pPr>
      <w:rPr>
        <w:rFonts w:ascii="Arial" w:eastAsia="TimesNewRomanPSMT" w:hAnsi="Arial" w:cs="Arial" w:hint="default"/>
        <w:b w:val="0"/>
        <w:bCs w:val="0"/>
        <w:color w:val="000000"/>
        <w:spacing w:val="-1"/>
        <w:sz w:val="20"/>
        <w:szCs w:val="20"/>
      </w:rPr>
    </w:lvl>
    <w:lvl w:ilvl="2">
      <w:start w:val="1"/>
      <w:numFmt w:val="lowerLetter"/>
      <w:lvlText w:val="%3)"/>
      <w:lvlJc w:val="left"/>
      <w:pPr>
        <w:tabs>
          <w:tab w:val="num" w:pos="1425"/>
        </w:tabs>
        <w:ind w:left="1425" w:hanging="360"/>
      </w:pPr>
      <w:rPr>
        <w:rFonts w:ascii="Arial" w:hAnsi="Arial" w:cs="Arial" w:hint="default"/>
        <w:b w:val="0"/>
        <w:bCs w:val="0"/>
        <w:sz w:val="20"/>
        <w:szCs w:val="20"/>
      </w:rPr>
    </w:lvl>
    <w:lvl w:ilvl="3">
      <w:start w:val="1"/>
      <w:numFmt w:val="decimal"/>
      <w:lvlText w:val="%4."/>
      <w:lvlJc w:val="left"/>
      <w:pPr>
        <w:tabs>
          <w:tab w:val="num" w:pos="1785"/>
        </w:tabs>
        <w:ind w:left="1785" w:hanging="360"/>
      </w:pPr>
      <w:rPr>
        <w:rFonts w:ascii="Arial" w:eastAsia="TimesNewRomanPSMT" w:hAnsi="Arial" w:cs="Arial" w:hint="default"/>
        <w:b w:val="0"/>
        <w:bCs w:val="0"/>
        <w:color w:val="000000"/>
        <w:spacing w:val="-1"/>
        <w:sz w:val="20"/>
        <w:szCs w:val="20"/>
      </w:rPr>
    </w:lvl>
    <w:lvl w:ilvl="4">
      <w:start w:val="1"/>
      <w:numFmt w:val="decimal"/>
      <w:lvlText w:val="%5."/>
      <w:lvlJc w:val="left"/>
      <w:pPr>
        <w:tabs>
          <w:tab w:val="num" w:pos="2145"/>
        </w:tabs>
        <w:ind w:left="2145" w:hanging="360"/>
      </w:pPr>
      <w:rPr>
        <w:rFonts w:ascii="Arial" w:eastAsia="TimesNewRomanPSMT" w:hAnsi="Arial" w:cs="Arial" w:hint="default"/>
        <w:b w:val="0"/>
        <w:bCs w:val="0"/>
        <w:color w:val="000000"/>
        <w:spacing w:val="-1"/>
        <w:sz w:val="20"/>
        <w:szCs w:val="20"/>
      </w:rPr>
    </w:lvl>
    <w:lvl w:ilvl="5">
      <w:start w:val="1"/>
      <w:numFmt w:val="decimal"/>
      <w:lvlText w:val="%6."/>
      <w:lvlJc w:val="left"/>
      <w:pPr>
        <w:tabs>
          <w:tab w:val="num" w:pos="2505"/>
        </w:tabs>
        <w:ind w:left="2505" w:hanging="360"/>
      </w:pPr>
      <w:rPr>
        <w:rFonts w:ascii="Arial" w:eastAsia="TimesNewRomanPSMT" w:hAnsi="Arial" w:cs="Arial" w:hint="default"/>
        <w:b w:val="0"/>
        <w:bCs w:val="0"/>
        <w:color w:val="000000"/>
        <w:spacing w:val="-1"/>
        <w:sz w:val="20"/>
        <w:szCs w:val="20"/>
      </w:rPr>
    </w:lvl>
    <w:lvl w:ilvl="6">
      <w:start w:val="1"/>
      <w:numFmt w:val="decimal"/>
      <w:lvlText w:val="%7."/>
      <w:lvlJc w:val="left"/>
      <w:pPr>
        <w:tabs>
          <w:tab w:val="num" w:pos="2865"/>
        </w:tabs>
        <w:ind w:left="2865" w:hanging="360"/>
      </w:pPr>
      <w:rPr>
        <w:rFonts w:ascii="Arial" w:eastAsia="TimesNewRomanPSMT" w:hAnsi="Arial" w:cs="Arial" w:hint="default"/>
        <w:b w:val="0"/>
        <w:bCs w:val="0"/>
        <w:color w:val="000000"/>
        <w:spacing w:val="-1"/>
        <w:sz w:val="20"/>
        <w:szCs w:val="20"/>
      </w:rPr>
    </w:lvl>
    <w:lvl w:ilvl="7">
      <w:start w:val="1"/>
      <w:numFmt w:val="decimal"/>
      <w:lvlText w:val="%8."/>
      <w:lvlJc w:val="left"/>
      <w:pPr>
        <w:tabs>
          <w:tab w:val="num" w:pos="3225"/>
        </w:tabs>
        <w:ind w:left="3225" w:hanging="360"/>
      </w:pPr>
      <w:rPr>
        <w:rFonts w:ascii="Arial" w:eastAsia="TimesNewRomanPSMT" w:hAnsi="Arial" w:cs="Arial" w:hint="default"/>
        <w:b w:val="0"/>
        <w:bCs w:val="0"/>
        <w:color w:val="000000"/>
        <w:spacing w:val="-1"/>
        <w:sz w:val="20"/>
        <w:szCs w:val="20"/>
      </w:rPr>
    </w:lvl>
    <w:lvl w:ilvl="8">
      <w:start w:val="1"/>
      <w:numFmt w:val="decimal"/>
      <w:lvlText w:val="%9."/>
      <w:lvlJc w:val="left"/>
      <w:pPr>
        <w:tabs>
          <w:tab w:val="num" w:pos="3585"/>
        </w:tabs>
        <w:ind w:left="3585" w:hanging="360"/>
      </w:pPr>
      <w:rPr>
        <w:rFonts w:ascii="Arial" w:eastAsia="TimesNewRomanPSMT" w:hAnsi="Arial" w:cs="Arial" w:hint="default"/>
        <w:b w:val="0"/>
        <w:bCs w:val="0"/>
        <w:color w:val="000000"/>
        <w:spacing w:val="-1"/>
        <w:sz w:val="20"/>
        <w:szCs w:val="20"/>
      </w:rPr>
    </w:lvl>
  </w:abstractNum>
  <w:abstractNum w:abstractNumId="32" w15:restartNumberingAfterBreak="0">
    <w:nsid w:val="283242FB"/>
    <w:multiLevelType w:val="singleLevel"/>
    <w:tmpl w:val="8C52D040"/>
    <w:lvl w:ilvl="0">
      <w:start w:val="1"/>
      <w:numFmt w:val="decimal"/>
      <w:lvlText w:val="%1."/>
      <w:lvlJc w:val="left"/>
      <w:pPr>
        <w:tabs>
          <w:tab w:val="num" w:pos="0"/>
        </w:tabs>
        <w:ind w:left="0" w:firstLine="0"/>
      </w:pPr>
      <w:rPr>
        <w:rFonts w:ascii="Times New Roman" w:hAnsi="Times New Roman" w:cs="Times New Roman" w:hint="default"/>
        <w:b w:val="0"/>
        <w:sz w:val="20"/>
        <w:szCs w:val="20"/>
      </w:rPr>
    </w:lvl>
  </w:abstractNum>
  <w:abstractNum w:abstractNumId="33" w15:restartNumberingAfterBreak="0">
    <w:nsid w:val="295B508D"/>
    <w:multiLevelType w:val="multilevel"/>
    <w:tmpl w:val="00000001"/>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29C52521"/>
    <w:multiLevelType w:val="hybridMultilevel"/>
    <w:tmpl w:val="3EACBC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2D2350D6"/>
    <w:multiLevelType w:val="multilevel"/>
    <w:tmpl w:val="3D32F23A"/>
    <w:lvl w:ilvl="0">
      <w:start w:val="1"/>
      <w:numFmt w:val="decimal"/>
      <w:lvlText w:val="%1."/>
      <w:lvlJc w:val="left"/>
      <w:pPr>
        <w:ind w:left="502"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6" w15:restartNumberingAfterBreak="0">
    <w:nsid w:val="2EBD5536"/>
    <w:multiLevelType w:val="singleLevel"/>
    <w:tmpl w:val="68B8F10C"/>
    <w:lvl w:ilvl="0">
      <w:start w:val="1"/>
      <w:numFmt w:val="decimal"/>
      <w:lvlText w:val="%1."/>
      <w:lvlJc w:val="left"/>
      <w:pPr>
        <w:tabs>
          <w:tab w:val="num" w:pos="0"/>
        </w:tabs>
        <w:ind w:left="0" w:firstLine="0"/>
      </w:pPr>
      <w:rPr>
        <w:rFonts w:ascii="Liberation Serif" w:hAnsi="Liberation Serif" w:cs="Liberation Serif" w:hint="default"/>
        <w:b w:val="0"/>
        <w:sz w:val="20"/>
        <w:szCs w:val="20"/>
      </w:rPr>
    </w:lvl>
  </w:abstractNum>
  <w:abstractNum w:abstractNumId="37" w15:restartNumberingAfterBreak="0">
    <w:nsid w:val="318033CB"/>
    <w:multiLevelType w:val="hybridMultilevel"/>
    <w:tmpl w:val="11C04FC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32440E30"/>
    <w:multiLevelType w:val="hybridMultilevel"/>
    <w:tmpl w:val="E7566C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40" w15:restartNumberingAfterBreak="0">
    <w:nsid w:val="386F3BAD"/>
    <w:multiLevelType w:val="hybridMultilevel"/>
    <w:tmpl w:val="55809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5B1EE5"/>
    <w:multiLevelType w:val="multilevel"/>
    <w:tmpl w:val="70B2D9F0"/>
    <w:lvl w:ilvl="0">
      <w:start w:val="8"/>
      <w:numFmt w:val="decimal"/>
      <w:lvlText w:val="%1."/>
      <w:lvlJc w:val="left"/>
      <w:pPr>
        <w:tabs>
          <w:tab w:val="num" w:pos="0"/>
        </w:tabs>
        <w:ind w:left="283" w:hanging="283"/>
      </w:pPr>
      <w:rPr>
        <w:rFonts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3EC835BB"/>
    <w:multiLevelType w:val="hybridMultilevel"/>
    <w:tmpl w:val="0EE6EAEA"/>
    <w:lvl w:ilvl="0" w:tplc="22B606BA">
      <w:start w:val="19"/>
      <w:numFmt w:val="upperRoman"/>
      <w:lvlText w:val="%1."/>
      <w:lvlJc w:val="left"/>
      <w:pPr>
        <w:ind w:left="2899" w:hanging="228"/>
      </w:pPr>
      <w:rPr>
        <w:rFonts w:ascii="Times New Roman" w:eastAsia="Trebuchet MS" w:hAnsi="Times New Roman" w:cs="Times New Roman" w:hint="default"/>
        <w:b/>
        <w:bCs/>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802946"/>
    <w:multiLevelType w:val="multilevel"/>
    <w:tmpl w:val="11F8B72E"/>
    <w:lvl w:ilvl="0">
      <w:start w:val="1"/>
      <w:numFmt w:val="decimal"/>
      <w:lvlText w:val="%1."/>
      <w:lvlJc w:val="left"/>
      <w:pPr>
        <w:ind w:left="644" w:hanging="360"/>
      </w:pPr>
      <w:rPr>
        <w:rFonts w:ascii="Times New Roman" w:hAnsi="Times New Roman" w:cs="Times New Roman" w:hint="default"/>
        <w:b w:val="0"/>
      </w:rPr>
    </w:lvl>
    <w:lvl w:ilvl="1">
      <w:start w:val="1"/>
      <w:numFmt w:val="decimal"/>
      <w:isLgl/>
      <w:lvlText w:val="%1.%2."/>
      <w:lvlJc w:val="left"/>
      <w:pPr>
        <w:ind w:left="1154" w:hanging="51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4" w15:restartNumberingAfterBreak="0">
    <w:nsid w:val="46B42C5C"/>
    <w:multiLevelType w:val="hybridMultilevel"/>
    <w:tmpl w:val="EAD0AA2A"/>
    <w:lvl w:ilvl="0" w:tplc="04150017">
      <w:start w:val="1"/>
      <w:numFmt w:val="lowerLetter"/>
      <w:lvlText w:val="%1)"/>
      <w:lvlJc w:val="left"/>
      <w:pPr>
        <w:ind w:left="238"/>
      </w:pPr>
      <w:rPr>
        <w:rFonts w:hint="default"/>
        <w:b w:val="0"/>
        <w:bCs w:val="0"/>
        <w:i w:val="0"/>
        <w:strike w:val="0"/>
        <w:dstrike w:val="0"/>
        <w:color w:val="000000"/>
        <w:sz w:val="22"/>
        <w:szCs w:val="22"/>
        <w:u w:val="none" w:color="000000"/>
        <w:bdr w:val="none" w:sz="0" w:space="0" w:color="auto"/>
        <w:shd w:val="clear" w:color="auto" w:fill="auto"/>
        <w:vertAlign w:val="baseline"/>
      </w:rPr>
    </w:lvl>
    <w:lvl w:ilvl="1" w:tplc="F208C09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BEE048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708FD5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D48F67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6ACB65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D3A48D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2EC1A1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892046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6D46DA7"/>
    <w:multiLevelType w:val="hybridMultilevel"/>
    <w:tmpl w:val="B936CA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6FA2AC1"/>
    <w:multiLevelType w:val="hybridMultilevel"/>
    <w:tmpl w:val="6CFA3F40"/>
    <w:lvl w:ilvl="0" w:tplc="660C4894">
      <w:start w:val="1"/>
      <w:numFmt w:val="decimal"/>
      <w:lvlText w:val="%1."/>
      <w:lvlJc w:val="left"/>
      <w:pPr>
        <w:ind w:left="10"/>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1D0EE7A0">
      <w:start w:val="1"/>
      <w:numFmt w:val="lowerLetter"/>
      <w:lvlText w:val="%2)"/>
      <w:lvlJc w:val="left"/>
      <w:pPr>
        <w:ind w:left="644" w:hanging="360"/>
      </w:pPr>
      <w:rPr>
        <w:b w:val="0"/>
        <w:bCs w:val="0"/>
        <w:i w:val="0"/>
        <w:strike w:val="0"/>
        <w:dstrike w:val="0"/>
        <w:color w:val="000000"/>
        <w:sz w:val="24"/>
        <w:szCs w:val="24"/>
        <w:u w:val="none" w:color="000000"/>
        <w:bdr w:val="none" w:sz="0" w:space="0" w:color="auto"/>
        <w:shd w:val="clear" w:color="auto" w:fill="auto"/>
        <w:vertAlign w:val="baseline"/>
      </w:rPr>
    </w:lvl>
    <w:lvl w:ilvl="2" w:tplc="D598C044">
      <w:start w:val="1"/>
      <w:numFmt w:val="upperRoman"/>
      <w:lvlText w:val="%3."/>
      <w:lvlJc w:val="right"/>
      <w:pPr>
        <w:ind w:left="2160" w:hanging="360"/>
      </w:pPr>
      <w:rPr>
        <w:b w:val="0"/>
        <w:bCs w:val="0"/>
        <w:i w:val="0"/>
        <w:strike w:val="0"/>
        <w:dstrike w:val="0"/>
        <w:color w:val="000000"/>
        <w:sz w:val="22"/>
        <w:szCs w:val="22"/>
        <w:u w:val="none" w:color="000000"/>
        <w:bdr w:val="none" w:sz="0" w:space="0" w:color="auto"/>
        <w:shd w:val="clear" w:color="auto" w:fill="auto"/>
        <w:vertAlign w:val="baseline"/>
      </w:rPr>
    </w:lvl>
    <w:lvl w:ilvl="3" w:tplc="B07AB5A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9273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3A9B1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7EEF9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DC103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3E5C1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B302889"/>
    <w:multiLevelType w:val="multilevel"/>
    <w:tmpl w:val="D3CA7640"/>
    <w:lvl w:ilvl="0">
      <w:start w:val="5"/>
      <w:numFmt w:val="decimal"/>
      <w:lvlText w:val="%1."/>
      <w:lvlJc w:val="left"/>
      <w:pPr>
        <w:tabs>
          <w:tab w:val="num" w:pos="0"/>
        </w:tabs>
        <w:ind w:left="283" w:hanging="283"/>
      </w:pPr>
      <w:rPr>
        <w:rFonts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8" w15:restartNumberingAfterBreak="0">
    <w:nsid w:val="4C7910EA"/>
    <w:multiLevelType w:val="hybridMultilevel"/>
    <w:tmpl w:val="315622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D9A599F"/>
    <w:multiLevelType w:val="multilevel"/>
    <w:tmpl w:val="085293A2"/>
    <w:lvl w:ilvl="0">
      <w:start w:val="1"/>
      <w:numFmt w:val="decimal"/>
      <w:lvlText w:val="%1."/>
      <w:lvlJc w:val="left"/>
      <w:pPr>
        <w:ind w:left="644"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50" w15:restartNumberingAfterBreak="0">
    <w:nsid w:val="55695B2C"/>
    <w:multiLevelType w:val="hybridMultilevel"/>
    <w:tmpl w:val="C5A4A39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568A2B3E"/>
    <w:multiLevelType w:val="hybridMultilevel"/>
    <w:tmpl w:val="62A49D66"/>
    <w:lvl w:ilvl="0" w:tplc="D78A5946">
      <w:start w:val="1"/>
      <w:numFmt w:val="decimal"/>
      <w:lvlText w:val="%1."/>
      <w:lvlJc w:val="left"/>
      <w:pPr>
        <w:ind w:left="10"/>
      </w:pPr>
      <w:rPr>
        <w:rFonts w:ascii="Times New Roman" w:eastAsia="Times New Roman"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tplc="FEDCE15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82527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9E6E2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D1A2BD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ACB1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8A650B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D0E64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1E6A6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8881014"/>
    <w:multiLevelType w:val="multilevel"/>
    <w:tmpl w:val="E048AE9C"/>
    <w:lvl w:ilvl="0">
      <w:start w:val="1"/>
      <w:numFmt w:val="decimal"/>
      <w:pStyle w:val="OPZLista1"/>
      <w:suff w:val="space"/>
      <w:lvlText w:val="%1."/>
      <w:lvlJc w:val="left"/>
      <w:pPr>
        <w:ind w:left="0" w:firstLine="0"/>
      </w:pPr>
      <w:rPr>
        <w:rFonts w:ascii="Calibri" w:hAnsi="Calibri" w:hint="default"/>
        <w:b/>
        <w:i w:val="0"/>
        <w:color w:val="auto"/>
        <w:sz w:val="22"/>
      </w:rPr>
    </w:lvl>
    <w:lvl w:ilvl="1">
      <w:start w:val="1"/>
      <w:numFmt w:val="decimal"/>
      <w:pStyle w:val="OPZLista2"/>
      <w:suff w:val="space"/>
      <w:lvlText w:val="%1.%2."/>
      <w:lvlJc w:val="left"/>
      <w:pPr>
        <w:ind w:left="0" w:firstLine="0"/>
      </w:pPr>
      <w:rPr>
        <w:rFonts w:ascii="Calibri" w:hAnsi="Calibri" w:hint="default"/>
        <w:b/>
        <w:i w:val="0"/>
        <w:color w:val="auto"/>
        <w:sz w:val="22"/>
      </w:rPr>
    </w:lvl>
    <w:lvl w:ilvl="2">
      <w:start w:val="1"/>
      <w:numFmt w:val="decimal"/>
      <w:pStyle w:val="OPZLista3"/>
      <w:suff w:val="space"/>
      <w:lvlText w:val="%1.%2.%3."/>
      <w:lvlJc w:val="left"/>
      <w:pPr>
        <w:ind w:left="0" w:firstLine="0"/>
      </w:pPr>
      <w:rPr>
        <w:rFonts w:ascii="Calibri" w:hAnsi="Calibri" w:hint="default"/>
        <w:b/>
        <w:i w:val="0"/>
        <w:color w:val="auto"/>
        <w:sz w:val="22"/>
      </w:rPr>
    </w:lvl>
    <w:lvl w:ilvl="3">
      <w:start w:val="1"/>
      <w:numFmt w:val="decimal"/>
      <w:pStyle w:val="OPZLista4"/>
      <w:suff w:val="space"/>
      <w:lvlText w:val="%1.%2.%3.%4."/>
      <w:lvlJc w:val="left"/>
      <w:pPr>
        <w:ind w:left="0" w:firstLine="0"/>
      </w:pPr>
      <w:rPr>
        <w:rFonts w:ascii="Calibri" w:hAnsi="Calibri" w:hint="default"/>
        <w:b/>
        <w:i w:val="0"/>
        <w:color w:val="auto"/>
        <w:sz w:val="22"/>
      </w:rPr>
    </w:lvl>
    <w:lvl w:ilvl="4">
      <w:start w:val="1"/>
      <w:numFmt w:val="decimal"/>
      <w:pStyle w:val="OPZLista5"/>
      <w:suff w:val="space"/>
      <w:lvlText w:val="%1.%2.%3.%4.%5."/>
      <w:lvlJc w:val="left"/>
      <w:pPr>
        <w:ind w:left="0" w:firstLine="0"/>
      </w:pPr>
      <w:rPr>
        <w:rFonts w:ascii="Calibri" w:hAnsi="Calibri" w:hint="default"/>
        <w:b/>
        <w:i w:val="0"/>
        <w:color w:val="auto"/>
        <w:sz w:val="22"/>
      </w:rPr>
    </w:lvl>
    <w:lvl w:ilvl="5">
      <w:start w:val="1"/>
      <w:numFmt w:val="decimal"/>
      <w:pStyle w:val="OPZLista6"/>
      <w:lvlText w:val="%1.%2.%3.%4.%5.%6."/>
      <w:lvlJc w:val="left"/>
      <w:pPr>
        <w:ind w:left="0" w:firstLine="0"/>
      </w:pPr>
      <w:rPr>
        <w:rFonts w:ascii="Calibri" w:hAnsi="Calibri" w:hint="default"/>
        <w:b/>
        <w:i w:val="0"/>
        <w:color w:val="auto"/>
        <w:sz w:val="22"/>
      </w:rPr>
    </w:lvl>
    <w:lvl w:ilvl="6">
      <w:start w:val="1"/>
      <w:numFmt w:val="decimal"/>
      <w:pStyle w:val="OPZLista7"/>
      <w:lvlText w:val="%1.%2.%3.%4.%5.%6.%7."/>
      <w:lvlJc w:val="left"/>
      <w:pPr>
        <w:ind w:left="0" w:firstLine="0"/>
      </w:pPr>
      <w:rPr>
        <w:rFonts w:ascii="Calibri" w:hAnsi="Calibri" w:hint="default"/>
        <w:b/>
        <w:i w:val="0"/>
        <w:color w:val="auto"/>
        <w:sz w:val="22"/>
      </w:rPr>
    </w:lvl>
    <w:lvl w:ilvl="7">
      <w:start w:val="1"/>
      <w:numFmt w:val="decimal"/>
      <w:pStyle w:val="OPZLista8"/>
      <w:lvlText w:val="%1.%2.%3.%4.%5.%6.%7.%8."/>
      <w:lvlJc w:val="left"/>
      <w:pPr>
        <w:ind w:left="0" w:firstLine="0"/>
      </w:pPr>
      <w:rPr>
        <w:rFonts w:ascii="Calibri" w:hAnsi="Calibri" w:hint="default"/>
        <w:b/>
        <w:i w:val="0"/>
        <w:color w:val="auto"/>
        <w:sz w:val="22"/>
      </w:rPr>
    </w:lvl>
    <w:lvl w:ilvl="8">
      <w:start w:val="1"/>
      <w:numFmt w:val="decimal"/>
      <w:pStyle w:val="OPZLista9"/>
      <w:lvlText w:val="%1.%2.%3.%4.%5.%6.%7.%8.%9."/>
      <w:lvlJc w:val="left"/>
      <w:pPr>
        <w:ind w:left="0" w:firstLine="0"/>
      </w:pPr>
      <w:rPr>
        <w:rFonts w:ascii="Calibri" w:hAnsi="Calibri" w:hint="default"/>
        <w:b/>
        <w:i w:val="0"/>
        <w:color w:val="auto"/>
        <w:sz w:val="22"/>
      </w:rPr>
    </w:lvl>
  </w:abstractNum>
  <w:abstractNum w:abstractNumId="53" w15:restartNumberingAfterBreak="0">
    <w:nsid w:val="5F1B5E70"/>
    <w:multiLevelType w:val="hybridMultilevel"/>
    <w:tmpl w:val="81B0D7B6"/>
    <w:lvl w:ilvl="0" w:tplc="F8D23DA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4" w15:restartNumberingAfterBreak="0">
    <w:nsid w:val="5FDB15C6"/>
    <w:multiLevelType w:val="multilevel"/>
    <w:tmpl w:val="CE728FA8"/>
    <w:lvl w:ilvl="0">
      <w:start w:val="1"/>
      <w:numFmt w:val="decimal"/>
      <w:lvlText w:val="%1."/>
      <w:lvlJc w:val="left"/>
      <w:pPr>
        <w:ind w:left="563" w:hanging="428"/>
      </w:pPr>
      <w:rPr>
        <w:rFonts w:ascii="Times New Roman" w:eastAsia="Trebuchet MS" w:hAnsi="Times New Roman" w:cs="Times New Roman" w:hint="default"/>
        <w:spacing w:val="-2"/>
        <w:w w:val="100"/>
        <w:sz w:val="22"/>
        <w:szCs w:val="22"/>
        <w:lang w:val="pl-PL" w:eastAsia="en-US" w:bidi="ar-SA"/>
      </w:rPr>
    </w:lvl>
    <w:lvl w:ilvl="1">
      <w:start w:val="1"/>
      <w:numFmt w:val="decimal"/>
      <w:lvlText w:val="%1.%2."/>
      <w:lvlJc w:val="left"/>
      <w:pPr>
        <w:ind w:left="136" w:hanging="488"/>
      </w:pPr>
      <w:rPr>
        <w:rFonts w:ascii="Times New Roman" w:eastAsia="Trebuchet MS" w:hAnsi="Times New Roman" w:cs="Times New Roman" w:hint="default"/>
        <w:spacing w:val="-2"/>
        <w:w w:val="100"/>
        <w:sz w:val="22"/>
        <w:szCs w:val="22"/>
        <w:lang w:val="pl-PL" w:eastAsia="en-US" w:bidi="ar-SA"/>
      </w:rPr>
    </w:lvl>
    <w:lvl w:ilvl="2">
      <w:numFmt w:val="bullet"/>
      <w:lvlText w:val="•"/>
      <w:lvlJc w:val="left"/>
      <w:pPr>
        <w:ind w:left="1642" w:hanging="488"/>
      </w:pPr>
      <w:rPr>
        <w:rFonts w:hint="default"/>
        <w:lang w:val="pl-PL" w:eastAsia="en-US" w:bidi="ar-SA"/>
      </w:rPr>
    </w:lvl>
    <w:lvl w:ilvl="3">
      <w:numFmt w:val="bullet"/>
      <w:lvlText w:val="•"/>
      <w:lvlJc w:val="left"/>
      <w:pPr>
        <w:ind w:left="2724" w:hanging="488"/>
      </w:pPr>
      <w:rPr>
        <w:rFonts w:hint="default"/>
        <w:lang w:val="pl-PL" w:eastAsia="en-US" w:bidi="ar-SA"/>
      </w:rPr>
    </w:lvl>
    <w:lvl w:ilvl="4">
      <w:numFmt w:val="bullet"/>
      <w:lvlText w:val="•"/>
      <w:lvlJc w:val="left"/>
      <w:pPr>
        <w:ind w:left="3806" w:hanging="488"/>
      </w:pPr>
      <w:rPr>
        <w:rFonts w:hint="default"/>
        <w:lang w:val="pl-PL" w:eastAsia="en-US" w:bidi="ar-SA"/>
      </w:rPr>
    </w:lvl>
    <w:lvl w:ilvl="5">
      <w:numFmt w:val="bullet"/>
      <w:lvlText w:val="•"/>
      <w:lvlJc w:val="left"/>
      <w:pPr>
        <w:ind w:left="4888" w:hanging="488"/>
      </w:pPr>
      <w:rPr>
        <w:rFonts w:hint="default"/>
        <w:lang w:val="pl-PL" w:eastAsia="en-US" w:bidi="ar-SA"/>
      </w:rPr>
    </w:lvl>
    <w:lvl w:ilvl="6">
      <w:numFmt w:val="bullet"/>
      <w:lvlText w:val="•"/>
      <w:lvlJc w:val="left"/>
      <w:pPr>
        <w:ind w:left="5970" w:hanging="488"/>
      </w:pPr>
      <w:rPr>
        <w:rFonts w:hint="default"/>
        <w:lang w:val="pl-PL" w:eastAsia="en-US" w:bidi="ar-SA"/>
      </w:rPr>
    </w:lvl>
    <w:lvl w:ilvl="7">
      <w:numFmt w:val="bullet"/>
      <w:lvlText w:val="•"/>
      <w:lvlJc w:val="left"/>
      <w:pPr>
        <w:ind w:left="7052" w:hanging="488"/>
      </w:pPr>
      <w:rPr>
        <w:rFonts w:hint="default"/>
        <w:lang w:val="pl-PL" w:eastAsia="en-US" w:bidi="ar-SA"/>
      </w:rPr>
    </w:lvl>
    <w:lvl w:ilvl="8">
      <w:numFmt w:val="bullet"/>
      <w:lvlText w:val="•"/>
      <w:lvlJc w:val="left"/>
      <w:pPr>
        <w:ind w:left="8134" w:hanging="488"/>
      </w:pPr>
      <w:rPr>
        <w:rFonts w:hint="default"/>
        <w:lang w:val="pl-PL" w:eastAsia="en-US" w:bidi="ar-SA"/>
      </w:rPr>
    </w:lvl>
  </w:abstractNum>
  <w:abstractNum w:abstractNumId="55" w15:restartNumberingAfterBreak="0">
    <w:nsid w:val="61983FFD"/>
    <w:multiLevelType w:val="hybridMultilevel"/>
    <w:tmpl w:val="8F8ED3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25B75D2"/>
    <w:multiLevelType w:val="multilevel"/>
    <w:tmpl w:val="4F12B7FA"/>
    <w:lvl w:ilvl="0">
      <w:start w:val="1"/>
      <w:numFmt w:val="decimal"/>
      <w:lvlText w:val="%1."/>
      <w:lvlJc w:val="left"/>
      <w:pPr>
        <w:ind w:left="496" w:hanging="360"/>
      </w:pPr>
      <w:rPr>
        <w:rFonts w:ascii="Times New Roman" w:eastAsia="Trebuchet MS" w:hAnsi="Times New Roman" w:cs="Times New Roman" w:hint="default"/>
        <w:spacing w:val="-2"/>
        <w:w w:val="100"/>
        <w:sz w:val="22"/>
        <w:szCs w:val="22"/>
        <w:lang w:val="pl-PL" w:eastAsia="en-US" w:bidi="ar-SA"/>
      </w:rPr>
    </w:lvl>
    <w:lvl w:ilvl="1">
      <w:start w:val="1"/>
      <w:numFmt w:val="decimal"/>
      <w:lvlText w:val="%1.%2."/>
      <w:lvlJc w:val="left"/>
      <w:pPr>
        <w:ind w:left="136" w:hanging="610"/>
      </w:pPr>
      <w:rPr>
        <w:rFonts w:ascii="Times New Roman" w:eastAsia="Trebuchet MS" w:hAnsi="Times New Roman" w:cs="Times New Roman" w:hint="default"/>
        <w:spacing w:val="-2"/>
        <w:w w:val="100"/>
        <w:sz w:val="22"/>
        <w:szCs w:val="22"/>
        <w:lang w:val="pl-PL" w:eastAsia="en-US" w:bidi="ar-SA"/>
      </w:rPr>
    </w:lvl>
    <w:lvl w:ilvl="2">
      <w:numFmt w:val="bullet"/>
      <w:lvlText w:val="•"/>
      <w:lvlJc w:val="left"/>
      <w:pPr>
        <w:ind w:left="1588" w:hanging="610"/>
      </w:pPr>
      <w:rPr>
        <w:rFonts w:hint="default"/>
        <w:lang w:val="pl-PL" w:eastAsia="en-US" w:bidi="ar-SA"/>
      </w:rPr>
    </w:lvl>
    <w:lvl w:ilvl="3">
      <w:numFmt w:val="bullet"/>
      <w:lvlText w:val="•"/>
      <w:lvlJc w:val="left"/>
      <w:pPr>
        <w:ind w:left="2677" w:hanging="610"/>
      </w:pPr>
      <w:rPr>
        <w:rFonts w:hint="default"/>
        <w:lang w:val="pl-PL" w:eastAsia="en-US" w:bidi="ar-SA"/>
      </w:rPr>
    </w:lvl>
    <w:lvl w:ilvl="4">
      <w:numFmt w:val="bullet"/>
      <w:lvlText w:val="•"/>
      <w:lvlJc w:val="left"/>
      <w:pPr>
        <w:ind w:left="3766" w:hanging="610"/>
      </w:pPr>
      <w:rPr>
        <w:rFonts w:hint="default"/>
        <w:lang w:val="pl-PL" w:eastAsia="en-US" w:bidi="ar-SA"/>
      </w:rPr>
    </w:lvl>
    <w:lvl w:ilvl="5">
      <w:numFmt w:val="bullet"/>
      <w:lvlText w:val="•"/>
      <w:lvlJc w:val="left"/>
      <w:pPr>
        <w:ind w:left="4855" w:hanging="610"/>
      </w:pPr>
      <w:rPr>
        <w:rFonts w:hint="default"/>
        <w:lang w:val="pl-PL" w:eastAsia="en-US" w:bidi="ar-SA"/>
      </w:rPr>
    </w:lvl>
    <w:lvl w:ilvl="6">
      <w:numFmt w:val="bullet"/>
      <w:lvlText w:val="•"/>
      <w:lvlJc w:val="left"/>
      <w:pPr>
        <w:ind w:left="5944" w:hanging="610"/>
      </w:pPr>
      <w:rPr>
        <w:rFonts w:hint="default"/>
        <w:lang w:val="pl-PL" w:eastAsia="en-US" w:bidi="ar-SA"/>
      </w:rPr>
    </w:lvl>
    <w:lvl w:ilvl="7">
      <w:numFmt w:val="bullet"/>
      <w:lvlText w:val="•"/>
      <w:lvlJc w:val="left"/>
      <w:pPr>
        <w:ind w:left="7032" w:hanging="610"/>
      </w:pPr>
      <w:rPr>
        <w:rFonts w:hint="default"/>
        <w:lang w:val="pl-PL" w:eastAsia="en-US" w:bidi="ar-SA"/>
      </w:rPr>
    </w:lvl>
    <w:lvl w:ilvl="8">
      <w:numFmt w:val="bullet"/>
      <w:lvlText w:val="•"/>
      <w:lvlJc w:val="left"/>
      <w:pPr>
        <w:ind w:left="8121" w:hanging="610"/>
      </w:pPr>
      <w:rPr>
        <w:rFonts w:hint="default"/>
        <w:lang w:val="pl-PL" w:eastAsia="en-US" w:bidi="ar-SA"/>
      </w:rPr>
    </w:lvl>
  </w:abstractNum>
  <w:abstractNum w:abstractNumId="57" w15:restartNumberingAfterBreak="0">
    <w:nsid w:val="6287123B"/>
    <w:multiLevelType w:val="hybridMultilevel"/>
    <w:tmpl w:val="39BC53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8" w15:restartNumberingAfterBreak="0">
    <w:nsid w:val="63FF78DF"/>
    <w:multiLevelType w:val="hybridMultilevel"/>
    <w:tmpl w:val="C05AC8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65123A15"/>
    <w:multiLevelType w:val="hybridMultilevel"/>
    <w:tmpl w:val="E37A3C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C72D82"/>
    <w:multiLevelType w:val="multilevel"/>
    <w:tmpl w:val="00000005"/>
    <w:lvl w:ilvl="0">
      <w:start w:val="1"/>
      <w:numFmt w:val="decimal"/>
      <w:lvlText w:val="%1."/>
      <w:lvlJc w:val="left"/>
      <w:pPr>
        <w:tabs>
          <w:tab w:val="num" w:pos="0"/>
        </w:tabs>
        <w:ind w:left="765" w:hanging="360"/>
      </w:pPr>
      <w:rPr>
        <w:color w:val="000000"/>
        <w:szCs w:val="24"/>
      </w:r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61" w15:restartNumberingAfterBreak="0">
    <w:nsid w:val="691B0BAC"/>
    <w:multiLevelType w:val="singleLevel"/>
    <w:tmpl w:val="8C52D040"/>
    <w:lvl w:ilvl="0">
      <w:start w:val="1"/>
      <w:numFmt w:val="decimal"/>
      <w:lvlText w:val="%1."/>
      <w:lvlJc w:val="left"/>
      <w:pPr>
        <w:tabs>
          <w:tab w:val="num" w:pos="0"/>
        </w:tabs>
        <w:ind w:left="0" w:firstLine="0"/>
      </w:pPr>
      <w:rPr>
        <w:rFonts w:ascii="Times New Roman" w:hAnsi="Times New Roman" w:cs="Times New Roman" w:hint="default"/>
        <w:b w:val="0"/>
        <w:sz w:val="20"/>
        <w:szCs w:val="20"/>
      </w:rPr>
    </w:lvl>
  </w:abstractNum>
  <w:abstractNum w:abstractNumId="62" w15:restartNumberingAfterBreak="0">
    <w:nsid w:val="69E26146"/>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3"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15:restartNumberingAfterBreak="0">
    <w:nsid w:val="757B30BC"/>
    <w:multiLevelType w:val="hybridMultilevel"/>
    <w:tmpl w:val="5B4CF02C"/>
    <w:lvl w:ilvl="0" w:tplc="EE140C96">
      <w:start w:val="1"/>
      <w:numFmt w:val="lowerLetter"/>
      <w:lvlText w:val="%1)"/>
      <w:lvlJc w:val="left"/>
      <w:pPr>
        <w:ind w:left="851" w:hanging="360"/>
      </w:pPr>
      <w:rPr>
        <w:rFonts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67" w15:restartNumberingAfterBreak="0">
    <w:nsid w:val="76AA296D"/>
    <w:multiLevelType w:val="hybridMultilevel"/>
    <w:tmpl w:val="793EC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4955A6"/>
    <w:multiLevelType w:val="hybridMultilevel"/>
    <w:tmpl w:val="8F8ED3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935475A"/>
    <w:multiLevelType w:val="hybridMultilevel"/>
    <w:tmpl w:val="D69E0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057001"/>
    <w:multiLevelType w:val="hybridMultilevel"/>
    <w:tmpl w:val="5AFAAA02"/>
    <w:lvl w:ilvl="0" w:tplc="B69AD16E">
      <w:start w:val="19"/>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591" w:hanging="360"/>
      </w:pPr>
    </w:lvl>
    <w:lvl w:ilvl="2" w:tplc="0415001B" w:tentative="1">
      <w:start w:val="1"/>
      <w:numFmt w:val="lowerRoman"/>
      <w:lvlText w:val="%3."/>
      <w:lvlJc w:val="right"/>
      <w:pPr>
        <w:ind w:left="-871" w:hanging="180"/>
      </w:pPr>
    </w:lvl>
    <w:lvl w:ilvl="3" w:tplc="0415000F" w:tentative="1">
      <w:start w:val="1"/>
      <w:numFmt w:val="decimal"/>
      <w:lvlText w:val="%4."/>
      <w:lvlJc w:val="left"/>
      <w:pPr>
        <w:ind w:left="-151" w:hanging="360"/>
      </w:pPr>
    </w:lvl>
    <w:lvl w:ilvl="4" w:tplc="04150019" w:tentative="1">
      <w:start w:val="1"/>
      <w:numFmt w:val="lowerLetter"/>
      <w:lvlText w:val="%5."/>
      <w:lvlJc w:val="left"/>
      <w:pPr>
        <w:ind w:left="569" w:hanging="360"/>
      </w:pPr>
    </w:lvl>
    <w:lvl w:ilvl="5" w:tplc="0415001B" w:tentative="1">
      <w:start w:val="1"/>
      <w:numFmt w:val="lowerRoman"/>
      <w:lvlText w:val="%6."/>
      <w:lvlJc w:val="right"/>
      <w:pPr>
        <w:ind w:left="1289" w:hanging="180"/>
      </w:pPr>
    </w:lvl>
    <w:lvl w:ilvl="6" w:tplc="0415000F" w:tentative="1">
      <w:start w:val="1"/>
      <w:numFmt w:val="decimal"/>
      <w:lvlText w:val="%7."/>
      <w:lvlJc w:val="left"/>
      <w:pPr>
        <w:ind w:left="2009" w:hanging="360"/>
      </w:pPr>
    </w:lvl>
    <w:lvl w:ilvl="7" w:tplc="04150019" w:tentative="1">
      <w:start w:val="1"/>
      <w:numFmt w:val="lowerLetter"/>
      <w:lvlText w:val="%8."/>
      <w:lvlJc w:val="left"/>
      <w:pPr>
        <w:ind w:left="2729" w:hanging="360"/>
      </w:pPr>
    </w:lvl>
    <w:lvl w:ilvl="8" w:tplc="0415001B" w:tentative="1">
      <w:start w:val="1"/>
      <w:numFmt w:val="lowerRoman"/>
      <w:lvlText w:val="%9."/>
      <w:lvlJc w:val="right"/>
      <w:pPr>
        <w:ind w:left="3449" w:hanging="180"/>
      </w:pPr>
    </w:lvl>
  </w:abstractNum>
  <w:abstractNum w:abstractNumId="71" w15:restartNumberingAfterBreak="0">
    <w:nsid w:val="7C400050"/>
    <w:multiLevelType w:val="hybridMultilevel"/>
    <w:tmpl w:val="315622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F49717F"/>
    <w:multiLevelType w:val="hybridMultilevel"/>
    <w:tmpl w:val="1F6A8872"/>
    <w:lvl w:ilvl="0" w:tplc="4C32942C">
      <w:start w:val="1"/>
      <w:numFmt w:val="decimal"/>
      <w:lvlText w:val="%1."/>
      <w:lvlJc w:val="left"/>
      <w:pPr>
        <w:ind w:left="3391" w:hanging="360"/>
      </w:pPr>
      <w:rPr>
        <w:rFonts w:ascii="Times New Roman" w:hAnsi="Times New Roman" w:cs="Times New Roman" w:hint="default"/>
      </w:rPr>
    </w:lvl>
    <w:lvl w:ilvl="1" w:tplc="5D726742">
      <w:start w:val="1"/>
      <w:numFmt w:val="lowerLetter"/>
      <w:lvlText w:val="%2)"/>
      <w:lvlJc w:val="left"/>
      <w:pPr>
        <w:ind w:left="4111" w:hanging="360"/>
      </w:pPr>
      <w:rPr>
        <w:rFonts w:ascii="Times New Roman" w:hAnsi="Times New Roman" w:cs="Times New Roman" w:hint="default"/>
        <w:sz w:val="22"/>
        <w:szCs w:val="22"/>
      </w:rPr>
    </w:lvl>
    <w:lvl w:ilvl="2" w:tplc="0415001B" w:tentative="1">
      <w:start w:val="1"/>
      <w:numFmt w:val="lowerRoman"/>
      <w:lvlText w:val="%3."/>
      <w:lvlJc w:val="right"/>
      <w:pPr>
        <w:ind w:left="4831" w:hanging="180"/>
      </w:pPr>
    </w:lvl>
    <w:lvl w:ilvl="3" w:tplc="0415000F" w:tentative="1">
      <w:start w:val="1"/>
      <w:numFmt w:val="decimal"/>
      <w:lvlText w:val="%4."/>
      <w:lvlJc w:val="left"/>
      <w:pPr>
        <w:ind w:left="5551" w:hanging="360"/>
      </w:pPr>
    </w:lvl>
    <w:lvl w:ilvl="4" w:tplc="04150019" w:tentative="1">
      <w:start w:val="1"/>
      <w:numFmt w:val="lowerLetter"/>
      <w:lvlText w:val="%5."/>
      <w:lvlJc w:val="left"/>
      <w:pPr>
        <w:ind w:left="6271" w:hanging="360"/>
      </w:pPr>
    </w:lvl>
    <w:lvl w:ilvl="5" w:tplc="0415001B" w:tentative="1">
      <w:start w:val="1"/>
      <w:numFmt w:val="lowerRoman"/>
      <w:lvlText w:val="%6."/>
      <w:lvlJc w:val="right"/>
      <w:pPr>
        <w:ind w:left="6991" w:hanging="180"/>
      </w:pPr>
    </w:lvl>
    <w:lvl w:ilvl="6" w:tplc="0415000F" w:tentative="1">
      <w:start w:val="1"/>
      <w:numFmt w:val="decimal"/>
      <w:lvlText w:val="%7."/>
      <w:lvlJc w:val="left"/>
      <w:pPr>
        <w:ind w:left="7711" w:hanging="360"/>
      </w:pPr>
    </w:lvl>
    <w:lvl w:ilvl="7" w:tplc="04150019" w:tentative="1">
      <w:start w:val="1"/>
      <w:numFmt w:val="lowerLetter"/>
      <w:lvlText w:val="%8."/>
      <w:lvlJc w:val="left"/>
      <w:pPr>
        <w:ind w:left="8431" w:hanging="360"/>
      </w:pPr>
    </w:lvl>
    <w:lvl w:ilvl="8" w:tplc="0415001B" w:tentative="1">
      <w:start w:val="1"/>
      <w:numFmt w:val="lowerRoman"/>
      <w:lvlText w:val="%9."/>
      <w:lvlJc w:val="right"/>
      <w:pPr>
        <w:ind w:left="9151" w:hanging="180"/>
      </w:pPr>
    </w:lvl>
  </w:abstractNum>
  <w:num w:numId="1" w16cid:durableId="1335306919">
    <w:abstractNumId w:val="17"/>
  </w:num>
  <w:num w:numId="2" w16cid:durableId="1798835512">
    <w:abstractNumId w:val="28"/>
  </w:num>
  <w:num w:numId="3" w16cid:durableId="1893888135">
    <w:abstractNumId w:val="54"/>
  </w:num>
  <w:num w:numId="4" w16cid:durableId="208301461">
    <w:abstractNumId w:val="56"/>
  </w:num>
  <w:num w:numId="5" w16cid:durableId="715660642">
    <w:abstractNumId w:val="14"/>
  </w:num>
  <w:num w:numId="6" w16cid:durableId="970096416">
    <w:abstractNumId w:val="24"/>
  </w:num>
  <w:num w:numId="7" w16cid:durableId="1873227060">
    <w:abstractNumId w:val="12"/>
  </w:num>
  <w:num w:numId="8" w16cid:durableId="381514915">
    <w:abstractNumId w:val="72"/>
  </w:num>
  <w:num w:numId="9" w16cid:durableId="427778683">
    <w:abstractNumId w:val="40"/>
  </w:num>
  <w:num w:numId="10" w16cid:durableId="1103115872">
    <w:abstractNumId w:val="35"/>
  </w:num>
  <w:num w:numId="11" w16cid:durableId="1226145308">
    <w:abstractNumId w:val="27"/>
  </w:num>
  <w:num w:numId="12" w16cid:durableId="2021882421">
    <w:abstractNumId w:val="29"/>
  </w:num>
  <w:num w:numId="13" w16cid:durableId="2045324882">
    <w:abstractNumId w:val="21"/>
  </w:num>
  <w:num w:numId="14" w16cid:durableId="63727921">
    <w:abstractNumId w:val="19"/>
  </w:num>
  <w:num w:numId="15" w16cid:durableId="2039163986">
    <w:abstractNumId w:val="43"/>
  </w:num>
  <w:num w:numId="16" w16cid:durableId="66877528">
    <w:abstractNumId w:val="53"/>
  </w:num>
  <w:num w:numId="17" w16cid:durableId="408649284">
    <w:abstractNumId w:val="49"/>
  </w:num>
  <w:num w:numId="18" w16cid:durableId="1825702906">
    <w:abstractNumId w:val="62"/>
  </w:num>
  <w:num w:numId="19" w16cid:durableId="723480061">
    <w:abstractNumId w:val="22"/>
  </w:num>
  <w:num w:numId="20" w16cid:durableId="1565868311">
    <w:abstractNumId w:val="50"/>
  </w:num>
  <w:num w:numId="21" w16cid:durableId="689602219">
    <w:abstractNumId w:val="66"/>
  </w:num>
  <w:num w:numId="22" w16cid:durableId="397948426">
    <w:abstractNumId w:val="15"/>
  </w:num>
  <w:num w:numId="23" w16cid:durableId="1641613776">
    <w:abstractNumId w:val="45"/>
  </w:num>
  <w:num w:numId="24" w16cid:durableId="1039165899">
    <w:abstractNumId w:val="30"/>
  </w:num>
  <w:num w:numId="25" w16cid:durableId="834538574">
    <w:abstractNumId w:val="67"/>
  </w:num>
  <w:num w:numId="26" w16cid:durableId="1504586660">
    <w:abstractNumId w:val="18"/>
  </w:num>
  <w:num w:numId="27" w16cid:durableId="1578052735">
    <w:abstractNumId w:val="23"/>
  </w:num>
  <w:num w:numId="28" w16cid:durableId="611207017">
    <w:abstractNumId w:val="0"/>
  </w:num>
  <w:num w:numId="29" w16cid:durableId="272983968">
    <w:abstractNumId w:val="47"/>
  </w:num>
  <w:num w:numId="30" w16cid:durableId="1352801867">
    <w:abstractNumId w:val="52"/>
  </w:num>
  <w:num w:numId="31" w16cid:durableId="1196581643">
    <w:abstractNumId w:val="63"/>
  </w:num>
  <w:num w:numId="32" w16cid:durableId="2117796318">
    <w:abstractNumId w:val="64"/>
  </w:num>
  <w:num w:numId="33" w16cid:durableId="556740990">
    <w:abstractNumId w:val="16"/>
  </w:num>
  <w:num w:numId="34" w16cid:durableId="172191810">
    <w:abstractNumId w:val="65"/>
  </w:num>
  <w:num w:numId="35" w16cid:durableId="2140108081">
    <w:abstractNumId w:val="1"/>
  </w:num>
  <w:num w:numId="36" w16cid:durableId="262152192">
    <w:abstractNumId w:val="2"/>
  </w:num>
  <w:num w:numId="37" w16cid:durableId="232935051">
    <w:abstractNumId w:val="3"/>
  </w:num>
  <w:num w:numId="38" w16cid:durableId="1162626449">
    <w:abstractNumId w:val="4"/>
  </w:num>
  <w:num w:numId="39" w16cid:durableId="1113011489">
    <w:abstractNumId w:val="6"/>
  </w:num>
  <w:num w:numId="40" w16cid:durableId="724572177">
    <w:abstractNumId w:val="7"/>
  </w:num>
  <w:num w:numId="41" w16cid:durableId="1029180080">
    <w:abstractNumId w:val="8"/>
  </w:num>
  <w:num w:numId="42" w16cid:durableId="1153715697">
    <w:abstractNumId w:val="9"/>
  </w:num>
  <w:num w:numId="43" w16cid:durableId="1847865115">
    <w:abstractNumId w:val="13"/>
  </w:num>
  <w:num w:numId="44" w16cid:durableId="1278483439">
    <w:abstractNumId w:val="31"/>
  </w:num>
  <w:num w:numId="45" w16cid:durableId="727537160">
    <w:abstractNumId w:val="20"/>
  </w:num>
  <w:num w:numId="46" w16cid:durableId="215120603">
    <w:abstractNumId w:val="33"/>
  </w:num>
  <w:num w:numId="47" w16cid:durableId="1081298099">
    <w:abstractNumId w:val="41"/>
  </w:num>
  <w:num w:numId="48" w16cid:durableId="1090539872">
    <w:abstractNumId w:val="61"/>
  </w:num>
  <w:num w:numId="49" w16cid:durableId="1615093947">
    <w:abstractNumId w:val="36"/>
  </w:num>
  <w:num w:numId="50" w16cid:durableId="415058517">
    <w:abstractNumId w:val="60"/>
  </w:num>
  <w:num w:numId="51" w16cid:durableId="1880433227">
    <w:abstractNumId w:val="10"/>
  </w:num>
  <w:num w:numId="52" w16cid:durableId="1664507146">
    <w:abstractNumId w:val="55"/>
  </w:num>
  <w:num w:numId="53" w16cid:durableId="1930306588">
    <w:abstractNumId w:val="68"/>
  </w:num>
  <w:num w:numId="54" w16cid:durableId="688872277">
    <w:abstractNumId w:val="39"/>
  </w:num>
  <w:num w:numId="55" w16cid:durableId="1319650964">
    <w:abstractNumId w:val="58"/>
  </w:num>
  <w:num w:numId="56" w16cid:durableId="388305246">
    <w:abstractNumId w:val="38"/>
  </w:num>
  <w:num w:numId="57" w16cid:durableId="1305698685">
    <w:abstractNumId w:val="69"/>
  </w:num>
  <w:num w:numId="58" w16cid:durableId="1963077225">
    <w:abstractNumId w:val="26"/>
  </w:num>
  <w:num w:numId="59" w16cid:durableId="1991127893">
    <w:abstractNumId w:val="46"/>
  </w:num>
  <w:num w:numId="60" w16cid:durableId="1702050623">
    <w:abstractNumId w:val="44"/>
  </w:num>
  <w:num w:numId="61" w16cid:durableId="1227959919">
    <w:abstractNumId w:val="32"/>
  </w:num>
  <w:num w:numId="62" w16cid:durableId="2013024440">
    <w:abstractNumId w:val="42"/>
  </w:num>
  <w:num w:numId="63" w16cid:durableId="1342926552">
    <w:abstractNumId w:val="25"/>
  </w:num>
  <w:num w:numId="64" w16cid:durableId="918103606">
    <w:abstractNumId w:val="51"/>
  </w:num>
  <w:num w:numId="65" w16cid:durableId="1036393691">
    <w:abstractNumId w:val="59"/>
  </w:num>
  <w:num w:numId="66" w16cid:durableId="704409149">
    <w:abstractNumId w:val="11"/>
  </w:num>
  <w:num w:numId="67" w16cid:durableId="915624494">
    <w:abstractNumId w:val="70"/>
  </w:num>
  <w:num w:numId="68" w16cid:durableId="2136485918">
    <w:abstractNumId w:val="37"/>
  </w:num>
  <w:num w:numId="69" w16cid:durableId="168057484">
    <w:abstractNumId w:val="48"/>
  </w:num>
  <w:num w:numId="70" w16cid:durableId="1962686273">
    <w:abstractNumId w:val="71"/>
  </w:num>
  <w:num w:numId="71" w16cid:durableId="5769816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215729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0B1"/>
    <w:rsid w:val="00014A64"/>
    <w:rsid w:val="00015D62"/>
    <w:rsid w:val="000271B2"/>
    <w:rsid w:val="000321D4"/>
    <w:rsid w:val="000424AA"/>
    <w:rsid w:val="000507FF"/>
    <w:rsid w:val="00052792"/>
    <w:rsid w:val="00054317"/>
    <w:rsid w:val="0006095A"/>
    <w:rsid w:val="00062AF2"/>
    <w:rsid w:val="00066559"/>
    <w:rsid w:val="00067A87"/>
    <w:rsid w:val="000706DE"/>
    <w:rsid w:val="00070C88"/>
    <w:rsid w:val="00073B39"/>
    <w:rsid w:val="000850E4"/>
    <w:rsid w:val="00085AD6"/>
    <w:rsid w:val="00086772"/>
    <w:rsid w:val="00086E16"/>
    <w:rsid w:val="00094A0A"/>
    <w:rsid w:val="00096208"/>
    <w:rsid w:val="000A45C3"/>
    <w:rsid w:val="000A64A6"/>
    <w:rsid w:val="000B1996"/>
    <w:rsid w:val="000B5366"/>
    <w:rsid w:val="000B5B28"/>
    <w:rsid w:val="000C1528"/>
    <w:rsid w:val="000E1378"/>
    <w:rsid w:val="000F1AE6"/>
    <w:rsid w:val="000F3B49"/>
    <w:rsid w:val="0011500D"/>
    <w:rsid w:val="00120642"/>
    <w:rsid w:val="001210D9"/>
    <w:rsid w:val="00122429"/>
    <w:rsid w:val="0013647A"/>
    <w:rsid w:val="00141A02"/>
    <w:rsid w:val="00141EB4"/>
    <w:rsid w:val="001447E5"/>
    <w:rsid w:val="0015325E"/>
    <w:rsid w:val="0015450F"/>
    <w:rsid w:val="0015697A"/>
    <w:rsid w:val="00157D6F"/>
    <w:rsid w:val="0016003D"/>
    <w:rsid w:val="001651CC"/>
    <w:rsid w:val="00171A1A"/>
    <w:rsid w:val="00171A86"/>
    <w:rsid w:val="00183A8C"/>
    <w:rsid w:val="00183DF4"/>
    <w:rsid w:val="00184165"/>
    <w:rsid w:val="0019182A"/>
    <w:rsid w:val="001937C9"/>
    <w:rsid w:val="001A6981"/>
    <w:rsid w:val="001A73BC"/>
    <w:rsid w:val="001A76FA"/>
    <w:rsid w:val="001B208D"/>
    <w:rsid w:val="001C766F"/>
    <w:rsid w:val="001D2125"/>
    <w:rsid w:val="001D334E"/>
    <w:rsid w:val="001E29F6"/>
    <w:rsid w:val="001E3F29"/>
    <w:rsid w:val="001E6930"/>
    <w:rsid w:val="001F32C4"/>
    <w:rsid w:val="001F3F3C"/>
    <w:rsid w:val="0020121F"/>
    <w:rsid w:val="00202A96"/>
    <w:rsid w:val="002040BE"/>
    <w:rsid w:val="00205EC4"/>
    <w:rsid w:val="0021112F"/>
    <w:rsid w:val="00226D5E"/>
    <w:rsid w:val="0024475A"/>
    <w:rsid w:val="00246BD0"/>
    <w:rsid w:val="00253B52"/>
    <w:rsid w:val="0026143D"/>
    <w:rsid w:val="00267D85"/>
    <w:rsid w:val="00275A81"/>
    <w:rsid w:val="00282F2E"/>
    <w:rsid w:val="00284B94"/>
    <w:rsid w:val="002B7615"/>
    <w:rsid w:val="002C1122"/>
    <w:rsid w:val="002C2A86"/>
    <w:rsid w:val="002C3B81"/>
    <w:rsid w:val="002D3684"/>
    <w:rsid w:val="002D5115"/>
    <w:rsid w:val="002F0A31"/>
    <w:rsid w:val="002F4D9E"/>
    <w:rsid w:val="002F7642"/>
    <w:rsid w:val="002F7677"/>
    <w:rsid w:val="0031005D"/>
    <w:rsid w:val="00317041"/>
    <w:rsid w:val="00317EA9"/>
    <w:rsid w:val="00325DBD"/>
    <w:rsid w:val="003306C9"/>
    <w:rsid w:val="00330D9F"/>
    <w:rsid w:val="00335119"/>
    <w:rsid w:val="00335C24"/>
    <w:rsid w:val="00341AFD"/>
    <w:rsid w:val="00353F66"/>
    <w:rsid w:val="00371506"/>
    <w:rsid w:val="003811BC"/>
    <w:rsid w:val="00390C43"/>
    <w:rsid w:val="00395A65"/>
    <w:rsid w:val="0039670C"/>
    <w:rsid w:val="003972FA"/>
    <w:rsid w:val="003B60C2"/>
    <w:rsid w:val="003B6CB4"/>
    <w:rsid w:val="003C7F58"/>
    <w:rsid w:val="003D4FD4"/>
    <w:rsid w:val="003E135E"/>
    <w:rsid w:val="003E2B9B"/>
    <w:rsid w:val="003E4956"/>
    <w:rsid w:val="003E7134"/>
    <w:rsid w:val="003F61A7"/>
    <w:rsid w:val="0040457B"/>
    <w:rsid w:val="0040569B"/>
    <w:rsid w:val="00406D15"/>
    <w:rsid w:val="00416954"/>
    <w:rsid w:val="00421B92"/>
    <w:rsid w:val="004267A2"/>
    <w:rsid w:val="0043083A"/>
    <w:rsid w:val="00430CEC"/>
    <w:rsid w:val="00430D9E"/>
    <w:rsid w:val="00441E4F"/>
    <w:rsid w:val="004450E2"/>
    <w:rsid w:val="00445779"/>
    <w:rsid w:val="0045555C"/>
    <w:rsid w:val="004675B7"/>
    <w:rsid w:val="00471B86"/>
    <w:rsid w:val="0047240D"/>
    <w:rsid w:val="00474795"/>
    <w:rsid w:val="0047485B"/>
    <w:rsid w:val="004758A1"/>
    <w:rsid w:val="00483E62"/>
    <w:rsid w:val="004D6B80"/>
    <w:rsid w:val="004E153F"/>
    <w:rsid w:val="004E2C73"/>
    <w:rsid w:val="004F496F"/>
    <w:rsid w:val="00507BF4"/>
    <w:rsid w:val="00512CB8"/>
    <w:rsid w:val="00516400"/>
    <w:rsid w:val="005237F0"/>
    <w:rsid w:val="00540C3E"/>
    <w:rsid w:val="0054256A"/>
    <w:rsid w:val="00542625"/>
    <w:rsid w:val="00545B55"/>
    <w:rsid w:val="00550143"/>
    <w:rsid w:val="005559E0"/>
    <w:rsid w:val="005628B5"/>
    <w:rsid w:val="00567656"/>
    <w:rsid w:val="005676AF"/>
    <w:rsid w:val="00570154"/>
    <w:rsid w:val="005808BD"/>
    <w:rsid w:val="0058744D"/>
    <w:rsid w:val="00590643"/>
    <w:rsid w:val="00591124"/>
    <w:rsid w:val="005921A5"/>
    <w:rsid w:val="00594DF3"/>
    <w:rsid w:val="005A4053"/>
    <w:rsid w:val="005A6058"/>
    <w:rsid w:val="005C11A5"/>
    <w:rsid w:val="005C2ABC"/>
    <w:rsid w:val="005C49A5"/>
    <w:rsid w:val="005D6B9C"/>
    <w:rsid w:val="005E362D"/>
    <w:rsid w:val="005E5CDE"/>
    <w:rsid w:val="005F1D54"/>
    <w:rsid w:val="005F5475"/>
    <w:rsid w:val="00603FDE"/>
    <w:rsid w:val="006100BC"/>
    <w:rsid w:val="00615FFA"/>
    <w:rsid w:val="00616C18"/>
    <w:rsid w:val="00622C6F"/>
    <w:rsid w:val="00624B1A"/>
    <w:rsid w:val="00631B81"/>
    <w:rsid w:val="0066384D"/>
    <w:rsid w:val="00663B33"/>
    <w:rsid w:val="00666412"/>
    <w:rsid w:val="00673C05"/>
    <w:rsid w:val="00674ACF"/>
    <w:rsid w:val="006879E4"/>
    <w:rsid w:val="006908F2"/>
    <w:rsid w:val="0069535A"/>
    <w:rsid w:val="006B07D0"/>
    <w:rsid w:val="006B17F8"/>
    <w:rsid w:val="006B2B55"/>
    <w:rsid w:val="006B6BF0"/>
    <w:rsid w:val="006C267D"/>
    <w:rsid w:val="006C2E55"/>
    <w:rsid w:val="006C4213"/>
    <w:rsid w:val="006C516B"/>
    <w:rsid w:val="006D36EE"/>
    <w:rsid w:val="006E0C29"/>
    <w:rsid w:val="006E131C"/>
    <w:rsid w:val="006E2275"/>
    <w:rsid w:val="006E4F31"/>
    <w:rsid w:val="006E5EFA"/>
    <w:rsid w:val="006E60B1"/>
    <w:rsid w:val="006E6313"/>
    <w:rsid w:val="006F094A"/>
    <w:rsid w:val="006F14E5"/>
    <w:rsid w:val="006F6477"/>
    <w:rsid w:val="007035A2"/>
    <w:rsid w:val="00713209"/>
    <w:rsid w:val="0071343D"/>
    <w:rsid w:val="007168CB"/>
    <w:rsid w:val="007215CA"/>
    <w:rsid w:val="00730151"/>
    <w:rsid w:val="007328E5"/>
    <w:rsid w:val="00747E98"/>
    <w:rsid w:val="007504A7"/>
    <w:rsid w:val="00750F23"/>
    <w:rsid w:val="00762D9C"/>
    <w:rsid w:val="007941A9"/>
    <w:rsid w:val="00794A66"/>
    <w:rsid w:val="00796812"/>
    <w:rsid w:val="007A3634"/>
    <w:rsid w:val="007A4F27"/>
    <w:rsid w:val="007B3888"/>
    <w:rsid w:val="007C6788"/>
    <w:rsid w:val="007D0DFA"/>
    <w:rsid w:val="007D62BE"/>
    <w:rsid w:val="007E02D1"/>
    <w:rsid w:val="007E7A53"/>
    <w:rsid w:val="007F3A94"/>
    <w:rsid w:val="007F40BE"/>
    <w:rsid w:val="00802901"/>
    <w:rsid w:val="00804382"/>
    <w:rsid w:val="00810006"/>
    <w:rsid w:val="008170F7"/>
    <w:rsid w:val="00822E67"/>
    <w:rsid w:val="00834A2C"/>
    <w:rsid w:val="0083646B"/>
    <w:rsid w:val="00842460"/>
    <w:rsid w:val="008426CC"/>
    <w:rsid w:val="00843E71"/>
    <w:rsid w:val="00845CE5"/>
    <w:rsid w:val="00850103"/>
    <w:rsid w:val="0085396F"/>
    <w:rsid w:val="00853B8C"/>
    <w:rsid w:val="008559D2"/>
    <w:rsid w:val="008619CD"/>
    <w:rsid w:val="0086287A"/>
    <w:rsid w:val="00866C3C"/>
    <w:rsid w:val="00880294"/>
    <w:rsid w:val="008910C4"/>
    <w:rsid w:val="00892CF6"/>
    <w:rsid w:val="008951A4"/>
    <w:rsid w:val="008968C8"/>
    <w:rsid w:val="008A52C2"/>
    <w:rsid w:val="008B7376"/>
    <w:rsid w:val="008C4210"/>
    <w:rsid w:val="008C7370"/>
    <w:rsid w:val="008C7379"/>
    <w:rsid w:val="008C7A8D"/>
    <w:rsid w:val="008D348E"/>
    <w:rsid w:val="008D75CE"/>
    <w:rsid w:val="008E27D9"/>
    <w:rsid w:val="008E7642"/>
    <w:rsid w:val="008F29E0"/>
    <w:rsid w:val="008F67A0"/>
    <w:rsid w:val="00902C8B"/>
    <w:rsid w:val="00904DF2"/>
    <w:rsid w:val="00910034"/>
    <w:rsid w:val="00915576"/>
    <w:rsid w:val="009167AE"/>
    <w:rsid w:val="009206B7"/>
    <w:rsid w:val="009235C5"/>
    <w:rsid w:val="009275B3"/>
    <w:rsid w:val="00930242"/>
    <w:rsid w:val="0093118F"/>
    <w:rsid w:val="009318A9"/>
    <w:rsid w:val="00934564"/>
    <w:rsid w:val="0094587B"/>
    <w:rsid w:val="00955D59"/>
    <w:rsid w:val="00957077"/>
    <w:rsid w:val="00961575"/>
    <w:rsid w:val="0096204D"/>
    <w:rsid w:val="00970341"/>
    <w:rsid w:val="00973ACF"/>
    <w:rsid w:val="00981192"/>
    <w:rsid w:val="009845B0"/>
    <w:rsid w:val="009850C2"/>
    <w:rsid w:val="0099516D"/>
    <w:rsid w:val="009965C4"/>
    <w:rsid w:val="009B6B84"/>
    <w:rsid w:val="009C4906"/>
    <w:rsid w:val="009C6926"/>
    <w:rsid w:val="009D2070"/>
    <w:rsid w:val="009E655F"/>
    <w:rsid w:val="009F03E6"/>
    <w:rsid w:val="009F4C3A"/>
    <w:rsid w:val="009F6E13"/>
    <w:rsid w:val="00A070F0"/>
    <w:rsid w:val="00A13E3C"/>
    <w:rsid w:val="00A176EC"/>
    <w:rsid w:val="00A20ADC"/>
    <w:rsid w:val="00A23505"/>
    <w:rsid w:val="00A2519B"/>
    <w:rsid w:val="00A26819"/>
    <w:rsid w:val="00A33614"/>
    <w:rsid w:val="00A37026"/>
    <w:rsid w:val="00A51389"/>
    <w:rsid w:val="00A7154D"/>
    <w:rsid w:val="00A763A5"/>
    <w:rsid w:val="00A76A28"/>
    <w:rsid w:val="00A80961"/>
    <w:rsid w:val="00A8328A"/>
    <w:rsid w:val="00A869EB"/>
    <w:rsid w:val="00A92B7B"/>
    <w:rsid w:val="00A97F27"/>
    <w:rsid w:val="00AA4D4F"/>
    <w:rsid w:val="00AB4E59"/>
    <w:rsid w:val="00AB5B7F"/>
    <w:rsid w:val="00AC1FEF"/>
    <w:rsid w:val="00AC2F04"/>
    <w:rsid w:val="00AC4D93"/>
    <w:rsid w:val="00AC6C1A"/>
    <w:rsid w:val="00AD154E"/>
    <w:rsid w:val="00AD7DDD"/>
    <w:rsid w:val="00AE0573"/>
    <w:rsid w:val="00AE2D1B"/>
    <w:rsid w:val="00AE36D7"/>
    <w:rsid w:val="00AE66BD"/>
    <w:rsid w:val="00AE6C54"/>
    <w:rsid w:val="00AF2E1B"/>
    <w:rsid w:val="00B00626"/>
    <w:rsid w:val="00B03B02"/>
    <w:rsid w:val="00B13F7C"/>
    <w:rsid w:val="00B16C2C"/>
    <w:rsid w:val="00B16F89"/>
    <w:rsid w:val="00B23F83"/>
    <w:rsid w:val="00B2772C"/>
    <w:rsid w:val="00B3135A"/>
    <w:rsid w:val="00B31AD3"/>
    <w:rsid w:val="00B339FB"/>
    <w:rsid w:val="00B464B4"/>
    <w:rsid w:val="00B4749E"/>
    <w:rsid w:val="00B51206"/>
    <w:rsid w:val="00B54558"/>
    <w:rsid w:val="00B564EA"/>
    <w:rsid w:val="00B60DA0"/>
    <w:rsid w:val="00B622B2"/>
    <w:rsid w:val="00B75AEA"/>
    <w:rsid w:val="00B7755B"/>
    <w:rsid w:val="00B826E9"/>
    <w:rsid w:val="00B90DF0"/>
    <w:rsid w:val="00B969D3"/>
    <w:rsid w:val="00BA3ABB"/>
    <w:rsid w:val="00BB0EF0"/>
    <w:rsid w:val="00BB48C4"/>
    <w:rsid w:val="00BC043A"/>
    <w:rsid w:val="00BC2CE8"/>
    <w:rsid w:val="00BC7D43"/>
    <w:rsid w:val="00BD4860"/>
    <w:rsid w:val="00BD4EEA"/>
    <w:rsid w:val="00BE25FE"/>
    <w:rsid w:val="00BE74FA"/>
    <w:rsid w:val="00BF494C"/>
    <w:rsid w:val="00C00790"/>
    <w:rsid w:val="00C01BC1"/>
    <w:rsid w:val="00C1356B"/>
    <w:rsid w:val="00C1397F"/>
    <w:rsid w:val="00C16F5F"/>
    <w:rsid w:val="00C372D4"/>
    <w:rsid w:val="00C37D14"/>
    <w:rsid w:val="00C37F8F"/>
    <w:rsid w:val="00C4704F"/>
    <w:rsid w:val="00C633AE"/>
    <w:rsid w:val="00C634E9"/>
    <w:rsid w:val="00C65F56"/>
    <w:rsid w:val="00C7347B"/>
    <w:rsid w:val="00C75448"/>
    <w:rsid w:val="00C80DE4"/>
    <w:rsid w:val="00C82943"/>
    <w:rsid w:val="00C86F52"/>
    <w:rsid w:val="00C94BE0"/>
    <w:rsid w:val="00C977A6"/>
    <w:rsid w:val="00CB055F"/>
    <w:rsid w:val="00CB0DDF"/>
    <w:rsid w:val="00CB40B1"/>
    <w:rsid w:val="00CB5CD5"/>
    <w:rsid w:val="00CC0580"/>
    <w:rsid w:val="00CD21DD"/>
    <w:rsid w:val="00CD2614"/>
    <w:rsid w:val="00CE223F"/>
    <w:rsid w:val="00CF0235"/>
    <w:rsid w:val="00CF08CE"/>
    <w:rsid w:val="00CF17C0"/>
    <w:rsid w:val="00CF4CDF"/>
    <w:rsid w:val="00D06BD9"/>
    <w:rsid w:val="00D07CA7"/>
    <w:rsid w:val="00D14CC2"/>
    <w:rsid w:val="00D24DCE"/>
    <w:rsid w:val="00D35F30"/>
    <w:rsid w:val="00D35F33"/>
    <w:rsid w:val="00D362DF"/>
    <w:rsid w:val="00D427C4"/>
    <w:rsid w:val="00D50206"/>
    <w:rsid w:val="00D534B2"/>
    <w:rsid w:val="00D6693D"/>
    <w:rsid w:val="00D74473"/>
    <w:rsid w:val="00D745B2"/>
    <w:rsid w:val="00D77771"/>
    <w:rsid w:val="00D77E3F"/>
    <w:rsid w:val="00D8005A"/>
    <w:rsid w:val="00D86CA9"/>
    <w:rsid w:val="00D9254E"/>
    <w:rsid w:val="00D9434E"/>
    <w:rsid w:val="00D94CF2"/>
    <w:rsid w:val="00D9720F"/>
    <w:rsid w:val="00DA198B"/>
    <w:rsid w:val="00DA262E"/>
    <w:rsid w:val="00DA2785"/>
    <w:rsid w:val="00DA6B19"/>
    <w:rsid w:val="00DB6A77"/>
    <w:rsid w:val="00DD3B29"/>
    <w:rsid w:val="00DD3C77"/>
    <w:rsid w:val="00DD3E2D"/>
    <w:rsid w:val="00DE0C12"/>
    <w:rsid w:val="00DE3053"/>
    <w:rsid w:val="00DE33F0"/>
    <w:rsid w:val="00DE4212"/>
    <w:rsid w:val="00DE4576"/>
    <w:rsid w:val="00DF2FF6"/>
    <w:rsid w:val="00E017BC"/>
    <w:rsid w:val="00E0588A"/>
    <w:rsid w:val="00E101DC"/>
    <w:rsid w:val="00E13893"/>
    <w:rsid w:val="00E15214"/>
    <w:rsid w:val="00E161A3"/>
    <w:rsid w:val="00E21EB0"/>
    <w:rsid w:val="00E2255B"/>
    <w:rsid w:val="00E2652F"/>
    <w:rsid w:val="00E34461"/>
    <w:rsid w:val="00E3489C"/>
    <w:rsid w:val="00E47E07"/>
    <w:rsid w:val="00E50620"/>
    <w:rsid w:val="00E53E4A"/>
    <w:rsid w:val="00E54AB3"/>
    <w:rsid w:val="00E567CE"/>
    <w:rsid w:val="00E62997"/>
    <w:rsid w:val="00E641EA"/>
    <w:rsid w:val="00E76192"/>
    <w:rsid w:val="00E7715D"/>
    <w:rsid w:val="00E77623"/>
    <w:rsid w:val="00E914A4"/>
    <w:rsid w:val="00EB0C1D"/>
    <w:rsid w:val="00EB48A7"/>
    <w:rsid w:val="00EB7A56"/>
    <w:rsid w:val="00EE1C98"/>
    <w:rsid w:val="00EE7D8F"/>
    <w:rsid w:val="00EF1919"/>
    <w:rsid w:val="00F0469B"/>
    <w:rsid w:val="00F051B6"/>
    <w:rsid w:val="00F16A99"/>
    <w:rsid w:val="00F21EAD"/>
    <w:rsid w:val="00F273B0"/>
    <w:rsid w:val="00F437EA"/>
    <w:rsid w:val="00F5179A"/>
    <w:rsid w:val="00F559DC"/>
    <w:rsid w:val="00F70703"/>
    <w:rsid w:val="00F82F9A"/>
    <w:rsid w:val="00F83541"/>
    <w:rsid w:val="00F83F47"/>
    <w:rsid w:val="00F902EE"/>
    <w:rsid w:val="00F91DDF"/>
    <w:rsid w:val="00F96C55"/>
    <w:rsid w:val="00FB620A"/>
    <w:rsid w:val="00FC12FF"/>
    <w:rsid w:val="00FC312E"/>
    <w:rsid w:val="00FC481F"/>
    <w:rsid w:val="00FC59B1"/>
    <w:rsid w:val="00FC5F77"/>
    <w:rsid w:val="00FD10AA"/>
    <w:rsid w:val="00FD5E1C"/>
    <w:rsid w:val="00FF5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B12CF7"/>
  <w15:docId w15:val="{39D20B3E-690F-4436-AC72-939B5164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154E"/>
    <w:pPr>
      <w:widowControl w:val="0"/>
      <w:autoSpaceDE w:val="0"/>
      <w:autoSpaceDN w:val="0"/>
    </w:pPr>
    <w:rPr>
      <w:rFonts w:ascii="Trebuchet MS" w:eastAsia="Trebuchet MS" w:hAnsi="Trebuchet MS" w:cs="Trebuchet MS"/>
      <w:sz w:val="22"/>
      <w:szCs w:val="22"/>
      <w:lang w:eastAsia="en-US"/>
    </w:rPr>
  </w:style>
  <w:style w:type="paragraph" w:styleId="Nagwek1">
    <w:name w:val="heading 1"/>
    <w:aliases w:val="Topic Heading 1,H1,h1,Level 1,Heading 1 Char"/>
    <w:basedOn w:val="Normalny"/>
    <w:link w:val="Nagwek1Znak"/>
    <w:uiPriority w:val="9"/>
    <w:qFormat/>
    <w:pPr>
      <w:numPr>
        <w:numId w:val="12"/>
      </w:numPr>
      <w:outlineLvl w:val="0"/>
    </w:pPr>
    <w:rPr>
      <w:b/>
      <w:bCs/>
      <w:sz w:val="24"/>
      <w:szCs w:val="24"/>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unhideWhenUsed/>
    <w:qFormat/>
    <w:rsid w:val="006B07D0"/>
    <w:pPr>
      <w:keepNext/>
      <w:keepLines/>
      <w:numPr>
        <w:ilvl w:val="1"/>
        <w:numId w:val="12"/>
      </w:numPr>
      <w:spacing w:before="40"/>
      <w:outlineLvl w:val="1"/>
    </w:pPr>
    <w:rPr>
      <w:rFonts w:ascii="Cambria" w:eastAsia="Times New Roman" w:hAnsi="Cambria" w:cs="Times New Roman"/>
      <w:color w:val="365F91"/>
      <w:sz w:val="26"/>
      <w:szCs w:val="26"/>
    </w:rPr>
  </w:style>
  <w:style w:type="paragraph" w:styleId="Nagwek3">
    <w:name w:val="heading 3"/>
    <w:aliases w:val="H3-Heading 3,3,l3.3,h3,l3,list 3,Naglówek 3,Topic Sub Heading,H3,L3,Heading 3."/>
    <w:basedOn w:val="Normalny"/>
    <w:next w:val="Normalny"/>
    <w:link w:val="Nagwek3Znak"/>
    <w:unhideWhenUsed/>
    <w:qFormat/>
    <w:rsid w:val="00F273B0"/>
    <w:pPr>
      <w:keepNext/>
      <w:keepLines/>
      <w:numPr>
        <w:ilvl w:val="2"/>
        <w:numId w:val="12"/>
      </w:numPr>
      <w:spacing w:before="40"/>
      <w:outlineLvl w:val="2"/>
    </w:pPr>
    <w:rPr>
      <w:rFonts w:ascii="Cambria" w:eastAsia="Times New Roman" w:hAnsi="Cambria" w:cs="Times New Roman"/>
      <w:color w:val="243F60"/>
      <w:sz w:val="24"/>
      <w:szCs w:val="24"/>
    </w:rPr>
  </w:style>
  <w:style w:type="paragraph" w:styleId="Nagwek4">
    <w:name w:val="heading 4"/>
    <w:basedOn w:val="Normalny"/>
    <w:next w:val="Normalny"/>
    <w:link w:val="Nagwek4Znak"/>
    <w:unhideWhenUsed/>
    <w:qFormat/>
    <w:rsid w:val="00F273B0"/>
    <w:pPr>
      <w:keepNext/>
      <w:keepLines/>
      <w:numPr>
        <w:ilvl w:val="3"/>
        <w:numId w:val="12"/>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unhideWhenUsed/>
    <w:qFormat/>
    <w:rsid w:val="00F273B0"/>
    <w:pPr>
      <w:keepNext/>
      <w:keepLines/>
      <w:numPr>
        <w:ilvl w:val="4"/>
        <w:numId w:val="12"/>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nhideWhenUsed/>
    <w:qFormat/>
    <w:rsid w:val="00F273B0"/>
    <w:pPr>
      <w:keepNext/>
      <w:keepLines/>
      <w:numPr>
        <w:ilvl w:val="5"/>
        <w:numId w:val="12"/>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nhideWhenUsed/>
    <w:qFormat/>
    <w:rsid w:val="00F273B0"/>
    <w:pPr>
      <w:keepNext/>
      <w:keepLines/>
      <w:numPr>
        <w:ilvl w:val="6"/>
        <w:numId w:val="12"/>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nhideWhenUsed/>
    <w:qFormat/>
    <w:rsid w:val="00F273B0"/>
    <w:pPr>
      <w:keepNext/>
      <w:keepLines/>
      <w:numPr>
        <w:ilvl w:val="7"/>
        <w:numId w:val="12"/>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nhideWhenUsed/>
    <w:qFormat/>
    <w:rsid w:val="00F273B0"/>
    <w:pPr>
      <w:keepNext/>
      <w:keepLines/>
      <w:numPr>
        <w:ilvl w:val="8"/>
        <w:numId w:val="12"/>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pPr>
      <w:spacing w:before="119"/>
      <w:ind w:left="441" w:right="978" w:hanging="442"/>
    </w:pPr>
    <w:rPr>
      <w:b/>
      <w:bCs/>
      <w:sz w:val="24"/>
      <w:szCs w:val="24"/>
    </w:rPr>
  </w:style>
  <w:style w:type="paragraph" w:styleId="Spistreci2">
    <w:name w:val="toc 2"/>
    <w:basedOn w:val="Normalny"/>
    <w:uiPriority w:val="39"/>
    <w:qFormat/>
    <w:pPr>
      <w:spacing w:before="120"/>
      <w:ind w:left="136"/>
    </w:pPr>
    <w:rPr>
      <w:b/>
      <w:bCs/>
      <w:sz w:val="24"/>
      <w:szCs w:val="24"/>
    </w:rPr>
  </w:style>
  <w:style w:type="paragraph" w:styleId="Tekstpodstawowy">
    <w:name w:val="Body Text"/>
    <w:aliases w:val="a2,Znak Znak,Znak,Znak Znak Znak Znak Znak, Znak"/>
    <w:basedOn w:val="Normalny"/>
    <w:link w:val="TekstpodstawowyZnak"/>
    <w:qFormat/>
    <w:rPr>
      <w:sz w:val="24"/>
      <w:szCs w:val="24"/>
    </w:rPr>
  </w:style>
  <w:style w:type="paragraph" w:styleId="Tytu">
    <w:name w:val="Title"/>
    <w:basedOn w:val="Normalny"/>
    <w:link w:val="TytuZnak"/>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L1,Numerowanie,zwykły tekst,List Paragraph1,BulletC,Obiekt,Akapit z listą5,maz_wyliczenie,opis dzialania,K-P_odwolanie,A_wyliczenie,Akapit z listą 1,Preambuła,List Paragraph,2 heading,sw tekst,CW_Lista,T_SZ_List Paragraph"/>
    <w:basedOn w:val="Normalny"/>
    <w:link w:val="AkapitzlistZnak"/>
    <w:uiPriority w:val="34"/>
    <w:qFormat/>
    <w:pPr>
      <w:spacing w:before="120"/>
      <w:ind w:left="388"/>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aliases w:val="Title 2 Znak,Topic Heading Znak,sh Znak,Section heading Znak,sh2 Znak,sh3 Znak,sh4 Znak,sh5 Znak,sh6 Znak,sh7 Znak,sh1 Znak,sh8 Znak,sh9 Znak,sh10 Znak,sh11 Znak,sh12 Znak,sh13 Znak,sh14 Znak,sh15 Znak,sh16 Znak,sh17 Znak,sh18 Znak"/>
    <w:link w:val="Nagwek2"/>
    <w:rsid w:val="006B07D0"/>
    <w:rPr>
      <w:rFonts w:ascii="Cambria" w:eastAsia="Times New Roman" w:hAnsi="Cambria"/>
      <w:color w:val="365F91"/>
      <w:sz w:val="26"/>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aliases w:val="H3-Heading 3 Znak,3 Znak,l3.3 Znak,h3 Znak,l3 Znak,list 3 Znak,Naglówek 3 Znak,Topic Sub Heading Znak,H3 Znak,L3 Znak,Heading 3. Znak"/>
    <w:link w:val="Nagwek3"/>
    <w:rsid w:val="00F273B0"/>
    <w:rPr>
      <w:rFonts w:ascii="Cambria" w:eastAsia="Times New Roman" w:hAnsi="Cambria"/>
      <w:color w:val="243F60"/>
      <w:sz w:val="24"/>
      <w:szCs w:val="24"/>
      <w:lang w:eastAsia="en-US"/>
    </w:rPr>
  </w:style>
  <w:style w:type="character" w:customStyle="1" w:styleId="Nagwek4Znak">
    <w:name w:val="Nagłówek 4 Znak"/>
    <w:link w:val="Nagwek4"/>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rsid w:val="00F273B0"/>
    <w:rPr>
      <w:rFonts w:ascii="Cambria" w:eastAsia="Times New Roman" w:hAnsi="Cambria"/>
      <w:color w:val="365F91"/>
      <w:sz w:val="22"/>
      <w:szCs w:val="22"/>
      <w:lang w:eastAsia="en-US"/>
    </w:rPr>
  </w:style>
  <w:style w:type="character" w:customStyle="1" w:styleId="Nagwek6Znak">
    <w:name w:val="Nagłówek 6 Znak"/>
    <w:link w:val="Nagwek6"/>
    <w:rsid w:val="00F273B0"/>
    <w:rPr>
      <w:rFonts w:ascii="Cambria" w:eastAsia="Times New Roman" w:hAnsi="Cambria"/>
      <w:color w:val="243F60"/>
      <w:sz w:val="22"/>
      <w:szCs w:val="22"/>
      <w:lang w:eastAsia="en-US"/>
    </w:rPr>
  </w:style>
  <w:style w:type="character" w:customStyle="1" w:styleId="Nagwek7Znak">
    <w:name w:val="Nagłówek 7 Znak"/>
    <w:link w:val="Nagwek7"/>
    <w:rsid w:val="00F273B0"/>
    <w:rPr>
      <w:rFonts w:ascii="Cambria" w:eastAsia="Times New Roman" w:hAnsi="Cambria"/>
      <w:i/>
      <w:iCs/>
      <w:color w:val="243F60"/>
      <w:sz w:val="22"/>
      <w:szCs w:val="22"/>
      <w:lang w:eastAsia="en-US"/>
    </w:rPr>
  </w:style>
  <w:style w:type="character" w:customStyle="1" w:styleId="Nagwek8Znak">
    <w:name w:val="Nagłówek 8 Znak"/>
    <w:link w:val="Nagwek8"/>
    <w:rsid w:val="00F273B0"/>
    <w:rPr>
      <w:rFonts w:ascii="Cambria" w:eastAsia="Times New Roman" w:hAnsi="Cambria"/>
      <w:color w:val="272727"/>
      <w:sz w:val="21"/>
      <w:szCs w:val="21"/>
      <w:lang w:eastAsia="en-US"/>
    </w:rPr>
  </w:style>
  <w:style w:type="character" w:customStyle="1" w:styleId="Nagwek9Znak">
    <w:name w:val="Nagłówek 9 Znak"/>
    <w:link w:val="Nagwek9"/>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jc w:val="both"/>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L1 Znak,Numerowanie Znak,zwykły tekst Znak,List Paragraph1 Znak,BulletC Znak,Obiekt Znak,Akapit z listą5 Znak,maz_wyliczenie Znak,opis dzialania Znak,K-P_odwolanie Znak,A_wyliczenie Znak,Akapit z listą 1 Znak"/>
    <w:link w:val="Akapitzlist"/>
    <w:uiPriority w:val="34"/>
    <w:qFormat/>
    <w:rsid w:val="00F559DC"/>
    <w:rPr>
      <w:rFonts w:ascii="Trebuchet MS" w:eastAsia="Trebuchet MS" w:hAnsi="Trebuchet MS" w:cs="Trebuchet MS"/>
      <w:lang w:val="pl-PL"/>
    </w:rPr>
  </w:style>
  <w:style w:type="paragraph" w:styleId="Nagwekspisutreci">
    <w:name w:val="TOC Heading"/>
    <w:basedOn w:val="Nagwek1"/>
    <w:next w:val="Normalny"/>
    <w:uiPriority w:val="99"/>
    <w:unhideWhenUsed/>
    <w:qFormat/>
    <w:rsid w:val="00F559DC"/>
    <w:pPr>
      <w:keepNext/>
      <w:keepLines/>
      <w:widowControl/>
      <w:numPr>
        <w:numId w:val="0"/>
      </w:numPr>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F559DC"/>
    <w:pPr>
      <w:widowControl/>
      <w:autoSpaceDE/>
      <w:autoSpaceDN/>
      <w:spacing w:after="100" w:line="259" w:lineRule="auto"/>
      <w:ind w:left="440"/>
    </w:pPr>
    <w:rPr>
      <w:rFonts w:ascii="Calibri" w:eastAsia="Times New Roman" w:hAnsi="Calibri"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aliases w:val="Topic Heading 1 Znak,H1 Znak,h1 Znak,Level 1 Znak,Heading 1 Char Znak"/>
    <w:basedOn w:val="Domylnaczcionkaakapitu"/>
    <w:link w:val="Nagwek1"/>
    <w:uiPriority w:val="9"/>
    <w:rsid w:val="00804382"/>
    <w:rPr>
      <w:rFonts w:ascii="Trebuchet MS" w:eastAsia="Trebuchet MS" w:hAnsi="Trebuchet MS" w:cs="Trebuchet MS"/>
      <w:b/>
      <w:bCs/>
      <w:sz w:val="24"/>
      <w:szCs w:val="24"/>
      <w:lang w:eastAsia="en-US"/>
    </w:rPr>
  </w:style>
  <w:style w:type="character" w:customStyle="1" w:styleId="TekstpodstawowyZnak">
    <w:name w:val="Tekst podstawowy Znak"/>
    <w:aliases w:val="a2 Znak2,Znak Znak Znak2,Znak Znak22,Znak Znak Znak Znak Znak Znak, Znak Znak"/>
    <w:basedOn w:val="Domylnaczcionkaakapitu"/>
    <w:link w:val="Tekstpodstawowy"/>
    <w:rsid w:val="00804382"/>
    <w:rPr>
      <w:rFonts w:ascii="Trebuchet MS" w:eastAsia="Trebuchet MS" w:hAnsi="Trebuchet MS" w:cs="Trebuchet MS"/>
      <w:sz w:val="24"/>
      <w:szCs w:val="24"/>
      <w:lang w:eastAsia="en-US"/>
    </w:rPr>
  </w:style>
  <w:style w:type="character" w:customStyle="1" w:styleId="TytuZnak">
    <w:name w:val="Tytuł Znak"/>
    <w:basedOn w:val="Domylnaczcionkaakapitu"/>
    <w:link w:val="Tytu"/>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nhideWhenUsed/>
    <w:rsid w:val="009965C4"/>
    <w:pPr>
      <w:spacing w:after="120"/>
      <w:ind w:left="283"/>
    </w:pPr>
  </w:style>
  <w:style w:type="character" w:customStyle="1" w:styleId="TekstpodstawowywcityZnak">
    <w:name w:val="Tekst podstawowy wcięty Znak"/>
    <w:basedOn w:val="Domylnaczcionkaakapitu"/>
    <w:link w:val="Tekstpodstawowywcity"/>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basedOn w:val="Domylnaczcionkaakapitu"/>
    <w:link w:val="Tekstdymka"/>
    <w:uiPriority w:val="99"/>
    <w:semiHidden/>
    <w:rsid w:val="00B03B02"/>
    <w:rPr>
      <w:rFonts w:ascii="Tahoma" w:eastAsia="Trebuchet MS" w:hAnsi="Tahoma" w:cs="Tahoma"/>
      <w:sz w:val="16"/>
      <w:szCs w:val="16"/>
      <w:lang w:eastAsia="en-US"/>
    </w:rPr>
  </w:style>
  <w:style w:type="character" w:customStyle="1" w:styleId="Nierozpoznanawzmianka2">
    <w:name w:val="Nierozpoznana wzmianka2"/>
    <w:basedOn w:val="Domylnaczcionkaakapitu"/>
    <w:uiPriority w:val="99"/>
    <w:semiHidden/>
    <w:unhideWhenUsed/>
    <w:rsid w:val="00BF494C"/>
    <w:rPr>
      <w:color w:val="605E5C"/>
      <w:shd w:val="clear" w:color="auto" w:fill="E1DFDD"/>
    </w:rPr>
  </w:style>
  <w:style w:type="table" w:customStyle="1" w:styleId="TableGrid">
    <w:name w:val="TableGrid"/>
    <w:rsid w:val="00D6693D"/>
    <w:rPr>
      <w:rFonts w:eastAsia="Times New Roman"/>
      <w:sz w:val="22"/>
      <w:szCs w:val="22"/>
    </w:rPr>
    <w:tblPr>
      <w:tblCellMar>
        <w:top w:w="0" w:type="dxa"/>
        <w:left w:w="0" w:type="dxa"/>
        <w:bottom w:w="0" w:type="dxa"/>
        <w:right w:w="0" w:type="dxa"/>
      </w:tblCellMar>
    </w:tblPr>
  </w:style>
  <w:style w:type="character" w:styleId="Odwoaniedokomentarza">
    <w:name w:val="annotation reference"/>
    <w:basedOn w:val="Domylnaczcionkaakapitu"/>
    <w:uiPriority w:val="99"/>
    <w:unhideWhenUsed/>
    <w:rsid w:val="00275A81"/>
    <w:rPr>
      <w:sz w:val="16"/>
      <w:szCs w:val="16"/>
    </w:rPr>
  </w:style>
  <w:style w:type="paragraph" w:styleId="Tekstkomentarza">
    <w:name w:val="annotation text"/>
    <w:basedOn w:val="Normalny"/>
    <w:link w:val="TekstkomentarzaZnak"/>
    <w:uiPriority w:val="99"/>
    <w:unhideWhenUsed/>
    <w:rsid w:val="00275A81"/>
    <w:rPr>
      <w:sz w:val="20"/>
      <w:szCs w:val="20"/>
    </w:rPr>
  </w:style>
  <w:style w:type="character" w:customStyle="1" w:styleId="TekstkomentarzaZnak">
    <w:name w:val="Tekst komentarza Znak"/>
    <w:basedOn w:val="Domylnaczcionkaakapitu"/>
    <w:link w:val="Tekstkomentarza"/>
    <w:uiPriority w:val="99"/>
    <w:rsid w:val="00275A81"/>
    <w:rPr>
      <w:rFonts w:ascii="Trebuchet MS" w:eastAsia="Trebuchet MS" w:hAnsi="Trebuchet MS" w:cs="Trebuchet MS"/>
      <w:lang w:eastAsia="en-US"/>
    </w:rPr>
  </w:style>
  <w:style w:type="paragraph" w:styleId="Tematkomentarza">
    <w:name w:val="annotation subject"/>
    <w:basedOn w:val="Tekstkomentarza"/>
    <w:next w:val="Tekstkomentarza"/>
    <w:link w:val="TematkomentarzaZnak"/>
    <w:uiPriority w:val="99"/>
    <w:unhideWhenUsed/>
    <w:rsid w:val="00275A81"/>
    <w:rPr>
      <w:b/>
      <w:bCs/>
    </w:rPr>
  </w:style>
  <w:style w:type="character" w:customStyle="1" w:styleId="TematkomentarzaZnak">
    <w:name w:val="Temat komentarza Znak"/>
    <w:basedOn w:val="TekstkomentarzaZnak"/>
    <w:link w:val="Tematkomentarza"/>
    <w:uiPriority w:val="99"/>
    <w:rsid w:val="00275A81"/>
    <w:rPr>
      <w:rFonts w:ascii="Trebuchet MS" w:eastAsia="Trebuchet MS" w:hAnsi="Trebuchet MS" w:cs="Trebuchet MS"/>
      <w:b/>
      <w:bCs/>
      <w:lang w:eastAsia="en-US"/>
    </w:rPr>
  </w:style>
  <w:style w:type="paragraph" w:customStyle="1" w:styleId="wskazwka">
    <w:name w:val="wskazówka"/>
    <w:basedOn w:val="Normalny"/>
    <w:uiPriority w:val="99"/>
    <w:rsid w:val="0066384D"/>
    <w:pPr>
      <w:numPr>
        <w:ilvl w:val="3"/>
        <w:numId w:val="18"/>
      </w:numPr>
    </w:pPr>
  </w:style>
  <w:style w:type="paragraph" w:customStyle="1" w:styleId="Poziom5">
    <w:name w:val="Poziom 5"/>
    <w:basedOn w:val="Normalny"/>
    <w:uiPriority w:val="99"/>
    <w:rsid w:val="0066384D"/>
    <w:pPr>
      <w:numPr>
        <w:ilvl w:val="4"/>
        <w:numId w:val="18"/>
      </w:numPr>
    </w:pPr>
  </w:style>
  <w:style w:type="paragraph" w:customStyle="1" w:styleId="Style14">
    <w:name w:val="Style14"/>
    <w:basedOn w:val="Normalny"/>
    <w:rsid w:val="00AC6C1A"/>
    <w:pPr>
      <w:adjustRightInd w:val="0"/>
      <w:spacing w:line="398" w:lineRule="exact"/>
    </w:pPr>
    <w:rPr>
      <w:rFonts w:eastAsiaTheme="minorEastAsia" w:cs="Times New Roman"/>
      <w:sz w:val="24"/>
      <w:szCs w:val="24"/>
      <w:lang w:eastAsia="pl-PL"/>
    </w:rPr>
  </w:style>
  <w:style w:type="character" w:customStyle="1" w:styleId="FontStyle41">
    <w:name w:val="Font Style41"/>
    <w:basedOn w:val="Domylnaczcionkaakapitu"/>
    <w:uiPriority w:val="99"/>
    <w:rsid w:val="00AC6C1A"/>
    <w:rPr>
      <w:rFonts w:ascii="Trebuchet MS" w:hAnsi="Trebuchet MS" w:cs="Trebuchet MS"/>
      <w:color w:val="000000"/>
      <w:sz w:val="22"/>
      <w:szCs w:val="22"/>
    </w:rPr>
  </w:style>
  <w:style w:type="paragraph" w:styleId="Zwykytekst">
    <w:name w:val="Plain Text"/>
    <w:basedOn w:val="Normalny"/>
    <w:link w:val="ZwykytekstZnak"/>
    <w:uiPriority w:val="99"/>
    <w:rsid w:val="00713209"/>
    <w:pPr>
      <w:widowControl/>
      <w:autoSpaceDE/>
      <w:autoSpaceDN/>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713209"/>
    <w:rPr>
      <w:rFonts w:ascii="Courier New" w:eastAsia="Times New Roman" w:hAnsi="Courier New" w:cs="Courier New"/>
    </w:rPr>
  </w:style>
  <w:style w:type="paragraph" w:customStyle="1" w:styleId="Zwykytekst1">
    <w:name w:val="Zwykły tekst1"/>
    <w:basedOn w:val="Normalny"/>
    <w:rsid w:val="00713209"/>
    <w:pPr>
      <w:widowControl/>
      <w:suppressAutoHyphens/>
      <w:autoSpaceDE/>
      <w:autoSpaceDN/>
    </w:pPr>
    <w:rPr>
      <w:rFonts w:ascii="Courier New" w:eastAsia="Times New Roman" w:hAnsi="Courier New" w:cs="Courier New"/>
      <w:sz w:val="20"/>
      <w:szCs w:val="20"/>
      <w:lang w:eastAsia="ar-SA"/>
    </w:rPr>
  </w:style>
  <w:style w:type="character" w:styleId="UyteHipercze">
    <w:name w:val="FollowedHyperlink"/>
    <w:basedOn w:val="Domylnaczcionkaakapitu"/>
    <w:unhideWhenUsed/>
    <w:rsid w:val="00DE4212"/>
    <w:rPr>
      <w:color w:val="800080" w:themeColor="followedHyperlink"/>
      <w:u w:val="single"/>
    </w:rPr>
  </w:style>
  <w:style w:type="paragraph" w:styleId="Poprawka">
    <w:name w:val="Revision"/>
    <w:hidden/>
    <w:uiPriority w:val="99"/>
    <w:semiHidden/>
    <w:rsid w:val="00D24DCE"/>
    <w:rPr>
      <w:rFonts w:ascii="Trebuchet MS" w:eastAsia="Trebuchet MS" w:hAnsi="Trebuchet MS" w:cs="Trebuchet MS"/>
      <w:sz w:val="22"/>
      <w:szCs w:val="22"/>
      <w:lang w:eastAsia="en-US"/>
    </w:rPr>
  </w:style>
  <w:style w:type="paragraph" w:styleId="Bezodstpw">
    <w:name w:val="No Spacing"/>
    <w:link w:val="BezodstpwZnak"/>
    <w:uiPriority w:val="1"/>
    <w:qFormat/>
    <w:rsid w:val="008F67A0"/>
    <w:rPr>
      <w:sz w:val="22"/>
      <w:szCs w:val="22"/>
      <w:lang w:eastAsia="en-US"/>
    </w:rPr>
  </w:style>
  <w:style w:type="character" w:customStyle="1" w:styleId="BezodstpwZnak">
    <w:name w:val="Bez odstępów Znak"/>
    <w:link w:val="Bezodstpw"/>
    <w:locked/>
    <w:rsid w:val="008F67A0"/>
    <w:rPr>
      <w:sz w:val="22"/>
      <w:szCs w:val="22"/>
      <w:lang w:eastAsia="en-US"/>
    </w:rPr>
  </w:style>
  <w:style w:type="paragraph" w:styleId="Tekstprzypisukocowego">
    <w:name w:val="endnote text"/>
    <w:basedOn w:val="Normalny"/>
    <w:link w:val="TekstprzypisukocowegoZnak"/>
    <w:semiHidden/>
    <w:unhideWhenUsed/>
    <w:rsid w:val="008E7642"/>
    <w:rPr>
      <w:sz w:val="20"/>
      <w:szCs w:val="20"/>
    </w:rPr>
  </w:style>
  <w:style w:type="character" w:customStyle="1" w:styleId="TekstprzypisukocowegoZnak">
    <w:name w:val="Tekst przypisu końcowego Znak"/>
    <w:basedOn w:val="Domylnaczcionkaakapitu"/>
    <w:link w:val="Tekstprzypisukocowego"/>
    <w:semiHidden/>
    <w:rsid w:val="008E7642"/>
    <w:rPr>
      <w:rFonts w:ascii="Trebuchet MS" w:eastAsia="Trebuchet MS" w:hAnsi="Trebuchet MS" w:cs="Trebuchet MS"/>
      <w:lang w:eastAsia="en-US"/>
    </w:rPr>
  </w:style>
  <w:style w:type="character" w:styleId="Odwoanieprzypisukocowego">
    <w:name w:val="endnote reference"/>
    <w:basedOn w:val="Domylnaczcionkaakapitu"/>
    <w:semiHidden/>
    <w:unhideWhenUsed/>
    <w:rsid w:val="008E7642"/>
    <w:rPr>
      <w:vertAlign w:val="superscript"/>
    </w:rPr>
  </w:style>
  <w:style w:type="paragraph" w:customStyle="1" w:styleId="Standard">
    <w:name w:val="Standard"/>
    <w:qFormat/>
    <w:rsid w:val="00A33614"/>
    <w:rPr>
      <w:rFonts w:ascii="Liberation Serif" w:eastAsia="SimSun" w:hAnsi="Liberation Serif" w:cs="Mangal"/>
      <w:color w:val="00000A"/>
      <w:kern w:val="2"/>
      <w:sz w:val="24"/>
      <w:szCs w:val="24"/>
      <w:lang w:eastAsia="zh-CN" w:bidi="hi-IN"/>
    </w:rPr>
  </w:style>
  <w:style w:type="paragraph" w:styleId="Tekstpodstawowy3">
    <w:name w:val="Body Text 3"/>
    <w:basedOn w:val="Normalny"/>
    <w:link w:val="Tekstpodstawowy3Znak"/>
    <w:unhideWhenUsed/>
    <w:rsid w:val="001E6930"/>
    <w:pPr>
      <w:spacing w:after="120"/>
    </w:pPr>
    <w:rPr>
      <w:sz w:val="16"/>
      <w:szCs w:val="16"/>
    </w:rPr>
  </w:style>
  <w:style w:type="character" w:customStyle="1" w:styleId="Tekstpodstawowy3Znak">
    <w:name w:val="Tekst podstawowy 3 Znak"/>
    <w:basedOn w:val="Domylnaczcionkaakapitu"/>
    <w:link w:val="Tekstpodstawowy3"/>
    <w:rsid w:val="001E6930"/>
    <w:rPr>
      <w:rFonts w:ascii="Trebuchet MS" w:eastAsia="Trebuchet MS" w:hAnsi="Trebuchet MS" w:cs="Trebuchet MS"/>
      <w:sz w:val="16"/>
      <w:szCs w:val="16"/>
      <w:lang w:eastAsia="en-US"/>
    </w:rPr>
  </w:style>
  <w:style w:type="paragraph" w:customStyle="1" w:styleId="TekstpodstawowyTekstwcity2st">
    <w:name w:val="Tekst podstawowy.Tekst wciêty 2 st"/>
    <w:basedOn w:val="Normalny"/>
    <w:rsid w:val="001E6930"/>
    <w:pPr>
      <w:widowControl/>
      <w:tabs>
        <w:tab w:val="left" w:pos="8505"/>
        <w:tab w:val="left" w:pos="13608"/>
      </w:tabs>
      <w:autoSpaceDE/>
      <w:autoSpaceDN/>
      <w:spacing w:before="60" w:line="360" w:lineRule="auto"/>
      <w:jc w:val="both"/>
    </w:pPr>
    <w:rPr>
      <w:rFonts w:ascii="Times New Roman" w:eastAsia="Times New Roman" w:hAnsi="Times New Roman" w:cs="Times New Roman"/>
      <w:kern w:val="16"/>
      <w:sz w:val="24"/>
      <w:szCs w:val="20"/>
      <w:lang w:eastAsia="pl-PL"/>
    </w:rPr>
  </w:style>
  <w:style w:type="paragraph" w:styleId="Tekstpodstawowy2">
    <w:name w:val="Body Text 2"/>
    <w:basedOn w:val="Normalny"/>
    <w:link w:val="Tekstpodstawowy2Znak"/>
    <w:unhideWhenUsed/>
    <w:rsid w:val="00B7755B"/>
    <w:pPr>
      <w:spacing w:after="120" w:line="480" w:lineRule="auto"/>
    </w:pPr>
  </w:style>
  <w:style w:type="character" w:customStyle="1" w:styleId="Tekstpodstawowy2Znak">
    <w:name w:val="Tekst podstawowy 2 Znak"/>
    <w:basedOn w:val="Domylnaczcionkaakapitu"/>
    <w:link w:val="Tekstpodstawowy2"/>
    <w:rsid w:val="00B7755B"/>
    <w:rPr>
      <w:rFonts w:ascii="Trebuchet MS" w:eastAsia="Trebuchet MS" w:hAnsi="Trebuchet MS" w:cs="Trebuchet MS"/>
      <w:sz w:val="22"/>
      <w:szCs w:val="22"/>
      <w:lang w:eastAsia="en-US"/>
    </w:rPr>
  </w:style>
  <w:style w:type="character" w:customStyle="1" w:styleId="ZnakZnak21">
    <w:name w:val="Znak Znak21"/>
    <w:locked/>
    <w:rsid w:val="00B00626"/>
    <w:rPr>
      <w:rFonts w:ascii="Cambria" w:hAnsi="Cambria" w:cs="Cambria"/>
      <w:b/>
      <w:bCs/>
      <w:kern w:val="32"/>
      <w:sz w:val="32"/>
      <w:szCs w:val="32"/>
    </w:rPr>
  </w:style>
  <w:style w:type="character" w:customStyle="1" w:styleId="ZnakZnak20">
    <w:name w:val="Znak Znak20"/>
    <w:semiHidden/>
    <w:locked/>
    <w:rsid w:val="00B00626"/>
    <w:rPr>
      <w:rFonts w:ascii="Cambria" w:hAnsi="Cambria" w:cs="Cambria"/>
      <w:b/>
      <w:bCs/>
      <w:i/>
      <w:iCs/>
      <w:sz w:val="28"/>
      <w:szCs w:val="28"/>
    </w:rPr>
  </w:style>
  <w:style w:type="character" w:customStyle="1" w:styleId="ZnakZnak19">
    <w:name w:val="Znak Znak19"/>
    <w:semiHidden/>
    <w:locked/>
    <w:rsid w:val="00B00626"/>
    <w:rPr>
      <w:rFonts w:ascii="Cambria" w:hAnsi="Cambria" w:cs="Cambria"/>
      <w:b/>
      <w:bCs/>
      <w:sz w:val="26"/>
      <w:szCs w:val="26"/>
    </w:rPr>
  </w:style>
  <w:style w:type="character" w:customStyle="1" w:styleId="ZnakZnak18">
    <w:name w:val="Znak Znak18"/>
    <w:semiHidden/>
    <w:locked/>
    <w:rsid w:val="00B00626"/>
    <w:rPr>
      <w:rFonts w:ascii="Calibri" w:hAnsi="Calibri" w:cs="Calibri"/>
      <w:b/>
      <w:bCs/>
      <w:sz w:val="28"/>
      <w:szCs w:val="28"/>
    </w:rPr>
  </w:style>
  <w:style w:type="character" w:customStyle="1" w:styleId="ZnakZnak17">
    <w:name w:val="Znak Znak17"/>
    <w:semiHidden/>
    <w:locked/>
    <w:rsid w:val="00B00626"/>
    <w:rPr>
      <w:rFonts w:ascii="Calibri" w:hAnsi="Calibri" w:cs="Calibri"/>
      <w:b/>
      <w:bCs/>
      <w:i/>
      <w:iCs/>
      <w:sz w:val="26"/>
      <w:szCs w:val="26"/>
    </w:rPr>
  </w:style>
  <w:style w:type="character" w:customStyle="1" w:styleId="ZnakZnak16">
    <w:name w:val="Znak Znak16"/>
    <w:semiHidden/>
    <w:locked/>
    <w:rsid w:val="00B00626"/>
    <w:rPr>
      <w:rFonts w:ascii="Calibri" w:hAnsi="Calibri" w:cs="Calibri"/>
      <w:b/>
      <w:bCs/>
    </w:rPr>
  </w:style>
  <w:style w:type="character" w:customStyle="1" w:styleId="ZnakZnak15">
    <w:name w:val="Znak Znak15"/>
    <w:semiHidden/>
    <w:locked/>
    <w:rsid w:val="00B00626"/>
    <w:rPr>
      <w:rFonts w:ascii="Calibri" w:hAnsi="Calibri" w:cs="Calibri"/>
      <w:sz w:val="24"/>
      <w:szCs w:val="24"/>
    </w:rPr>
  </w:style>
  <w:style w:type="character" w:customStyle="1" w:styleId="ZnakZnak14">
    <w:name w:val="Znak Znak14"/>
    <w:semiHidden/>
    <w:locked/>
    <w:rsid w:val="00B00626"/>
    <w:rPr>
      <w:rFonts w:ascii="Arial" w:hAnsi="Arial" w:cs="Arial"/>
      <w:sz w:val="24"/>
      <w:szCs w:val="24"/>
      <w:lang w:val="pl-PL" w:eastAsia="pl-PL"/>
    </w:rPr>
  </w:style>
  <w:style w:type="character" w:customStyle="1" w:styleId="ZnakZnak13">
    <w:name w:val="Znak Znak13"/>
    <w:semiHidden/>
    <w:locked/>
    <w:rsid w:val="00B00626"/>
    <w:rPr>
      <w:rFonts w:ascii="Cambria" w:hAnsi="Cambria" w:cs="Cambria"/>
    </w:rPr>
  </w:style>
  <w:style w:type="character" w:customStyle="1" w:styleId="ZnakZnak12">
    <w:name w:val="Znak Znak12"/>
    <w:locked/>
    <w:rsid w:val="00B00626"/>
    <w:rPr>
      <w:sz w:val="24"/>
      <w:szCs w:val="24"/>
      <w:lang w:val="pl-PL" w:eastAsia="pl-PL"/>
    </w:rPr>
  </w:style>
  <w:style w:type="character" w:customStyle="1" w:styleId="ZnakZnak11">
    <w:name w:val="Znak Znak11"/>
    <w:basedOn w:val="Domylnaczcionkaakapitu"/>
    <w:locked/>
    <w:rsid w:val="00B00626"/>
  </w:style>
  <w:style w:type="paragraph" w:styleId="Lista">
    <w:name w:val="List"/>
    <w:basedOn w:val="Normalny"/>
    <w:rsid w:val="00B00626"/>
    <w:pPr>
      <w:widowControl/>
      <w:autoSpaceDE/>
      <w:autoSpaceDN/>
      <w:ind w:left="283" w:hanging="283"/>
    </w:pPr>
    <w:rPr>
      <w:rFonts w:ascii="Arial" w:eastAsia="Times New Roman" w:hAnsi="Arial" w:cs="Arial"/>
      <w:sz w:val="24"/>
      <w:szCs w:val="24"/>
      <w:lang w:eastAsia="pl-PL"/>
    </w:rPr>
  </w:style>
  <w:style w:type="paragraph" w:styleId="Lista2">
    <w:name w:val="List 2"/>
    <w:basedOn w:val="Normalny"/>
    <w:rsid w:val="00B00626"/>
    <w:pPr>
      <w:widowControl/>
      <w:autoSpaceDE/>
      <w:autoSpaceDN/>
      <w:ind w:left="566" w:hanging="283"/>
    </w:pPr>
    <w:rPr>
      <w:rFonts w:ascii="Times New Roman" w:eastAsia="Times New Roman" w:hAnsi="Times New Roman" w:cs="Times New Roman"/>
      <w:sz w:val="24"/>
      <w:szCs w:val="24"/>
      <w:lang w:eastAsia="pl-PL"/>
    </w:rPr>
  </w:style>
  <w:style w:type="character" w:customStyle="1" w:styleId="ZnakZnak10">
    <w:name w:val="Znak Znak10"/>
    <w:locked/>
    <w:rsid w:val="00B00626"/>
    <w:rPr>
      <w:sz w:val="24"/>
      <w:szCs w:val="24"/>
    </w:rPr>
  </w:style>
  <w:style w:type="character" w:customStyle="1" w:styleId="a2Znak1">
    <w:name w:val="a2 Znak1"/>
    <w:aliases w:val="Znak Znak Znak1,Znak Znak1,Znak Znak Znak Znak Znak Znak Znak"/>
    <w:semiHidden/>
    <w:locked/>
    <w:rsid w:val="00B00626"/>
    <w:rPr>
      <w:rFonts w:ascii="Arial" w:hAnsi="Arial" w:cs="Arial"/>
      <w:sz w:val="24"/>
      <w:szCs w:val="24"/>
      <w:lang w:val="pl-PL" w:eastAsia="pl-PL"/>
    </w:rPr>
  </w:style>
  <w:style w:type="character" w:customStyle="1" w:styleId="ZnakZnak9">
    <w:name w:val="Znak Znak9"/>
    <w:semiHidden/>
    <w:locked/>
    <w:rsid w:val="00B00626"/>
    <w:rPr>
      <w:sz w:val="24"/>
      <w:szCs w:val="24"/>
    </w:rPr>
  </w:style>
  <w:style w:type="paragraph" w:styleId="Lista-kontynuacja2">
    <w:name w:val="List Continue 2"/>
    <w:basedOn w:val="Normalny"/>
    <w:rsid w:val="00B00626"/>
    <w:pPr>
      <w:widowControl/>
      <w:autoSpaceDE/>
      <w:autoSpaceDN/>
      <w:spacing w:after="120"/>
      <w:ind w:left="566"/>
    </w:pPr>
    <w:rPr>
      <w:rFonts w:ascii="Times New Roman" w:eastAsia="Times New Roman" w:hAnsi="Times New Roman" w:cs="Times New Roman"/>
      <w:sz w:val="20"/>
      <w:szCs w:val="20"/>
      <w:lang w:eastAsia="pl-PL"/>
    </w:rPr>
  </w:style>
  <w:style w:type="character" w:customStyle="1" w:styleId="ZnakZnak8">
    <w:name w:val="Znak Znak8"/>
    <w:semiHidden/>
    <w:locked/>
    <w:rsid w:val="00B00626"/>
    <w:rPr>
      <w:sz w:val="24"/>
      <w:szCs w:val="24"/>
    </w:rPr>
  </w:style>
  <w:style w:type="character" w:customStyle="1" w:styleId="ZnakZnak7">
    <w:name w:val="Znak Znak7"/>
    <w:semiHidden/>
    <w:locked/>
    <w:rsid w:val="00B00626"/>
    <w:rPr>
      <w:sz w:val="16"/>
      <w:szCs w:val="16"/>
    </w:rPr>
  </w:style>
  <w:style w:type="paragraph" w:styleId="Tekstpodstawowywcity2">
    <w:name w:val="Body Text Indent 2"/>
    <w:basedOn w:val="Normalny"/>
    <w:link w:val="Tekstpodstawowywcity2Znak"/>
    <w:rsid w:val="00B00626"/>
    <w:pPr>
      <w:widowControl/>
      <w:autoSpaceDE/>
      <w:autoSpaceDN/>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rsid w:val="00B00626"/>
    <w:rPr>
      <w:rFonts w:ascii="Times New Roman" w:eastAsia="Times New Roman" w:hAnsi="Times New Roman"/>
      <w:b/>
      <w:bCs/>
      <w:i/>
      <w:iCs/>
      <w:sz w:val="24"/>
      <w:szCs w:val="24"/>
    </w:rPr>
  </w:style>
  <w:style w:type="character" w:customStyle="1" w:styleId="ZnakZnak6">
    <w:name w:val="Znak Znak6"/>
    <w:semiHidden/>
    <w:locked/>
    <w:rsid w:val="00B00626"/>
    <w:rPr>
      <w:sz w:val="24"/>
      <w:szCs w:val="24"/>
    </w:rPr>
  </w:style>
  <w:style w:type="paragraph" w:styleId="Tekstpodstawowywcity3">
    <w:name w:val="Body Text Indent 3"/>
    <w:basedOn w:val="Normalny"/>
    <w:link w:val="Tekstpodstawowywcity3Znak"/>
    <w:rsid w:val="00B00626"/>
    <w:pPr>
      <w:widowControl/>
      <w:autoSpaceDE/>
      <w:autoSpaceDN/>
      <w:spacing w:before="240" w:after="120"/>
      <w:ind w:left="567" w:hanging="567"/>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rsid w:val="00B00626"/>
    <w:rPr>
      <w:rFonts w:ascii="Times New Roman" w:eastAsia="Times New Roman" w:hAnsi="Times New Roman"/>
      <w:sz w:val="22"/>
      <w:szCs w:val="22"/>
    </w:rPr>
  </w:style>
  <w:style w:type="character" w:customStyle="1" w:styleId="ZnakZnak5">
    <w:name w:val="Znak Znak5"/>
    <w:locked/>
    <w:rsid w:val="00B00626"/>
    <w:rPr>
      <w:sz w:val="16"/>
      <w:szCs w:val="16"/>
    </w:rPr>
  </w:style>
  <w:style w:type="character" w:customStyle="1" w:styleId="PlainTextChar">
    <w:name w:val="Plain Text Char"/>
    <w:locked/>
    <w:rsid w:val="00B00626"/>
    <w:rPr>
      <w:rFonts w:ascii="Courier New" w:hAnsi="Courier New" w:cs="Courier New"/>
      <w:lang w:val="pl-PL" w:eastAsia="pl-PL"/>
    </w:rPr>
  </w:style>
  <w:style w:type="paragraph" w:customStyle="1" w:styleId="tytu0">
    <w:name w:val="tytuł"/>
    <w:basedOn w:val="Normalny"/>
    <w:next w:val="Normalny"/>
    <w:autoRedefine/>
    <w:rsid w:val="00B00626"/>
    <w:pPr>
      <w:widowControl/>
      <w:autoSpaceDE/>
      <w:autoSpaceDN/>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uiPriority w:val="99"/>
    <w:rsid w:val="00B00626"/>
    <w:pPr>
      <w:widowControl/>
      <w:autoSpaceDE/>
      <w:autoSpaceDN/>
      <w:spacing w:before="120" w:after="120"/>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B00626"/>
    <w:pPr>
      <w:widowControl/>
      <w:autoSpaceDE/>
      <w:autoSpaceDN/>
      <w:ind w:left="3480" w:right="-157" w:hanging="1800"/>
      <w:jc w:val="both"/>
    </w:pPr>
    <w:rPr>
      <w:rFonts w:ascii="Times New Roman" w:eastAsia="Times New Roman" w:hAnsi="Times New Roman" w:cs="Times New Roman"/>
      <w:lang w:eastAsia="pl-PL"/>
    </w:rPr>
  </w:style>
  <w:style w:type="paragraph" w:customStyle="1" w:styleId="rozdzia">
    <w:name w:val="rozdział"/>
    <w:basedOn w:val="Normalny"/>
    <w:autoRedefine/>
    <w:uiPriority w:val="99"/>
    <w:rsid w:val="00B00626"/>
    <w:pPr>
      <w:widowControl/>
      <w:autoSpaceDE/>
      <w:autoSpaceDN/>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B00626"/>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00626"/>
    <w:pPr>
      <w:widowControl/>
      <w:overflowPunct w:val="0"/>
      <w:adjustRightInd w:val="0"/>
      <w:spacing w:before="60" w:after="60"/>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B00626"/>
    <w:pPr>
      <w:ind w:left="850" w:hanging="425"/>
    </w:pPr>
  </w:style>
  <w:style w:type="paragraph" w:customStyle="1" w:styleId="numerowanie">
    <w:name w:val="numerowanie"/>
    <w:basedOn w:val="Normalny"/>
    <w:autoRedefine/>
    <w:rsid w:val="00B00626"/>
    <w:pPr>
      <w:widowControl/>
      <w:autoSpaceDE/>
      <w:autoSpaceDN/>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B00626"/>
    <w:pPr>
      <w:widowControl/>
      <w:tabs>
        <w:tab w:val="center" w:pos="4153"/>
        <w:tab w:val="right" w:pos="8306"/>
      </w:tabs>
      <w:autoSpaceDE/>
      <w:autoSpaceDN/>
    </w:pPr>
    <w:rPr>
      <w:rFonts w:ascii="Times New Roman" w:eastAsia="Times New Roman" w:hAnsi="Times New Roman" w:cs="Times New Roman"/>
      <w:sz w:val="20"/>
      <w:szCs w:val="20"/>
      <w:lang w:val="en-GB" w:eastAsia="pl-PL"/>
    </w:rPr>
  </w:style>
  <w:style w:type="paragraph" w:customStyle="1" w:styleId="tabulka">
    <w:name w:val="tabulka"/>
    <w:basedOn w:val="Normalny"/>
    <w:rsid w:val="00B00626"/>
    <w:pPr>
      <w:autoSpaceDE/>
      <w:autoSpaceDN/>
      <w:spacing w:before="120" w:line="240" w:lineRule="exact"/>
      <w:jc w:val="center"/>
    </w:pPr>
    <w:rPr>
      <w:rFonts w:ascii="Arial" w:eastAsia="Times New Roman" w:hAnsi="Arial" w:cs="Arial"/>
      <w:sz w:val="20"/>
      <w:szCs w:val="20"/>
      <w:lang w:val="cs-CZ" w:eastAsia="pl-PL"/>
    </w:rPr>
  </w:style>
  <w:style w:type="paragraph" w:customStyle="1" w:styleId="A">
    <w:name w:val="A"/>
    <w:rsid w:val="00B00626"/>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00626"/>
    <w:pPr>
      <w:widowControl/>
      <w:autoSpaceDE/>
      <w:autoSpaceDN/>
      <w:spacing w:before="120"/>
    </w:pPr>
    <w:rPr>
      <w:rFonts w:ascii="Times New Roman" w:eastAsia="Times New Roman" w:hAnsi="Times New Roman" w:cs="Times New Roman"/>
      <w:sz w:val="20"/>
      <w:szCs w:val="20"/>
      <w:lang w:eastAsia="pl-PL"/>
    </w:rPr>
  </w:style>
  <w:style w:type="paragraph" w:customStyle="1" w:styleId="Text1">
    <w:name w:val="Text_1"/>
    <w:basedOn w:val="Normalny"/>
    <w:rsid w:val="00B00626"/>
    <w:pPr>
      <w:widowControl/>
      <w:autoSpaceDE/>
      <w:autoSpaceDN/>
      <w:spacing w:after="120"/>
      <w:ind w:left="425" w:hanging="425"/>
      <w:jc w:val="both"/>
    </w:pPr>
    <w:rPr>
      <w:rFonts w:ascii="Times New Roman" w:eastAsia="Times New Roman" w:hAnsi="Times New Roman" w:cs="Times New Roman"/>
      <w:lang w:eastAsia="pl-PL"/>
    </w:rPr>
  </w:style>
  <w:style w:type="paragraph" w:customStyle="1" w:styleId="B">
    <w:name w:val="B"/>
    <w:rsid w:val="00B00626"/>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uiPriority w:val="99"/>
    <w:rsid w:val="00B00626"/>
    <w:rPr>
      <w:b/>
      <w:bCs/>
    </w:rPr>
  </w:style>
  <w:style w:type="character" w:styleId="Numerstrony">
    <w:name w:val="page number"/>
    <w:basedOn w:val="Domylnaczcionkaakapitu"/>
    <w:rsid w:val="00B00626"/>
  </w:style>
  <w:style w:type="character" w:styleId="Pogrubienie">
    <w:name w:val="Strong"/>
    <w:qFormat/>
    <w:rsid w:val="00B00626"/>
    <w:rPr>
      <w:b/>
      <w:bCs/>
    </w:rPr>
  </w:style>
  <w:style w:type="character" w:styleId="Uwydatnienie">
    <w:name w:val="Emphasis"/>
    <w:uiPriority w:val="20"/>
    <w:qFormat/>
    <w:rsid w:val="00B00626"/>
    <w:rPr>
      <w:i/>
      <w:iCs/>
    </w:rPr>
  </w:style>
  <w:style w:type="character" w:customStyle="1" w:styleId="ZnakZnak3">
    <w:name w:val="Znak Znak3"/>
    <w:semiHidden/>
    <w:locked/>
    <w:rsid w:val="00B00626"/>
    <w:rPr>
      <w:sz w:val="2"/>
      <w:szCs w:val="2"/>
    </w:rPr>
  </w:style>
  <w:style w:type="character" w:customStyle="1" w:styleId="ZnakZnak2">
    <w:name w:val="Znak Znak2"/>
    <w:semiHidden/>
    <w:locked/>
    <w:rsid w:val="00B00626"/>
    <w:rPr>
      <w:sz w:val="20"/>
      <w:szCs w:val="20"/>
    </w:rPr>
  </w:style>
  <w:style w:type="character" w:customStyle="1" w:styleId="a2Znak">
    <w:name w:val="a2 Znak"/>
    <w:aliases w:val="Znak Znak Znak Znak,Znak Znak Znak"/>
    <w:rsid w:val="00B00626"/>
    <w:rPr>
      <w:rFonts w:ascii="Arial" w:hAnsi="Arial" w:cs="Arial"/>
      <w:sz w:val="24"/>
      <w:szCs w:val="24"/>
      <w:lang w:val="pl-PL" w:eastAsia="pl-PL"/>
    </w:rPr>
  </w:style>
  <w:style w:type="paragraph" w:customStyle="1" w:styleId="Tekstpodstawowy31">
    <w:name w:val="Tekst podstawowy 31"/>
    <w:basedOn w:val="Normalny"/>
    <w:rsid w:val="00B00626"/>
    <w:pPr>
      <w:widowControl/>
      <w:overflowPunct w:val="0"/>
      <w:adjustRightInd w:val="0"/>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B00626"/>
    <w:pPr>
      <w:widowControl/>
      <w:autoSpaceDE/>
      <w:autoSpaceDN/>
      <w:spacing w:before="120" w:after="0"/>
      <w:jc w:val="both"/>
    </w:pPr>
    <w:rPr>
      <w:rFonts w:ascii="Arial" w:eastAsia="Times New Roman" w:hAnsi="Arial" w:cs="Arial"/>
      <w:sz w:val="20"/>
      <w:szCs w:val="20"/>
      <w:lang w:eastAsia="pl-PL"/>
    </w:rPr>
  </w:style>
  <w:style w:type="paragraph" w:customStyle="1" w:styleId="Trescznumztab">
    <w:name w:val="Tresc z num. z tab."/>
    <w:basedOn w:val="Normalny"/>
    <w:rsid w:val="00B00626"/>
    <w:pPr>
      <w:tabs>
        <w:tab w:val="left" w:pos="567"/>
        <w:tab w:val="left" w:pos="5103"/>
        <w:tab w:val="left" w:pos="6804"/>
        <w:tab w:val="right" w:pos="8505"/>
      </w:tabs>
      <w:autoSpaceDE/>
      <w:autoSpaceDN/>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B00626"/>
    <w:pPr>
      <w:widowControl/>
      <w:autoSpaceDE/>
      <w:autoSpaceDN/>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B00626"/>
    <w:pPr>
      <w:widowControl/>
      <w:autoSpaceDE/>
      <w:autoSpaceDN/>
    </w:pPr>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rsid w:val="00B00626"/>
    <w:pPr>
      <w:widowControl/>
      <w:autoSpaceDE/>
      <w:autoSpaceDN/>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B00626"/>
    <w:rPr>
      <w:rFonts w:ascii="Times New Roman" w:eastAsia="Times New Roman" w:hAnsi="Times New Roman"/>
    </w:rPr>
  </w:style>
  <w:style w:type="character" w:customStyle="1" w:styleId="TekstprzypisuZnakZnakZnak">
    <w:name w:val="Tekst przypisu Znak Znak Znak"/>
    <w:semiHidden/>
    <w:locked/>
    <w:rsid w:val="00B00626"/>
    <w:rPr>
      <w:sz w:val="20"/>
      <w:szCs w:val="20"/>
    </w:rPr>
  </w:style>
  <w:style w:type="character" w:styleId="Odwoanieprzypisudolnego">
    <w:name w:val="footnote reference"/>
    <w:rsid w:val="00B00626"/>
    <w:rPr>
      <w:vertAlign w:val="superscript"/>
    </w:rPr>
  </w:style>
  <w:style w:type="paragraph" w:customStyle="1" w:styleId="Style7">
    <w:name w:val="Style7"/>
    <w:basedOn w:val="Normalny"/>
    <w:rsid w:val="00B00626"/>
    <w:pPr>
      <w:adjustRightInd w:val="0"/>
      <w:jc w:val="both"/>
    </w:pPr>
    <w:rPr>
      <w:rFonts w:ascii="Times New Roman" w:eastAsia="Times New Roman" w:hAnsi="Times New Roman" w:cs="Times New Roman"/>
      <w:sz w:val="24"/>
      <w:szCs w:val="24"/>
      <w:lang w:eastAsia="pl-PL"/>
    </w:rPr>
  </w:style>
  <w:style w:type="paragraph" w:customStyle="1" w:styleId="Style9">
    <w:name w:val="Style9"/>
    <w:basedOn w:val="Normalny"/>
    <w:rsid w:val="00B00626"/>
    <w:pPr>
      <w:adjustRightInd w:val="0"/>
      <w:spacing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rsid w:val="00B00626"/>
    <w:pPr>
      <w:adjustRightInd w:val="0"/>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B00626"/>
    <w:pPr>
      <w:adjustRightInd w:val="0"/>
    </w:pPr>
    <w:rPr>
      <w:rFonts w:ascii="Times New Roman" w:eastAsia="Times New Roman" w:hAnsi="Times New Roman" w:cs="Times New Roman"/>
      <w:sz w:val="24"/>
      <w:szCs w:val="24"/>
      <w:lang w:eastAsia="pl-PL"/>
    </w:rPr>
  </w:style>
  <w:style w:type="paragraph" w:customStyle="1" w:styleId="Style15">
    <w:name w:val="Style15"/>
    <w:basedOn w:val="Normalny"/>
    <w:rsid w:val="00B00626"/>
    <w:pPr>
      <w:adjustRightInd w:val="0"/>
      <w:spacing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B00626"/>
    <w:pPr>
      <w:adjustRightInd w:val="0"/>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B00626"/>
    <w:pPr>
      <w:adjustRightInd w:val="0"/>
      <w:spacing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B00626"/>
    <w:pPr>
      <w:adjustRightInd w:val="0"/>
      <w:spacing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B00626"/>
    <w:pPr>
      <w:adjustRightInd w:val="0"/>
      <w:spacing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B00626"/>
    <w:pPr>
      <w:adjustRightInd w:val="0"/>
      <w:spacing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B00626"/>
    <w:pPr>
      <w:adjustRightInd w:val="0"/>
      <w:spacing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B00626"/>
    <w:pPr>
      <w:adjustRightInd w:val="0"/>
    </w:pPr>
    <w:rPr>
      <w:rFonts w:ascii="Times New Roman" w:eastAsia="Times New Roman" w:hAnsi="Times New Roman" w:cs="Times New Roman"/>
      <w:sz w:val="24"/>
      <w:szCs w:val="24"/>
      <w:lang w:eastAsia="pl-PL"/>
    </w:rPr>
  </w:style>
  <w:style w:type="paragraph" w:customStyle="1" w:styleId="Style53">
    <w:name w:val="Style53"/>
    <w:basedOn w:val="Normalny"/>
    <w:rsid w:val="00B00626"/>
    <w:pPr>
      <w:adjustRightInd w:val="0"/>
    </w:pPr>
    <w:rPr>
      <w:rFonts w:ascii="Times New Roman" w:eastAsia="Times New Roman" w:hAnsi="Times New Roman" w:cs="Times New Roman"/>
      <w:sz w:val="24"/>
      <w:szCs w:val="24"/>
      <w:lang w:eastAsia="pl-PL"/>
    </w:rPr>
  </w:style>
  <w:style w:type="paragraph" w:customStyle="1" w:styleId="Style64">
    <w:name w:val="Style64"/>
    <w:basedOn w:val="Normalny"/>
    <w:rsid w:val="00B00626"/>
    <w:pPr>
      <w:adjustRightInd w:val="0"/>
      <w:spacing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B00626"/>
    <w:rPr>
      <w:rFonts w:ascii="Times New Roman" w:hAnsi="Times New Roman" w:cs="Times New Roman"/>
      <w:b/>
      <w:bCs/>
      <w:sz w:val="26"/>
      <w:szCs w:val="26"/>
    </w:rPr>
  </w:style>
  <w:style w:type="character" w:customStyle="1" w:styleId="FontStyle77">
    <w:name w:val="Font Style77"/>
    <w:rsid w:val="00B00626"/>
    <w:rPr>
      <w:rFonts w:ascii="Times New Roman" w:hAnsi="Times New Roman" w:cs="Times New Roman"/>
      <w:sz w:val="18"/>
      <w:szCs w:val="18"/>
    </w:rPr>
  </w:style>
  <w:style w:type="character" w:customStyle="1" w:styleId="FontStyle78">
    <w:name w:val="Font Style78"/>
    <w:rsid w:val="00B00626"/>
    <w:rPr>
      <w:rFonts w:ascii="Times New Roman" w:hAnsi="Times New Roman" w:cs="Times New Roman"/>
      <w:b/>
      <w:bCs/>
      <w:sz w:val="18"/>
      <w:szCs w:val="18"/>
    </w:rPr>
  </w:style>
  <w:style w:type="character" w:customStyle="1" w:styleId="FontStyle80">
    <w:name w:val="Font Style80"/>
    <w:rsid w:val="00B00626"/>
    <w:rPr>
      <w:rFonts w:ascii="Times New Roman" w:hAnsi="Times New Roman" w:cs="Times New Roman"/>
      <w:i/>
      <w:iCs/>
      <w:sz w:val="18"/>
      <w:szCs w:val="18"/>
    </w:rPr>
  </w:style>
  <w:style w:type="character" w:customStyle="1" w:styleId="FontStyle81">
    <w:name w:val="Font Style81"/>
    <w:rsid w:val="00B00626"/>
    <w:rPr>
      <w:rFonts w:ascii="Times New Roman" w:hAnsi="Times New Roman" w:cs="Times New Roman"/>
      <w:sz w:val="22"/>
      <w:szCs w:val="22"/>
    </w:rPr>
  </w:style>
  <w:style w:type="character" w:customStyle="1" w:styleId="FontStyle82">
    <w:name w:val="Font Style82"/>
    <w:rsid w:val="00B00626"/>
    <w:rPr>
      <w:rFonts w:ascii="Times New Roman" w:hAnsi="Times New Roman" w:cs="Times New Roman"/>
      <w:b/>
      <w:bCs/>
      <w:sz w:val="22"/>
      <w:szCs w:val="22"/>
    </w:rPr>
  </w:style>
  <w:style w:type="character" w:customStyle="1" w:styleId="FontStyle83">
    <w:name w:val="Font Style83"/>
    <w:rsid w:val="00B00626"/>
    <w:rPr>
      <w:rFonts w:ascii="Times New Roman" w:hAnsi="Times New Roman" w:cs="Times New Roman"/>
      <w:b/>
      <w:bCs/>
      <w:sz w:val="22"/>
      <w:szCs w:val="22"/>
    </w:rPr>
  </w:style>
  <w:style w:type="character" w:customStyle="1" w:styleId="ZnakZnak4">
    <w:name w:val="Znak Znak4"/>
    <w:locked/>
    <w:rsid w:val="00B00626"/>
    <w:rPr>
      <w:rFonts w:ascii="Courier New" w:hAnsi="Courier New" w:cs="Courier New"/>
      <w:lang w:val="pl-PL" w:eastAsia="pl-PL"/>
    </w:rPr>
  </w:style>
  <w:style w:type="paragraph" w:customStyle="1" w:styleId="Akapitzlist1">
    <w:name w:val="Akapit z listą1"/>
    <w:basedOn w:val="Normalny"/>
    <w:rsid w:val="00B00626"/>
    <w:pPr>
      <w:widowControl/>
      <w:autoSpaceDE/>
      <w:autoSpaceDN/>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B00626"/>
    <w:pPr>
      <w:adjustRightInd w:val="0"/>
      <w:spacing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B00626"/>
    <w:pPr>
      <w:keepNext/>
      <w:widowControl/>
      <w:tabs>
        <w:tab w:val="left" w:pos="567"/>
      </w:tabs>
      <w:autoSpaceDE/>
      <w:autoSpaceDN/>
      <w:spacing w:line="360" w:lineRule="auto"/>
      <w:ind w:right="-2"/>
      <w:jc w:val="center"/>
    </w:pPr>
    <w:rPr>
      <w:rFonts w:ascii="Verdana" w:eastAsia="Times New Roman" w:hAnsi="Verdana" w:cs="Verdana"/>
      <w:b/>
      <w:bCs/>
      <w:sz w:val="18"/>
      <w:szCs w:val="18"/>
      <w:lang w:eastAsia="pl-PL"/>
    </w:rPr>
  </w:style>
  <w:style w:type="paragraph" w:customStyle="1" w:styleId="Tekstpodstawowy22">
    <w:name w:val="Tekst podstawowy 22"/>
    <w:basedOn w:val="Normalny"/>
    <w:rsid w:val="00B00626"/>
    <w:pPr>
      <w:widowControl/>
      <w:suppressAutoHyphens/>
      <w:autoSpaceDE/>
      <w:autoSpaceDN/>
      <w:jc w:val="both"/>
    </w:pPr>
    <w:rPr>
      <w:rFonts w:ascii="Times New Roman" w:eastAsia="Times New Roman" w:hAnsi="Times New Roman" w:cs="Times New Roman"/>
      <w:sz w:val="24"/>
      <w:szCs w:val="24"/>
      <w:lang w:eastAsia="ar-SA"/>
    </w:rPr>
  </w:style>
  <w:style w:type="table" w:styleId="Tabela-Siatka">
    <w:name w:val="Table Grid"/>
    <w:basedOn w:val="Standardowy"/>
    <w:uiPriority w:val="59"/>
    <w:rsid w:val="00B006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00626"/>
    <w:pPr>
      <w:adjustRightInd w:val="0"/>
    </w:pPr>
    <w:rPr>
      <w:rFonts w:ascii="Verdana" w:eastAsia="Times New Roman" w:hAnsi="Verdana" w:cs="Times New Roman"/>
      <w:sz w:val="24"/>
      <w:szCs w:val="24"/>
      <w:lang w:eastAsia="pl-PL"/>
    </w:rPr>
  </w:style>
  <w:style w:type="paragraph" w:customStyle="1" w:styleId="Style31">
    <w:name w:val="Style31"/>
    <w:basedOn w:val="Normalny"/>
    <w:uiPriority w:val="99"/>
    <w:rsid w:val="00B00626"/>
    <w:pPr>
      <w:adjustRightInd w:val="0"/>
      <w:spacing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B00626"/>
    <w:pPr>
      <w:adjustRightInd w:val="0"/>
      <w:spacing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B00626"/>
    <w:pPr>
      <w:adjustRightInd w:val="0"/>
      <w:spacing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B00626"/>
    <w:rPr>
      <w:rFonts w:ascii="Verdana" w:hAnsi="Verdana" w:cs="Verdana"/>
      <w:b/>
      <w:bCs/>
      <w:sz w:val="14"/>
      <w:szCs w:val="14"/>
    </w:rPr>
  </w:style>
  <w:style w:type="character" w:customStyle="1" w:styleId="FontStyle184">
    <w:name w:val="Font Style184"/>
    <w:uiPriority w:val="99"/>
    <w:rsid w:val="00B00626"/>
    <w:rPr>
      <w:rFonts w:ascii="Verdana" w:hAnsi="Verdana" w:cs="Verdana"/>
      <w:sz w:val="14"/>
      <w:szCs w:val="14"/>
    </w:rPr>
  </w:style>
  <w:style w:type="paragraph" w:styleId="Podtytu">
    <w:name w:val="Subtitle"/>
    <w:basedOn w:val="Normalny"/>
    <w:next w:val="Tekstpodstawowy"/>
    <w:link w:val="PodtytuZnak"/>
    <w:qFormat/>
    <w:rsid w:val="00B00626"/>
    <w:pPr>
      <w:keepNext/>
      <w:widowControl/>
      <w:suppressAutoHyphens/>
      <w:autoSpaceDE/>
      <w:autoSpaceDN/>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00626"/>
    <w:rPr>
      <w:rFonts w:ascii="Arial" w:eastAsia="DejaVu Sans" w:hAnsi="Arial" w:cs="DejaVu Sans"/>
      <w:i/>
      <w:iCs/>
      <w:sz w:val="28"/>
      <w:szCs w:val="28"/>
      <w:lang w:eastAsia="ar-SA"/>
    </w:rPr>
  </w:style>
  <w:style w:type="character" w:customStyle="1" w:styleId="WW8Num55z0">
    <w:name w:val="WW8Num55z0"/>
    <w:rsid w:val="00B00626"/>
    <w:rPr>
      <w:rFonts w:ascii="Times New Roman" w:hAnsi="Times New Roman" w:cs="Times New Roman"/>
      <w:sz w:val="20"/>
      <w:szCs w:val="20"/>
    </w:rPr>
  </w:style>
  <w:style w:type="table" w:customStyle="1" w:styleId="Tabela-Siatka1">
    <w:name w:val="Tabela - Siatka1"/>
    <w:basedOn w:val="Standardowy"/>
    <w:next w:val="Tabela-Siatka"/>
    <w:uiPriority w:val="39"/>
    <w:rsid w:val="00B00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B00626"/>
    <w:pPr>
      <w:widowControl/>
      <w:autoSpaceDE/>
      <w:autoSpaceDN/>
    </w:pPr>
    <w:rPr>
      <w:rFonts w:ascii="Courier New" w:eastAsia="Times New Roman" w:hAnsi="Courier New" w:cs="Times New Roman"/>
      <w:sz w:val="20"/>
      <w:szCs w:val="20"/>
      <w:lang w:eastAsia="ar-SA"/>
    </w:rPr>
  </w:style>
  <w:style w:type="paragraph" w:customStyle="1" w:styleId="Style4">
    <w:name w:val="Style4"/>
    <w:basedOn w:val="Normalny"/>
    <w:uiPriority w:val="99"/>
    <w:rsid w:val="00B00626"/>
    <w:pPr>
      <w:adjustRightInd w:val="0"/>
      <w:spacing w:line="274" w:lineRule="exact"/>
      <w:jc w:val="both"/>
    </w:pPr>
    <w:rPr>
      <w:rFonts w:ascii="Times New Roman" w:eastAsia="Times New Roman" w:hAnsi="Times New Roman" w:cs="Times New Roman"/>
      <w:sz w:val="24"/>
      <w:szCs w:val="24"/>
      <w:lang w:eastAsia="pl-PL"/>
    </w:rPr>
  </w:style>
  <w:style w:type="character" w:customStyle="1" w:styleId="FontStyle33">
    <w:name w:val="Font Style33"/>
    <w:rsid w:val="00B00626"/>
    <w:rPr>
      <w:rFonts w:ascii="Times New Roman" w:hAnsi="Times New Roman" w:cs="Times New Roman"/>
      <w:sz w:val="24"/>
      <w:szCs w:val="24"/>
    </w:rPr>
  </w:style>
  <w:style w:type="character" w:customStyle="1" w:styleId="FontStyle46">
    <w:name w:val="Font Style46"/>
    <w:uiPriority w:val="99"/>
    <w:rsid w:val="00B00626"/>
    <w:rPr>
      <w:rFonts w:ascii="Times New Roman" w:hAnsi="Times New Roman" w:cs="Times New Roman" w:hint="default"/>
      <w:sz w:val="24"/>
      <w:szCs w:val="24"/>
    </w:rPr>
  </w:style>
  <w:style w:type="paragraph" w:customStyle="1" w:styleId="StylParagrafZprawej-1cm">
    <w:name w:val="Styl Paragraf + Z prawej:  -1 cm"/>
    <w:basedOn w:val="Normalny"/>
    <w:rsid w:val="00B00626"/>
    <w:pPr>
      <w:widowControl/>
      <w:tabs>
        <w:tab w:val="num" w:pos="360"/>
      </w:tabs>
      <w:suppressAutoHyphens/>
      <w:autoSpaceDE/>
      <w:autoSpaceDN/>
      <w:spacing w:before="360" w:after="240"/>
      <w:ind w:left="578" w:right="-569" w:hanging="360"/>
      <w:jc w:val="center"/>
    </w:pPr>
    <w:rPr>
      <w:rFonts w:ascii="Times New Roman" w:eastAsia="Calibri" w:hAnsi="Times New Roman" w:cs="Times New Roman"/>
      <w:b/>
      <w:bCs/>
      <w:i/>
      <w:iCs/>
      <w:szCs w:val="20"/>
      <w:lang w:eastAsia="ar-SA"/>
    </w:rPr>
  </w:style>
  <w:style w:type="character" w:customStyle="1" w:styleId="FontStyle13">
    <w:name w:val="Font Style13"/>
    <w:uiPriority w:val="99"/>
    <w:rsid w:val="00B00626"/>
    <w:rPr>
      <w:rFonts w:ascii="Times New Roman" w:hAnsi="Times New Roman"/>
      <w:b/>
      <w:sz w:val="30"/>
    </w:rPr>
  </w:style>
  <w:style w:type="paragraph" w:customStyle="1" w:styleId="Default">
    <w:name w:val="Default"/>
    <w:basedOn w:val="Normalny"/>
    <w:uiPriority w:val="99"/>
    <w:rsid w:val="00B00626"/>
    <w:pPr>
      <w:widowControl/>
    </w:pPr>
    <w:rPr>
      <w:rFonts w:ascii="Calibri" w:eastAsiaTheme="minorHAnsi" w:hAnsi="Calibri" w:cs="Times New Roman"/>
      <w:color w:val="000000"/>
      <w:sz w:val="24"/>
      <w:szCs w:val="24"/>
    </w:rPr>
  </w:style>
  <w:style w:type="paragraph" w:customStyle="1" w:styleId="Style8">
    <w:name w:val="Style8"/>
    <w:basedOn w:val="Normalny"/>
    <w:uiPriority w:val="99"/>
    <w:rsid w:val="00B00626"/>
    <w:pPr>
      <w:adjustRightInd w:val="0"/>
      <w:spacing w:line="379" w:lineRule="exact"/>
      <w:ind w:hanging="336"/>
      <w:jc w:val="both"/>
    </w:pPr>
    <w:rPr>
      <w:rFonts w:ascii="Candara" w:eastAsiaTheme="minorEastAsia" w:hAnsi="Candara" w:cstheme="minorBidi"/>
      <w:sz w:val="24"/>
      <w:szCs w:val="24"/>
      <w:lang w:eastAsia="pl-PL"/>
    </w:rPr>
  </w:style>
  <w:style w:type="paragraph" w:customStyle="1" w:styleId="Style3">
    <w:name w:val="Style3"/>
    <w:basedOn w:val="Normalny"/>
    <w:uiPriority w:val="99"/>
    <w:rsid w:val="00B00626"/>
    <w:pPr>
      <w:adjustRightInd w:val="0"/>
      <w:spacing w:line="252" w:lineRule="exact"/>
      <w:ind w:hanging="355"/>
    </w:pPr>
    <w:rPr>
      <w:rFonts w:ascii="Candara" w:eastAsiaTheme="minorEastAsia" w:hAnsi="Candara" w:cstheme="minorBidi"/>
      <w:sz w:val="24"/>
      <w:szCs w:val="24"/>
      <w:lang w:eastAsia="pl-PL"/>
    </w:rPr>
  </w:style>
  <w:style w:type="paragraph" w:customStyle="1" w:styleId="Style5">
    <w:name w:val="Style5"/>
    <w:basedOn w:val="Normalny"/>
    <w:rsid w:val="00B00626"/>
    <w:pPr>
      <w:adjustRightInd w:val="0"/>
      <w:spacing w:line="379" w:lineRule="exact"/>
      <w:ind w:hanging="274"/>
      <w:jc w:val="both"/>
    </w:pPr>
    <w:rPr>
      <w:rFonts w:ascii="Candara" w:eastAsiaTheme="minorEastAsia" w:hAnsi="Candara" w:cstheme="minorBidi"/>
      <w:sz w:val="24"/>
      <w:szCs w:val="24"/>
      <w:lang w:eastAsia="pl-PL"/>
    </w:rPr>
  </w:style>
  <w:style w:type="paragraph" w:customStyle="1" w:styleId="Style6">
    <w:name w:val="Style6"/>
    <w:basedOn w:val="Normalny"/>
    <w:rsid w:val="00B00626"/>
    <w:pPr>
      <w:adjustRightInd w:val="0"/>
      <w:spacing w:line="379" w:lineRule="exact"/>
      <w:jc w:val="both"/>
    </w:pPr>
    <w:rPr>
      <w:rFonts w:ascii="Candara" w:eastAsiaTheme="minorEastAsia" w:hAnsi="Candara" w:cstheme="minorBidi"/>
      <w:sz w:val="24"/>
      <w:szCs w:val="24"/>
      <w:lang w:eastAsia="pl-PL"/>
    </w:rPr>
  </w:style>
  <w:style w:type="character" w:customStyle="1" w:styleId="FontStyle15">
    <w:name w:val="Font Style15"/>
    <w:basedOn w:val="Domylnaczcionkaakapitu"/>
    <w:rsid w:val="00B00626"/>
    <w:rPr>
      <w:rFonts w:ascii="Arial" w:hAnsi="Arial" w:cs="Arial"/>
      <w:b/>
      <w:bCs/>
      <w:sz w:val="20"/>
      <w:szCs w:val="20"/>
    </w:rPr>
  </w:style>
  <w:style w:type="character" w:customStyle="1" w:styleId="FontStyle16">
    <w:name w:val="Font Style16"/>
    <w:basedOn w:val="Domylnaczcionkaakapitu"/>
    <w:rsid w:val="00B00626"/>
    <w:rPr>
      <w:rFonts w:ascii="Arial" w:hAnsi="Arial" w:cs="Arial"/>
      <w:sz w:val="20"/>
      <w:szCs w:val="20"/>
    </w:rPr>
  </w:style>
  <w:style w:type="paragraph" w:customStyle="1" w:styleId="Tekstpodstawowywcity31">
    <w:name w:val="Tekst podstawowy wcięty 31"/>
    <w:basedOn w:val="Normalny"/>
    <w:rsid w:val="00B00626"/>
    <w:pPr>
      <w:widowControl/>
      <w:tabs>
        <w:tab w:val="left" w:pos="8505"/>
        <w:tab w:val="left" w:pos="13608"/>
      </w:tabs>
      <w:autoSpaceDE/>
      <w:autoSpaceDN/>
      <w:spacing w:before="60" w:line="288" w:lineRule="auto"/>
      <w:ind w:firstLine="425"/>
      <w:jc w:val="both"/>
    </w:pPr>
    <w:rPr>
      <w:rFonts w:ascii="Times New Roman" w:eastAsia="Times New Roman" w:hAnsi="Times New Roman" w:cs="Times New Roman"/>
      <w:kern w:val="16"/>
      <w:sz w:val="24"/>
      <w:szCs w:val="24"/>
      <w:lang w:eastAsia="pl-PL"/>
    </w:rPr>
  </w:style>
  <w:style w:type="character" w:customStyle="1" w:styleId="FontStyle50">
    <w:name w:val="Font Style50"/>
    <w:basedOn w:val="Domylnaczcionkaakapitu"/>
    <w:uiPriority w:val="99"/>
    <w:rsid w:val="00B00626"/>
    <w:rPr>
      <w:rFonts w:ascii="Arial" w:hAnsi="Arial" w:cs="Arial"/>
      <w:sz w:val="20"/>
      <w:szCs w:val="20"/>
    </w:rPr>
  </w:style>
  <w:style w:type="character" w:customStyle="1" w:styleId="FontStyle20">
    <w:name w:val="Font Style20"/>
    <w:basedOn w:val="Domylnaczcionkaakapitu"/>
    <w:rsid w:val="00B00626"/>
    <w:rPr>
      <w:rFonts w:ascii="Arial Unicode MS" w:eastAsia="Arial Unicode MS" w:cs="Arial Unicode MS"/>
      <w:sz w:val="18"/>
      <w:szCs w:val="18"/>
    </w:rPr>
  </w:style>
  <w:style w:type="paragraph" w:customStyle="1" w:styleId="JuCase">
    <w:name w:val="Ju_Case"/>
    <w:basedOn w:val="Normalny"/>
    <w:next w:val="Normalny"/>
    <w:uiPriority w:val="10"/>
    <w:rsid w:val="00B00626"/>
    <w:pPr>
      <w:widowControl/>
      <w:autoSpaceDE/>
      <w:autoSpaceDN/>
      <w:ind w:firstLine="284"/>
      <w:jc w:val="both"/>
    </w:pPr>
    <w:rPr>
      <w:rFonts w:asciiTheme="minorHAnsi" w:eastAsiaTheme="minorEastAsia" w:hAnsiTheme="minorHAnsi" w:cstheme="minorBidi"/>
      <w:b/>
      <w:sz w:val="24"/>
      <w:lang w:val="en-US"/>
    </w:rPr>
  </w:style>
  <w:style w:type="paragraph" w:customStyle="1" w:styleId="ECHRPara">
    <w:name w:val="ECHR_Para"/>
    <w:aliases w:val="Ju_Para,Left,First line:  0 cm"/>
    <w:basedOn w:val="Normalny"/>
    <w:link w:val="ECHRParaChar"/>
    <w:uiPriority w:val="12"/>
    <w:qFormat/>
    <w:rsid w:val="00B00626"/>
    <w:pPr>
      <w:widowControl/>
      <w:autoSpaceDE/>
      <w:autoSpaceDN/>
      <w:ind w:firstLine="284"/>
      <w:jc w:val="both"/>
    </w:pPr>
    <w:rPr>
      <w:rFonts w:asciiTheme="minorHAnsi" w:eastAsiaTheme="minorEastAsia" w:hAnsiTheme="minorHAnsi" w:cstheme="minorBidi"/>
      <w:sz w:val="24"/>
      <w:lang w:val="en-US"/>
    </w:rPr>
  </w:style>
  <w:style w:type="character" w:customStyle="1" w:styleId="ECHRParaChar">
    <w:name w:val="ECHR_Para Char"/>
    <w:aliases w:val="Ju_Para Char"/>
    <w:basedOn w:val="Domylnaczcionkaakapitu"/>
    <w:link w:val="ECHRPara"/>
    <w:uiPriority w:val="12"/>
    <w:rsid w:val="00B00626"/>
    <w:rPr>
      <w:rFonts w:asciiTheme="minorHAnsi" w:eastAsiaTheme="minorEastAsia" w:hAnsiTheme="minorHAnsi" w:cstheme="minorBidi"/>
      <w:sz w:val="24"/>
      <w:szCs w:val="22"/>
      <w:lang w:val="en-US" w:eastAsia="en-US"/>
    </w:rPr>
  </w:style>
  <w:style w:type="paragraph" w:customStyle="1" w:styleId="JuList">
    <w:name w:val="Ju_List"/>
    <w:basedOn w:val="Normalny"/>
    <w:qFormat/>
    <w:rsid w:val="00B00626"/>
    <w:pPr>
      <w:widowControl/>
      <w:autoSpaceDE/>
      <w:autoSpaceDN/>
      <w:ind w:left="340" w:hanging="340"/>
      <w:jc w:val="both"/>
    </w:pPr>
    <w:rPr>
      <w:rFonts w:asciiTheme="minorHAnsi" w:eastAsiaTheme="minorEastAsia" w:hAnsiTheme="minorHAnsi" w:cstheme="minorBidi"/>
      <w:sz w:val="24"/>
      <w:lang w:val="en-US"/>
    </w:rPr>
  </w:style>
  <w:style w:type="paragraph" w:customStyle="1" w:styleId="ECHRHeading1">
    <w:name w:val="ECHR_Heading_1"/>
    <w:aliases w:val="Ju_H_I_Roman"/>
    <w:basedOn w:val="Nagwek1"/>
    <w:next w:val="ECHRPara"/>
    <w:link w:val="JuHIRomanChar"/>
    <w:qFormat/>
    <w:rsid w:val="00B00626"/>
    <w:pPr>
      <w:keepNext/>
      <w:keepLines/>
      <w:widowControl/>
      <w:numPr>
        <w:numId w:val="0"/>
      </w:numPr>
      <w:tabs>
        <w:tab w:val="left" w:pos="357"/>
      </w:tabs>
      <w:autoSpaceDE/>
      <w:autoSpaceDN/>
      <w:spacing w:before="360" w:after="240"/>
      <w:ind w:left="357" w:hanging="357"/>
      <w:jc w:val="both"/>
    </w:pPr>
    <w:rPr>
      <w:rFonts w:asciiTheme="majorHAnsi" w:eastAsiaTheme="majorEastAsia" w:hAnsiTheme="majorHAnsi" w:cstheme="majorBidi"/>
      <w:b w:val="0"/>
      <w:szCs w:val="28"/>
      <w:lang w:val="fr-FR" w:eastAsia="fr-FR"/>
    </w:rPr>
  </w:style>
  <w:style w:type="character" w:customStyle="1" w:styleId="JuHIRomanChar">
    <w:name w:val="Ju_H_I_Roman Char"/>
    <w:link w:val="ECHRHeading1"/>
    <w:rsid w:val="00B00626"/>
    <w:rPr>
      <w:rFonts w:asciiTheme="majorHAnsi" w:eastAsiaTheme="majorEastAsia" w:hAnsiTheme="majorHAnsi" w:cstheme="majorBidi"/>
      <w:bCs/>
      <w:sz w:val="24"/>
      <w:szCs w:val="28"/>
      <w:lang w:val="fr-FR" w:eastAsia="fr-FR"/>
    </w:rPr>
  </w:style>
  <w:style w:type="paragraph" w:customStyle="1" w:styleId="ECHRParaQuote">
    <w:name w:val="ECHR_Para_Quote"/>
    <w:aliases w:val="Ju_Quot"/>
    <w:basedOn w:val="Normalny"/>
    <w:link w:val="JuQuotChar"/>
    <w:qFormat/>
    <w:rsid w:val="00B00626"/>
    <w:pPr>
      <w:widowControl/>
      <w:autoSpaceDE/>
      <w:autoSpaceDN/>
      <w:spacing w:before="120" w:after="120"/>
      <w:ind w:left="425" w:firstLine="142"/>
      <w:jc w:val="both"/>
    </w:pPr>
    <w:rPr>
      <w:rFonts w:asciiTheme="minorHAnsi" w:eastAsiaTheme="minorEastAsia" w:hAnsiTheme="minorHAnsi" w:cstheme="minorBidi"/>
      <w:sz w:val="20"/>
      <w:lang w:val="fr-FR" w:eastAsia="fr-FR"/>
    </w:rPr>
  </w:style>
  <w:style w:type="character" w:customStyle="1" w:styleId="JuQuotChar">
    <w:name w:val="Ju_Quot Char"/>
    <w:link w:val="ECHRParaQuote"/>
    <w:rsid w:val="00B00626"/>
    <w:rPr>
      <w:rFonts w:asciiTheme="minorHAnsi" w:eastAsiaTheme="minorEastAsia" w:hAnsiTheme="minorHAnsi" w:cstheme="minorBidi"/>
      <w:szCs w:val="22"/>
      <w:lang w:val="fr-FR" w:eastAsia="fr-FR"/>
    </w:rPr>
  </w:style>
  <w:style w:type="character" w:customStyle="1" w:styleId="ju-005flist--char">
    <w:name w:val="ju-005flist--char"/>
    <w:rsid w:val="00B00626"/>
  </w:style>
  <w:style w:type="paragraph" w:customStyle="1" w:styleId="Style2">
    <w:name w:val="Style2"/>
    <w:basedOn w:val="Normalny"/>
    <w:rsid w:val="00B00626"/>
    <w:pPr>
      <w:adjustRightInd w:val="0"/>
    </w:pPr>
    <w:rPr>
      <w:rFonts w:ascii="Arial Unicode MS" w:eastAsia="Arial Unicode MS" w:hAnsiTheme="minorHAnsi" w:cs="Arial Unicode MS"/>
      <w:sz w:val="24"/>
      <w:szCs w:val="24"/>
      <w:lang w:eastAsia="pl-PL"/>
    </w:rPr>
  </w:style>
  <w:style w:type="character" w:customStyle="1" w:styleId="FontStyle17">
    <w:name w:val="Font Style17"/>
    <w:basedOn w:val="Domylnaczcionkaakapitu"/>
    <w:uiPriority w:val="99"/>
    <w:rsid w:val="00B00626"/>
    <w:rPr>
      <w:rFonts w:ascii="Arial Unicode MS" w:eastAsia="Arial Unicode MS" w:cs="Arial Unicode MS"/>
      <w:b/>
      <w:bCs/>
      <w:sz w:val="18"/>
      <w:szCs w:val="18"/>
    </w:rPr>
  </w:style>
  <w:style w:type="character" w:customStyle="1" w:styleId="FontStyle24">
    <w:name w:val="Font Style24"/>
    <w:rsid w:val="00B00626"/>
    <w:rPr>
      <w:rFonts w:ascii="Times New Roman" w:hAnsi="Times New Roman" w:cs="Times New Roman"/>
      <w:b/>
      <w:bCs/>
      <w:sz w:val="24"/>
      <w:szCs w:val="24"/>
    </w:rPr>
  </w:style>
  <w:style w:type="numbering" w:customStyle="1" w:styleId="siwz1">
    <w:name w:val="siwz1"/>
    <w:rsid w:val="00B00626"/>
  </w:style>
  <w:style w:type="character" w:customStyle="1" w:styleId="readonlytext">
    <w:name w:val="readonly_text"/>
    <w:rsid w:val="00B00626"/>
  </w:style>
  <w:style w:type="character" w:customStyle="1" w:styleId="FontStyle18">
    <w:name w:val="Font Style18"/>
    <w:rsid w:val="00B00626"/>
    <w:rPr>
      <w:rFonts w:ascii="Times New Roman" w:hAnsi="Times New Roman" w:cs="Times New Roman" w:hint="default"/>
      <w:sz w:val="22"/>
      <w:szCs w:val="22"/>
    </w:rPr>
  </w:style>
  <w:style w:type="numbering" w:customStyle="1" w:styleId="Bezlisty1">
    <w:name w:val="Bez listy1"/>
    <w:next w:val="Bezlisty"/>
    <w:uiPriority w:val="99"/>
    <w:semiHidden/>
    <w:unhideWhenUsed/>
    <w:rsid w:val="00B00626"/>
  </w:style>
  <w:style w:type="paragraph" w:customStyle="1" w:styleId="PlainText1">
    <w:name w:val="Plain Text1"/>
    <w:rsid w:val="00B00626"/>
    <w:rPr>
      <w:rFonts w:ascii="Courier New" w:eastAsia="ヒラギノ角ゴ Pro W3" w:hAnsi="Courier New"/>
      <w:color w:val="000000"/>
      <w:lang w:val="en-US" w:eastAsia="en-US"/>
    </w:rPr>
  </w:style>
  <w:style w:type="table" w:customStyle="1" w:styleId="Tabela-Siatka2">
    <w:name w:val="Tabela - Siatka2"/>
    <w:basedOn w:val="Standardowy"/>
    <w:next w:val="Tabela-Siatka"/>
    <w:uiPriority w:val="59"/>
    <w:rsid w:val="00B00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4">
    <w:name w:val="Style34"/>
    <w:basedOn w:val="Normalny"/>
    <w:rsid w:val="00B00626"/>
    <w:pPr>
      <w:adjustRightInd w:val="0"/>
      <w:spacing w:line="360" w:lineRule="exact"/>
      <w:ind w:hanging="542"/>
      <w:jc w:val="both"/>
    </w:pPr>
    <w:rPr>
      <w:rFonts w:ascii="Arial" w:eastAsia="Times New Roman" w:hAnsi="Arial" w:cs="Times New Roman"/>
      <w:sz w:val="24"/>
      <w:szCs w:val="24"/>
      <w:lang w:eastAsia="pl-PL"/>
    </w:rPr>
  </w:style>
  <w:style w:type="character" w:customStyle="1" w:styleId="FontStyle26">
    <w:name w:val="Font Style26"/>
    <w:uiPriority w:val="99"/>
    <w:rsid w:val="00B00626"/>
    <w:rPr>
      <w:rFonts w:ascii="Times New Roman" w:hAnsi="Times New Roman" w:cs="Times New Roman"/>
      <w:sz w:val="22"/>
      <w:szCs w:val="22"/>
    </w:rPr>
  </w:style>
  <w:style w:type="paragraph" w:customStyle="1" w:styleId="Trenum">
    <w:name w:val="Treść num."/>
    <w:basedOn w:val="Normalny"/>
    <w:rsid w:val="00B00626"/>
    <w:pPr>
      <w:widowControl/>
      <w:tabs>
        <w:tab w:val="num" w:pos="567"/>
      </w:tabs>
      <w:autoSpaceDE/>
      <w:autoSpaceDN/>
      <w:spacing w:after="120" w:line="300" w:lineRule="auto"/>
      <w:ind w:left="567" w:hanging="567"/>
      <w:jc w:val="both"/>
    </w:pPr>
    <w:rPr>
      <w:rFonts w:ascii="Times New Roman" w:eastAsia="Times New Roman" w:hAnsi="Times New Roman" w:cs="Times New Roman"/>
      <w:sz w:val="24"/>
      <w:szCs w:val="20"/>
      <w:lang w:eastAsia="pl-PL"/>
    </w:rPr>
  </w:style>
  <w:style w:type="character" w:customStyle="1" w:styleId="FontStyle29">
    <w:name w:val="Font Style29"/>
    <w:uiPriority w:val="99"/>
    <w:rsid w:val="00B00626"/>
    <w:rPr>
      <w:rFonts w:ascii="Times New Roman" w:hAnsi="Times New Roman" w:cs="Times New Roman"/>
      <w:sz w:val="22"/>
      <w:szCs w:val="22"/>
    </w:rPr>
  </w:style>
  <w:style w:type="numbering" w:customStyle="1" w:styleId="Bezlisty2">
    <w:name w:val="Bez listy2"/>
    <w:next w:val="Bezlisty"/>
    <w:uiPriority w:val="99"/>
    <w:semiHidden/>
    <w:unhideWhenUsed/>
    <w:rsid w:val="00B00626"/>
  </w:style>
  <w:style w:type="paragraph" w:customStyle="1" w:styleId="Nagwek3H3-Heading33l33h3l3list3Naglwek3TopicSubHeadingH3L3Heading3">
    <w:name w:val="Nag³ówek 3.H3-Heading 3.3.l3.3.h3.l3.list 3.Naglówek 3.Topic Sub Heading.H3.L3.Heading 3."/>
    <w:basedOn w:val="Normalny"/>
    <w:next w:val="Normalny"/>
    <w:rsid w:val="00B00626"/>
    <w:pPr>
      <w:widowControl/>
      <w:tabs>
        <w:tab w:val="left" w:pos="7371"/>
        <w:tab w:val="left" w:pos="8505"/>
        <w:tab w:val="left" w:pos="13608"/>
      </w:tabs>
      <w:autoSpaceDE/>
      <w:autoSpaceDN/>
      <w:spacing w:before="40" w:line="360" w:lineRule="auto"/>
      <w:ind w:left="425" w:hanging="283"/>
      <w:jc w:val="both"/>
    </w:pPr>
    <w:rPr>
      <w:rFonts w:ascii="Times New Roman" w:eastAsia="Times New Roman" w:hAnsi="Times New Roman" w:cs="Times New Roman"/>
      <w:kern w:val="16"/>
      <w:sz w:val="24"/>
      <w:szCs w:val="20"/>
      <w:lang w:eastAsia="pl-PL"/>
    </w:rPr>
  </w:style>
  <w:style w:type="paragraph" w:styleId="Legenda">
    <w:name w:val="caption"/>
    <w:basedOn w:val="Normalny"/>
    <w:next w:val="Normalny"/>
    <w:uiPriority w:val="35"/>
    <w:unhideWhenUsed/>
    <w:qFormat/>
    <w:rsid w:val="00B00626"/>
    <w:pPr>
      <w:widowControl/>
      <w:autoSpaceDE/>
      <w:autoSpaceDN/>
      <w:spacing w:after="200"/>
      <w:jc w:val="both"/>
      <w:outlineLvl w:val="0"/>
    </w:pPr>
    <w:rPr>
      <w:rFonts w:ascii="Times New Roman" w:eastAsia="Times New Roman" w:hAnsi="Times New Roman" w:cs="Times New Roman"/>
      <w:b/>
      <w:bCs/>
      <w:color w:val="5B9BD5"/>
      <w:sz w:val="18"/>
      <w:szCs w:val="18"/>
      <w:lang w:eastAsia="pl-PL"/>
    </w:rPr>
  </w:style>
  <w:style w:type="paragraph" w:customStyle="1" w:styleId="SW1">
    <w:name w:val="SW1"/>
    <w:basedOn w:val="Nagwek1"/>
    <w:link w:val="SW1Znak"/>
    <w:qFormat/>
    <w:rsid w:val="00B00626"/>
    <w:pPr>
      <w:keepNext/>
      <w:pageBreakBefore/>
      <w:widowControl/>
      <w:numPr>
        <w:numId w:val="0"/>
      </w:numPr>
      <w:pBdr>
        <w:bottom w:val="single" w:sz="4" w:space="1" w:color="auto"/>
      </w:pBdr>
      <w:tabs>
        <w:tab w:val="num" w:pos="432"/>
      </w:tabs>
      <w:autoSpaceDE/>
      <w:autoSpaceDN/>
      <w:spacing w:before="240" w:after="60"/>
      <w:ind w:left="432" w:hanging="432"/>
      <w:jc w:val="both"/>
    </w:pPr>
    <w:rPr>
      <w:rFonts w:ascii="Arial" w:eastAsia="Calibri" w:hAnsi="Arial" w:cs="Times New Roman"/>
      <w:kern w:val="32"/>
      <w:sz w:val="48"/>
      <w:szCs w:val="36"/>
      <w:lang w:val="x-none" w:eastAsia="x-none"/>
    </w:rPr>
  </w:style>
  <w:style w:type="character" w:customStyle="1" w:styleId="SW1Znak">
    <w:name w:val="SW1 Znak"/>
    <w:link w:val="SW1"/>
    <w:rsid w:val="00B00626"/>
    <w:rPr>
      <w:rFonts w:ascii="Arial" w:hAnsi="Arial"/>
      <w:b/>
      <w:bCs/>
      <w:kern w:val="32"/>
      <w:sz w:val="48"/>
      <w:szCs w:val="36"/>
      <w:lang w:val="x-none" w:eastAsia="x-none"/>
    </w:rPr>
  </w:style>
  <w:style w:type="character" w:customStyle="1" w:styleId="Gwny">
    <w:name w:val="Główny"/>
    <w:qFormat/>
    <w:rsid w:val="00B00626"/>
    <w:rPr>
      <w:rFonts w:ascii="Arial" w:hAnsi="Arial"/>
      <w:sz w:val="24"/>
    </w:rPr>
  </w:style>
  <w:style w:type="paragraph" w:customStyle="1" w:styleId="Podstawowystyldokumentu">
    <w:name w:val="Podstawowy_styl_dokumentu"/>
    <w:basedOn w:val="Normalny"/>
    <w:link w:val="PodstawowystyldokumentuZnak"/>
    <w:autoRedefine/>
    <w:qFormat/>
    <w:rsid w:val="00B00626"/>
    <w:pPr>
      <w:widowControl/>
      <w:adjustRightInd w:val="0"/>
      <w:spacing w:before="120" w:line="360" w:lineRule="auto"/>
      <w:ind w:firstLine="709"/>
      <w:jc w:val="both"/>
      <w:outlineLvl w:val="0"/>
    </w:pPr>
    <w:rPr>
      <w:rFonts w:ascii="Arial" w:eastAsia="Times New Roman" w:hAnsi="Arial" w:cs="Times New Roman"/>
      <w:bCs/>
      <w:sz w:val="24"/>
      <w:szCs w:val="20"/>
      <w:lang w:val="x-none" w:eastAsia="x-none"/>
    </w:rPr>
  </w:style>
  <w:style w:type="character" w:customStyle="1" w:styleId="PodstawowystyldokumentuZnak">
    <w:name w:val="Podstawowy_styl_dokumentu Znak"/>
    <w:link w:val="Podstawowystyldokumentu"/>
    <w:locked/>
    <w:rsid w:val="00B00626"/>
    <w:rPr>
      <w:rFonts w:ascii="Arial" w:eastAsia="Times New Roman" w:hAnsi="Arial"/>
      <w:bCs/>
      <w:sz w:val="24"/>
      <w:lang w:val="x-none" w:eastAsia="x-none"/>
    </w:rPr>
  </w:style>
  <w:style w:type="table" w:customStyle="1" w:styleId="Tabela-Siatka3">
    <w:name w:val="Tabela - Siatka3"/>
    <w:basedOn w:val="Standardowy"/>
    <w:next w:val="Tabela-Siatka"/>
    <w:uiPriority w:val="59"/>
    <w:rsid w:val="00B006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00626"/>
  </w:style>
  <w:style w:type="character" w:customStyle="1" w:styleId="FontStyle57">
    <w:name w:val="Font Style57"/>
    <w:uiPriority w:val="99"/>
    <w:rsid w:val="00B00626"/>
    <w:rPr>
      <w:rFonts w:ascii="Times New Roman" w:hAnsi="Times New Roman" w:cs="Times New Roman" w:hint="default"/>
      <w:sz w:val="20"/>
      <w:szCs w:val="20"/>
    </w:rPr>
  </w:style>
  <w:style w:type="character" w:customStyle="1" w:styleId="FontStyle45">
    <w:name w:val="Font Style45"/>
    <w:uiPriority w:val="99"/>
    <w:rsid w:val="00B00626"/>
    <w:rPr>
      <w:rFonts w:ascii="Verdana" w:hAnsi="Verdana" w:cs="Verdana"/>
      <w:b/>
      <w:bCs/>
      <w:color w:val="000000"/>
      <w:sz w:val="18"/>
      <w:szCs w:val="18"/>
    </w:rPr>
  </w:style>
  <w:style w:type="paragraph" w:customStyle="1" w:styleId="ChapterTitle">
    <w:name w:val="ChapterTitle"/>
    <w:basedOn w:val="Normalny"/>
    <w:next w:val="Normalny"/>
    <w:rsid w:val="00B00626"/>
    <w:pPr>
      <w:keepNext/>
      <w:widowControl/>
      <w:autoSpaceDE/>
      <w:autoSpaceDN/>
      <w:spacing w:before="120" w:after="360"/>
      <w:jc w:val="center"/>
    </w:pPr>
    <w:rPr>
      <w:rFonts w:ascii="Times New Roman" w:eastAsia="Calibri" w:hAnsi="Times New Roman" w:cs="Times New Roman"/>
      <w:b/>
      <w:sz w:val="32"/>
      <w:lang w:eastAsia="en-GB"/>
    </w:rPr>
  </w:style>
  <w:style w:type="paragraph" w:customStyle="1" w:styleId="OPZLista1">
    <w:name w:val="OPZ_Lista.1"/>
    <w:basedOn w:val="Normalny"/>
    <w:qFormat/>
    <w:rsid w:val="00B00626"/>
    <w:pPr>
      <w:widowControl/>
      <w:numPr>
        <w:numId w:val="30"/>
      </w:numPr>
      <w:autoSpaceDE/>
      <w:autoSpaceDN/>
      <w:spacing w:before="160" w:line="276" w:lineRule="auto"/>
      <w:jc w:val="both"/>
    </w:pPr>
    <w:rPr>
      <w:rFonts w:ascii="Calibri" w:eastAsia="Times New Roman" w:hAnsi="Calibri" w:cs="Times New Roman"/>
      <w:lang w:val="en-US" w:eastAsia="pl-PL"/>
    </w:rPr>
  </w:style>
  <w:style w:type="paragraph" w:customStyle="1" w:styleId="OPZLista2">
    <w:name w:val="OPZ_Lista.2"/>
    <w:basedOn w:val="Normalny"/>
    <w:qFormat/>
    <w:rsid w:val="00B00626"/>
    <w:pPr>
      <w:widowControl/>
      <w:numPr>
        <w:ilvl w:val="1"/>
        <w:numId w:val="30"/>
      </w:numPr>
      <w:autoSpaceDE/>
      <w:autoSpaceDN/>
      <w:spacing w:before="160" w:after="160" w:line="276" w:lineRule="auto"/>
      <w:jc w:val="both"/>
    </w:pPr>
    <w:rPr>
      <w:rFonts w:ascii="Calibri" w:eastAsia="Times New Roman" w:hAnsi="Calibri" w:cs="Times New Roman"/>
      <w:lang w:eastAsia="pl-PL"/>
    </w:rPr>
  </w:style>
  <w:style w:type="paragraph" w:customStyle="1" w:styleId="OPZLista3">
    <w:name w:val="OPZ_Lista.3"/>
    <w:basedOn w:val="Normalny"/>
    <w:qFormat/>
    <w:rsid w:val="00B00626"/>
    <w:pPr>
      <w:widowControl/>
      <w:numPr>
        <w:ilvl w:val="2"/>
        <w:numId w:val="30"/>
      </w:numPr>
      <w:autoSpaceDE/>
      <w:autoSpaceDN/>
      <w:spacing w:before="160" w:after="160" w:line="276" w:lineRule="auto"/>
      <w:jc w:val="both"/>
    </w:pPr>
    <w:rPr>
      <w:rFonts w:ascii="Calibri" w:eastAsia="Times New Roman" w:hAnsi="Calibri" w:cs="Times New Roman"/>
      <w:lang w:eastAsia="pl-PL"/>
    </w:rPr>
  </w:style>
  <w:style w:type="paragraph" w:customStyle="1" w:styleId="OPZLista4">
    <w:name w:val="OPZ_Lista.4"/>
    <w:basedOn w:val="Normalny"/>
    <w:qFormat/>
    <w:rsid w:val="00B00626"/>
    <w:pPr>
      <w:widowControl/>
      <w:numPr>
        <w:ilvl w:val="3"/>
        <w:numId w:val="30"/>
      </w:numPr>
      <w:autoSpaceDE/>
      <w:autoSpaceDN/>
      <w:spacing w:before="160" w:after="160" w:line="276" w:lineRule="auto"/>
      <w:jc w:val="both"/>
    </w:pPr>
    <w:rPr>
      <w:rFonts w:ascii="Calibri" w:eastAsia="Times New Roman" w:hAnsi="Calibri" w:cs="Times New Roman"/>
      <w:lang w:eastAsia="pl-PL"/>
    </w:rPr>
  </w:style>
  <w:style w:type="paragraph" w:customStyle="1" w:styleId="OPZLista5">
    <w:name w:val="OPZ_Lista.5"/>
    <w:basedOn w:val="Normalny"/>
    <w:qFormat/>
    <w:rsid w:val="00B00626"/>
    <w:pPr>
      <w:widowControl/>
      <w:numPr>
        <w:ilvl w:val="4"/>
        <w:numId w:val="30"/>
      </w:numPr>
      <w:autoSpaceDE/>
      <w:autoSpaceDN/>
      <w:spacing w:before="160" w:after="160" w:line="276" w:lineRule="auto"/>
      <w:jc w:val="both"/>
    </w:pPr>
    <w:rPr>
      <w:rFonts w:ascii="Calibri" w:eastAsia="Times New Roman" w:hAnsi="Calibri" w:cs="Times New Roman"/>
      <w:lang w:eastAsia="pl-PL"/>
    </w:rPr>
  </w:style>
  <w:style w:type="paragraph" w:customStyle="1" w:styleId="OPZLista6">
    <w:name w:val="OPZ_Lista.6"/>
    <w:basedOn w:val="Normalny"/>
    <w:qFormat/>
    <w:rsid w:val="00B00626"/>
    <w:pPr>
      <w:widowControl/>
      <w:numPr>
        <w:ilvl w:val="5"/>
        <w:numId w:val="30"/>
      </w:numPr>
      <w:autoSpaceDE/>
      <w:autoSpaceDN/>
      <w:spacing w:before="160" w:after="160" w:line="276" w:lineRule="auto"/>
      <w:jc w:val="both"/>
    </w:pPr>
    <w:rPr>
      <w:rFonts w:ascii="Calibri" w:eastAsia="Times New Roman" w:hAnsi="Calibri" w:cs="Times New Roman"/>
      <w:lang w:eastAsia="pl-PL"/>
    </w:rPr>
  </w:style>
  <w:style w:type="paragraph" w:customStyle="1" w:styleId="OPZLista7">
    <w:name w:val="OPZ_Lista.7"/>
    <w:basedOn w:val="Normalny"/>
    <w:qFormat/>
    <w:rsid w:val="00B00626"/>
    <w:pPr>
      <w:widowControl/>
      <w:numPr>
        <w:ilvl w:val="6"/>
        <w:numId w:val="30"/>
      </w:numPr>
      <w:autoSpaceDE/>
      <w:autoSpaceDN/>
      <w:spacing w:before="160" w:after="160" w:line="276" w:lineRule="auto"/>
      <w:jc w:val="both"/>
    </w:pPr>
    <w:rPr>
      <w:rFonts w:ascii="Calibri" w:eastAsia="Times New Roman" w:hAnsi="Calibri" w:cs="Times New Roman"/>
      <w:lang w:eastAsia="pl-PL"/>
    </w:rPr>
  </w:style>
  <w:style w:type="paragraph" w:customStyle="1" w:styleId="OPZLista8">
    <w:name w:val="OPZ_Lista.8"/>
    <w:basedOn w:val="Normalny"/>
    <w:qFormat/>
    <w:rsid w:val="00B00626"/>
    <w:pPr>
      <w:widowControl/>
      <w:numPr>
        <w:ilvl w:val="7"/>
        <w:numId w:val="30"/>
      </w:numPr>
      <w:autoSpaceDE/>
      <w:autoSpaceDN/>
      <w:spacing w:before="160" w:after="160" w:line="276" w:lineRule="auto"/>
      <w:jc w:val="both"/>
    </w:pPr>
    <w:rPr>
      <w:rFonts w:ascii="Calibri" w:eastAsia="Times New Roman" w:hAnsi="Calibri" w:cs="Times New Roman"/>
      <w:lang w:eastAsia="pl-PL"/>
    </w:rPr>
  </w:style>
  <w:style w:type="paragraph" w:customStyle="1" w:styleId="OPZLista9">
    <w:name w:val="OPZ_Lista.9"/>
    <w:basedOn w:val="Normalny"/>
    <w:qFormat/>
    <w:rsid w:val="00B00626"/>
    <w:pPr>
      <w:widowControl/>
      <w:numPr>
        <w:ilvl w:val="8"/>
        <w:numId w:val="30"/>
      </w:numPr>
      <w:autoSpaceDE/>
      <w:autoSpaceDN/>
      <w:spacing w:before="160" w:after="160" w:line="276" w:lineRule="auto"/>
      <w:jc w:val="both"/>
    </w:pPr>
    <w:rPr>
      <w:rFonts w:ascii="Calibri" w:eastAsia="Times New Roman" w:hAnsi="Calibri" w:cs="Times New Roman"/>
      <w:lang w:eastAsia="pl-PL"/>
    </w:rPr>
  </w:style>
  <w:style w:type="character" w:customStyle="1" w:styleId="spelle">
    <w:name w:val="spelle"/>
    <w:rsid w:val="00B00626"/>
  </w:style>
  <w:style w:type="numbering" w:customStyle="1" w:styleId="WW8Num32">
    <w:name w:val="WW8Num32"/>
    <w:basedOn w:val="Bezlisty"/>
    <w:rsid w:val="00B00626"/>
    <w:pPr>
      <w:numPr>
        <w:numId w:val="27"/>
      </w:numPr>
    </w:pPr>
  </w:style>
  <w:style w:type="paragraph" w:customStyle="1" w:styleId="Kolorowecieniowanieakcent31">
    <w:name w:val="Kolorowe cieniowanie — akcent 31"/>
    <w:basedOn w:val="Normalny"/>
    <w:uiPriority w:val="99"/>
    <w:qFormat/>
    <w:rsid w:val="00B00626"/>
    <w:pPr>
      <w:widowControl/>
      <w:autoSpaceDE/>
      <w:autoSpaceDN/>
      <w:spacing w:after="160" w:line="259" w:lineRule="auto"/>
      <w:ind w:left="720"/>
      <w:contextualSpacing/>
    </w:pPr>
    <w:rPr>
      <w:rFonts w:ascii="Calibri" w:eastAsia="Calibri" w:hAnsi="Calibri" w:cs="Times New Roman"/>
    </w:rPr>
  </w:style>
  <w:style w:type="table" w:customStyle="1" w:styleId="Tabela-Siatka4">
    <w:name w:val="Tabela - Siatka4"/>
    <w:basedOn w:val="Standardowy"/>
    <w:next w:val="Tabela-Siatka"/>
    <w:uiPriority w:val="59"/>
    <w:rsid w:val="00B006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rsid w:val="00B00626"/>
    <w:pPr>
      <w:widowControl/>
      <w:tabs>
        <w:tab w:val="left" w:pos="8505"/>
        <w:tab w:val="left" w:pos="13608"/>
      </w:tabs>
      <w:autoSpaceDE/>
      <w:autoSpaceDN/>
      <w:spacing w:before="60" w:line="288" w:lineRule="auto"/>
      <w:ind w:firstLine="425"/>
      <w:jc w:val="both"/>
    </w:pPr>
    <w:rPr>
      <w:rFonts w:ascii="Times New Roman" w:eastAsia="Times New Roman" w:hAnsi="Times New Roman" w:cs="Times New Roman"/>
      <w:kern w:val="16"/>
      <w:sz w:val="24"/>
      <w:szCs w:val="24"/>
      <w:lang w:eastAsia="pl-PL"/>
    </w:rPr>
  </w:style>
  <w:style w:type="character" w:customStyle="1" w:styleId="st1">
    <w:name w:val="st1"/>
    <w:basedOn w:val="Domylnaczcionkaakapitu"/>
    <w:rsid w:val="00B00626"/>
  </w:style>
  <w:style w:type="paragraph" w:styleId="Indeks1">
    <w:name w:val="index 1"/>
    <w:basedOn w:val="Normalny"/>
    <w:autoRedefine/>
    <w:semiHidden/>
    <w:rsid w:val="00B00626"/>
    <w:pPr>
      <w:widowControl/>
      <w:numPr>
        <w:numId w:val="31"/>
      </w:numPr>
      <w:tabs>
        <w:tab w:val="left" w:pos="8505"/>
        <w:tab w:val="left" w:pos="13608"/>
      </w:tabs>
      <w:autoSpaceDE/>
      <w:autoSpaceDN/>
      <w:spacing w:before="60" w:line="288" w:lineRule="auto"/>
      <w:jc w:val="both"/>
    </w:pPr>
    <w:rPr>
      <w:rFonts w:ascii="Times New Roman" w:eastAsia="Times New Roman" w:hAnsi="Times New Roman" w:cs="Times New Roman"/>
      <w:kern w:val="16"/>
      <w:sz w:val="24"/>
      <w:szCs w:val="20"/>
      <w:lang w:eastAsia="pl-PL"/>
    </w:rPr>
  </w:style>
  <w:style w:type="paragraph" w:customStyle="1" w:styleId="Punktnumerowany">
    <w:name w:val="Punkt numerowany"/>
    <w:basedOn w:val="Normalny"/>
    <w:rsid w:val="00B00626"/>
    <w:pPr>
      <w:widowControl/>
      <w:autoSpaceDE/>
      <w:autoSpaceDN/>
      <w:spacing w:before="120"/>
      <w:jc w:val="both"/>
    </w:pPr>
    <w:rPr>
      <w:rFonts w:ascii="Times New Roman" w:eastAsia="Times New Roman" w:hAnsi="Times New Roman" w:cs="Times New Roman"/>
      <w:sz w:val="24"/>
      <w:szCs w:val="20"/>
      <w:lang w:eastAsia="pl-PL"/>
    </w:rPr>
  </w:style>
  <w:style w:type="paragraph" w:customStyle="1" w:styleId="Nagwek1TopicHeading1H1h1L1Level1">
    <w:name w:val="Nag³ówek 1.Topic Heading 1.H1.h1.L1.Level 1"/>
    <w:basedOn w:val="Normalny"/>
    <w:next w:val="Normalny"/>
    <w:rsid w:val="00B00626"/>
    <w:pPr>
      <w:keepNext/>
      <w:keepLines/>
      <w:widowControl/>
      <w:tabs>
        <w:tab w:val="left" w:pos="8505"/>
        <w:tab w:val="left" w:pos="13608"/>
      </w:tabs>
      <w:autoSpaceDE/>
      <w:autoSpaceDN/>
      <w:spacing w:before="360" w:after="40" w:line="360" w:lineRule="auto"/>
      <w:jc w:val="center"/>
    </w:pPr>
    <w:rPr>
      <w:rFonts w:ascii="Times New Roman" w:eastAsia="Times New Roman" w:hAnsi="Times New Roman" w:cs="Times New Roman"/>
      <w:b/>
      <w:i/>
      <w:spacing w:val="20"/>
      <w:kern w:val="16"/>
      <w:sz w:val="24"/>
      <w:szCs w:val="20"/>
      <w:lang w:eastAsia="pl-PL"/>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B00626"/>
    <w:pPr>
      <w:widowControl/>
      <w:tabs>
        <w:tab w:val="left" w:pos="7371"/>
        <w:tab w:val="left" w:pos="8505"/>
        <w:tab w:val="left" w:pos="13608"/>
      </w:tabs>
      <w:autoSpaceDE/>
      <w:autoSpaceDN/>
      <w:spacing w:before="60" w:line="360" w:lineRule="auto"/>
      <w:ind w:left="283" w:hanging="141"/>
      <w:jc w:val="both"/>
    </w:pPr>
    <w:rPr>
      <w:rFonts w:ascii="Times New Roman" w:eastAsia="Times New Roman" w:hAnsi="Times New Roman" w:cs="Times New Roman"/>
      <w:kern w:val="16"/>
      <w:sz w:val="24"/>
      <w:szCs w:val="20"/>
      <w:lang w:eastAsia="pl-PL"/>
    </w:rPr>
  </w:style>
  <w:style w:type="paragraph" w:customStyle="1" w:styleId="punktnumerowany0">
    <w:name w:val="punktnumerowany"/>
    <w:basedOn w:val="Normalny"/>
    <w:rsid w:val="00B00626"/>
    <w:pPr>
      <w:widowControl/>
      <w:autoSpaceDE/>
      <w:autoSpaceDN/>
      <w:spacing w:before="120"/>
      <w:ind w:left="360" w:hanging="360"/>
      <w:jc w:val="both"/>
    </w:pPr>
    <w:rPr>
      <w:rFonts w:ascii="Times New Roman" w:eastAsia="Times New Roman" w:hAnsi="Times New Roman" w:cs="Times New Roman"/>
      <w:sz w:val="24"/>
      <w:szCs w:val="24"/>
      <w:lang w:eastAsia="pl-PL"/>
    </w:rPr>
  </w:style>
  <w:style w:type="paragraph" w:customStyle="1" w:styleId="rednialista2akcent41">
    <w:name w:val="Średnia lista 2 — akcent 41"/>
    <w:basedOn w:val="Normalny"/>
    <w:link w:val="rednialista2akcent4Znak"/>
    <w:uiPriority w:val="34"/>
    <w:qFormat/>
    <w:rsid w:val="00B00626"/>
    <w:pPr>
      <w:widowControl/>
      <w:autoSpaceDE/>
      <w:autoSpaceDN/>
      <w:spacing w:before="120"/>
      <w:ind w:left="708"/>
      <w:jc w:val="both"/>
      <w:outlineLvl w:val="0"/>
    </w:pPr>
    <w:rPr>
      <w:rFonts w:ascii="Times New Roman" w:eastAsia="Times New Roman" w:hAnsi="Times New Roman" w:cs="Times New Roman"/>
      <w:sz w:val="24"/>
      <w:szCs w:val="20"/>
      <w:lang w:val="x-none" w:eastAsia="x-none"/>
    </w:rPr>
  </w:style>
  <w:style w:type="paragraph" w:customStyle="1" w:styleId="xl151">
    <w:name w:val="xl151"/>
    <w:basedOn w:val="Normalny"/>
    <w:rsid w:val="00B00626"/>
    <w:pPr>
      <w:widowControl/>
      <w:spacing w:before="100" w:after="100"/>
    </w:pPr>
    <w:rPr>
      <w:rFonts w:ascii="Times New Roman" w:eastAsia="Times New Roman" w:hAnsi="Times New Roman" w:cs="Times New Roman"/>
      <w:b/>
      <w:bCs/>
      <w:sz w:val="20"/>
      <w:szCs w:val="24"/>
      <w:lang w:eastAsia="pl-PL"/>
    </w:rPr>
  </w:style>
  <w:style w:type="paragraph" w:customStyle="1" w:styleId="Text">
    <w:name w:val="Text"/>
    <w:basedOn w:val="Normalny"/>
    <w:rsid w:val="00B00626"/>
    <w:pPr>
      <w:widowControl/>
      <w:suppressAutoHyphens/>
      <w:autoSpaceDE/>
      <w:autoSpaceDN/>
      <w:spacing w:after="240"/>
      <w:ind w:firstLine="1440"/>
    </w:pPr>
    <w:rPr>
      <w:rFonts w:ascii="Times New Roman" w:eastAsia="Times New Roman" w:hAnsi="Times New Roman" w:cs="Times New Roman"/>
      <w:sz w:val="24"/>
      <w:szCs w:val="20"/>
      <w:lang w:val="en-US" w:eastAsia="ar-SA"/>
    </w:rPr>
  </w:style>
  <w:style w:type="paragraph" w:customStyle="1" w:styleId="Wyliczenie10">
    <w:name w:val="Wyliczenie 1'"/>
    <w:basedOn w:val="Normalny"/>
    <w:uiPriority w:val="99"/>
    <w:rsid w:val="00B00626"/>
    <w:pPr>
      <w:widowControl/>
      <w:tabs>
        <w:tab w:val="left" w:pos="851"/>
      </w:tabs>
      <w:autoSpaceDE/>
      <w:autoSpaceDN/>
      <w:spacing w:before="120"/>
      <w:jc w:val="both"/>
    </w:pPr>
    <w:rPr>
      <w:rFonts w:ascii="Times New Roman" w:eastAsia="Times New Roman" w:hAnsi="Times New Roman" w:cs="Times New Roman"/>
      <w:sz w:val="24"/>
      <w:szCs w:val="20"/>
      <w:lang w:eastAsia="pl-PL"/>
    </w:rPr>
  </w:style>
  <w:style w:type="character" w:customStyle="1" w:styleId="FontStyle12">
    <w:name w:val="Font Style12"/>
    <w:rsid w:val="00B00626"/>
    <w:rPr>
      <w:rFonts w:ascii="Times New Roman" w:hAnsi="Times New Roman" w:cs="Times New Roman"/>
      <w:b/>
      <w:bCs/>
      <w:sz w:val="26"/>
      <w:szCs w:val="26"/>
    </w:rPr>
  </w:style>
  <w:style w:type="paragraph" w:customStyle="1" w:styleId="Wyliczenie1">
    <w:name w:val="Wyliczenie 1"/>
    <w:basedOn w:val="Normalny"/>
    <w:link w:val="Wyliczenie1Znak"/>
    <w:rsid w:val="00B00626"/>
    <w:pPr>
      <w:widowControl/>
      <w:numPr>
        <w:numId w:val="32"/>
      </w:numPr>
      <w:tabs>
        <w:tab w:val="left" w:pos="851"/>
      </w:tabs>
      <w:suppressAutoHyphens/>
      <w:autoSpaceDE/>
      <w:autoSpaceDN/>
      <w:spacing w:before="120"/>
      <w:jc w:val="both"/>
    </w:pPr>
    <w:rPr>
      <w:rFonts w:ascii="Times New Roman" w:eastAsia="Times New Roman" w:hAnsi="Times New Roman" w:cs="Times New Roman"/>
      <w:sz w:val="24"/>
      <w:szCs w:val="20"/>
      <w:lang w:val="x-none" w:eastAsia="ar-SA"/>
    </w:rPr>
  </w:style>
  <w:style w:type="paragraph" w:customStyle="1" w:styleId="Tre">
    <w:name w:val="Treść"/>
    <w:basedOn w:val="Nagwek"/>
    <w:rsid w:val="00B00626"/>
    <w:pPr>
      <w:widowControl/>
      <w:tabs>
        <w:tab w:val="clear" w:pos="4513"/>
        <w:tab w:val="clear" w:pos="9026"/>
      </w:tabs>
      <w:autoSpaceDE/>
      <w:autoSpaceDN/>
    </w:pPr>
    <w:rPr>
      <w:rFonts w:ascii="Courier New" w:eastAsia="Times New Roman" w:hAnsi="Courier New" w:cs="Times New Roman"/>
      <w:szCs w:val="20"/>
      <w:lang w:eastAsia="pl-PL"/>
    </w:rPr>
  </w:style>
  <w:style w:type="character" w:customStyle="1" w:styleId="FontStyle11">
    <w:name w:val="Font Style11"/>
    <w:rsid w:val="00B00626"/>
    <w:rPr>
      <w:rFonts w:ascii="Times New Roman" w:hAnsi="Times New Roman" w:cs="Times New Roman"/>
      <w:sz w:val="16"/>
      <w:szCs w:val="16"/>
    </w:rPr>
  </w:style>
  <w:style w:type="character" w:customStyle="1" w:styleId="FontStyle73">
    <w:name w:val="Font Style73"/>
    <w:rsid w:val="00B00626"/>
    <w:rPr>
      <w:rFonts w:ascii="Arial" w:hAnsi="Arial" w:cs="Arial"/>
      <w:sz w:val="20"/>
      <w:szCs w:val="20"/>
    </w:rPr>
  </w:style>
  <w:style w:type="character" w:customStyle="1" w:styleId="FontStyle69">
    <w:name w:val="Font Style69"/>
    <w:rsid w:val="00B00626"/>
    <w:rPr>
      <w:rFonts w:ascii="Arial" w:hAnsi="Arial" w:cs="Arial"/>
      <w:b/>
      <w:bCs/>
      <w:sz w:val="20"/>
      <w:szCs w:val="20"/>
    </w:rPr>
  </w:style>
  <w:style w:type="paragraph" w:customStyle="1" w:styleId="Style33">
    <w:name w:val="Style33"/>
    <w:basedOn w:val="Normalny"/>
    <w:rsid w:val="00B00626"/>
    <w:pPr>
      <w:adjustRightInd w:val="0"/>
      <w:spacing w:line="360" w:lineRule="exact"/>
      <w:jc w:val="both"/>
    </w:pPr>
    <w:rPr>
      <w:rFonts w:ascii="Arial" w:eastAsia="Times New Roman" w:hAnsi="Arial" w:cs="Times New Roman"/>
      <w:sz w:val="24"/>
      <w:szCs w:val="24"/>
      <w:lang w:eastAsia="pl-PL"/>
    </w:rPr>
  </w:style>
  <w:style w:type="character" w:customStyle="1" w:styleId="FontStyle72">
    <w:name w:val="Font Style72"/>
    <w:rsid w:val="00B00626"/>
    <w:rPr>
      <w:rFonts w:ascii="Arial" w:hAnsi="Arial" w:cs="Arial"/>
      <w:sz w:val="20"/>
      <w:szCs w:val="20"/>
    </w:rPr>
  </w:style>
  <w:style w:type="paragraph" w:customStyle="1" w:styleId="Style1">
    <w:name w:val="Style1"/>
    <w:basedOn w:val="Normalny"/>
    <w:rsid w:val="00B00626"/>
    <w:pPr>
      <w:adjustRightInd w:val="0"/>
      <w:spacing w:line="427" w:lineRule="exact"/>
      <w:jc w:val="center"/>
    </w:pPr>
    <w:rPr>
      <w:rFonts w:ascii="Arial" w:eastAsia="Times New Roman" w:hAnsi="Arial" w:cs="Times New Roman"/>
      <w:sz w:val="24"/>
      <w:szCs w:val="24"/>
      <w:lang w:eastAsia="pl-PL"/>
    </w:rPr>
  </w:style>
  <w:style w:type="character" w:customStyle="1" w:styleId="apple-style-span">
    <w:name w:val="apple-style-span"/>
    <w:basedOn w:val="Domylnaczcionkaakapitu"/>
    <w:rsid w:val="00B00626"/>
  </w:style>
  <w:style w:type="paragraph" w:customStyle="1" w:styleId="text0">
    <w:name w:val="text"/>
    <w:rsid w:val="00B00626"/>
    <w:pPr>
      <w:tabs>
        <w:tab w:val="left" w:pos="709"/>
      </w:tabs>
      <w:spacing w:after="120"/>
      <w:jc w:val="both"/>
    </w:pPr>
    <w:rPr>
      <w:rFonts w:ascii="CG Times (W1)" w:eastAsia="Times New Roman" w:hAnsi="CG Times (W1)"/>
      <w:noProof/>
      <w:sz w:val="24"/>
    </w:rPr>
  </w:style>
  <w:style w:type="character" w:customStyle="1" w:styleId="Wyliczenie1Znak">
    <w:name w:val="Wyliczenie 1 Znak"/>
    <w:link w:val="Wyliczenie1"/>
    <w:rsid w:val="00B00626"/>
    <w:rPr>
      <w:rFonts w:ascii="Times New Roman" w:eastAsia="Times New Roman" w:hAnsi="Times New Roman"/>
      <w:sz w:val="24"/>
      <w:lang w:val="x-none" w:eastAsia="ar-SA"/>
    </w:rPr>
  </w:style>
  <w:style w:type="numbering" w:customStyle="1" w:styleId="Styl1">
    <w:name w:val="Styl1"/>
    <w:rsid w:val="00B00626"/>
    <w:pPr>
      <w:numPr>
        <w:numId w:val="33"/>
      </w:numPr>
    </w:pPr>
  </w:style>
  <w:style w:type="paragraph" w:styleId="Mapadokumentu">
    <w:name w:val="Document Map"/>
    <w:basedOn w:val="Normalny"/>
    <w:link w:val="MapadokumentuZnak"/>
    <w:semiHidden/>
    <w:rsid w:val="00B00626"/>
    <w:pPr>
      <w:widowControl/>
      <w:shd w:val="clear" w:color="auto" w:fill="000080"/>
      <w:autoSpaceDE/>
      <w:autoSpaceDN/>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B00626"/>
    <w:rPr>
      <w:rFonts w:ascii="Tahoma" w:eastAsia="Times New Roman" w:hAnsi="Tahoma" w:cs="Tahoma"/>
      <w:shd w:val="clear" w:color="auto" w:fill="000080"/>
    </w:rPr>
  </w:style>
  <w:style w:type="character" w:customStyle="1" w:styleId="FontStyle102">
    <w:name w:val="Font Style102"/>
    <w:uiPriority w:val="99"/>
    <w:rsid w:val="00B00626"/>
    <w:rPr>
      <w:rFonts w:ascii="Times New Roman" w:hAnsi="Times New Roman" w:cs="Times New Roman"/>
      <w:color w:val="000000"/>
      <w:sz w:val="20"/>
      <w:szCs w:val="20"/>
    </w:rPr>
  </w:style>
  <w:style w:type="paragraph" w:customStyle="1" w:styleId="rednialista1akcent41">
    <w:name w:val="Średnia lista 1 — akcent 41"/>
    <w:hidden/>
    <w:uiPriority w:val="99"/>
    <w:semiHidden/>
    <w:rsid w:val="00B00626"/>
    <w:rPr>
      <w:rFonts w:ascii="Times New Roman" w:eastAsia="Times New Roman" w:hAnsi="Times New Roman"/>
      <w:sz w:val="24"/>
      <w:szCs w:val="24"/>
    </w:rPr>
  </w:style>
  <w:style w:type="character" w:customStyle="1" w:styleId="rednialista2akcent4Znak">
    <w:name w:val="Średnia lista 2 — akcent 4 Znak"/>
    <w:link w:val="rednialista2akcent41"/>
    <w:uiPriority w:val="34"/>
    <w:rsid w:val="00B00626"/>
    <w:rPr>
      <w:rFonts w:ascii="Times New Roman" w:eastAsia="Times New Roman" w:hAnsi="Times New Roman"/>
      <w:sz w:val="24"/>
      <w:lang w:val="x-none" w:eastAsia="x-none"/>
    </w:rPr>
  </w:style>
  <w:style w:type="paragraph" w:customStyle="1" w:styleId="redniasiatka1akcent21">
    <w:name w:val="Średnia siatka 1 — akcent 21"/>
    <w:basedOn w:val="Normalny"/>
    <w:uiPriority w:val="99"/>
    <w:qFormat/>
    <w:rsid w:val="00B00626"/>
    <w:pPr>
      <w:widowControl/>
      <w:autoSpaceDE/>
      <w:autoSpaceDN/>
      <w:spacing w:before="120"/>
      <w:ind w:left="708"/>
      <w:jc w:val="both"/>
      <w:outlineLvl w:val="0"/>
    </w:pPr>
    <w:rPr>
      <w:rFonts w:ascii="Times New Roman" w:eastAsia="Times New Roman" w:hAnsi="Times New Roman" w:cs="Times New Roman"/>
      <w:sz w:val="24"/>
      <w:szCs w:val="20"/>
      <w:lang w:eastAsia="pl-PL"/>
    </w:rPr>
  </w:style>
  <w:style w:type="paragraph" w:customStyle="1" w:styleId="Jasnasiatkaakcent31">
    <w:name w:val="Jasna siatka — akcent 31"/>
    <w:basedOn w:val="Normalny"/>
    <w:uiPriority w:val="34"/>
    <w:qFormat/>
    <w:rsid w:val="00B00626"/>
    <w:pPr>
      <w:widowControl/>
      <w:autoSpaceDE/>
      <w:autoSpaceDN/>
      <w:spacing w:after="160" w:line="259" w:lineRule="auto"/>
      <w:ind w:left="720"/>
      <w:contextualSpacing/>
    </w:pPr>
    <w:rPr>
      <w:rFonts w:ascii="Calibri" w:eastAsia="Calibri" w:hAnsi="Calibri" w:cs="Times New Roman"/>
    </w:rPr>
  </w:style>
  <w:style w:type="paragraph" w:customStyle="1" w:styleId="Jasnalistaakcent31">
    <w:name w:val="Jasna lista — akcent 31"/>
    <w:hidden/>
    <w:uiPriority w:val="99"/>
    <w:semiHidden/>
    <w:rsid w:val="00B00626"/>
    <w:rPr>
      <w:rFonts w:ascii="Times New Roman" w:eastAsia="Times New Roman" w:hAnsi="Times New Roman"/>
      <w:sz w:val="24"/>
      <w:szCs w:val="24"/>
    </w:rPr>
  </w:style>
  <w:style w:type="paragraph" w:customStyle="1" w:styleId="KW-Lev-1">
    <w:name w:val="_KW-Lev-1"/>
    <w:basedOn w:val="Nagwek1"/>
    <w:next w:val="Normalny"/>
    <w:uiPriority w:val="99"/>
    <w:rsid w:val="00B00626"/>
    <w:pPr>
      <w:keepNext/>
      <w:widowControl/>
      <w:numPr>
        <w:numId w:val="34"/>
      </w:numPr>
      <w:tabs>
        <w:tab w:val="clear" w:pos="1069"/>
        <w:tab w:val="num" w:pos="360"/>
        <w:tab w:val="left" w:pos="540"/>
        <w:tab w:val="num" w:pos="720"/>
      </w:tabs>
      <w:autoSpaceDE/>
      <w:autoSpaceDN/>
      <w:spacing w:before="240" w:after="60"/>
      <w:ind w:left="357" w:hanging="357"/>
      <w:jc w:val="both"/>
    </w:pPr>
    <w:rPr>
      <w:rFonts w:ascii="Verdana" w:eastAsia="Calibri" w:hAnsi="Verdana" w:cs="Times New Roman"/>
      <w:color w:val="FF0000"/>
      <w:kern w:val="32"/>
      <w:sz w:val="20"/>
      <w:szCs w:val="18"/>
      <w:lang w:val="x-none" w:eastAsia="x-none"/>
    </w:rPr>
  </w:style>
  <w:style w:type="paragraph" w:customStyle="1" w:styleId="KW-Lev-2">
    <w:name w:val="_KW-Lev-2"/>
    <w:basedOn w:val="Normalny"/>
    <w:next w:val="KW-Lev-3"/>
    <w:uiPriority w:val="99"/>
    <w:rsid w:val="00B00626"/>
    <w:pPr>
      <w:widowControl/>
      <w:numPr>
        <w:ilvl w:val="1"/>
        <w:numId w:val="34"/>
      </w:numPr>
      <w:tabs>
        <w:tab w:val="left" w:pos="1077"/>
      </w:tabs>
      <w:autoSpaceDE/>
      <w:autoSpaceDN/>
      <w:spacing w:before="120" w:after="120"/>
      <w:jc w:val="both"/>
    </w:pPr>
    <w:rPr>
      <w:rFonts w:ascii="Verdana" w:eastAsia="Times New Roman" w:hAnsi="Verdana" w:cs="Times New Roman"/>
      <w:color w:val="0000FF"/>
      <w:sz w:val="18"/>
      <w:szCs w:val="24"/>
      <w:lang w:eastAsia="pl-PL"/>
    </w:rPr>
  </w:style>
  <w:style w:type="paragraph" w:customStyle="1" w:styleId="KW-Lev-3">
    <w:name w:val="_KW-Lev-3"/>
    <w:basedOn w:val="Normalny"/>
    <w:uiPriority w:val="99"/>
    <w:rsid w:val="00B00626"/>
    <w:pPr>
      <w:widowControl/>
      <w:numPr>
        <w:ilvl w:val="2"/>
        <w:numId w:val="34"/>
      </w:numPr>
      <w:tabs>
        <w:tab w:val="left" w:pos="1497"/>
      </w:tabs>
      <w:autoSpaceDE/>
      <w:autoSpaceDN/>
      <w:spacing w:before="120" w:after="120"/>
      <w:ind w:left="1514" w:hanging="794"/>
      <w:jc w:val="both"/>
    </w:pPr>
    <w:rPr>
      <w:rFonts w:ascii="Verdana" w:eastAsia="Times New Roman" w:hAnsi="Verdana" w:cs="Times New Roman"/>
      <w:color w:val="008000"/>
      <w:sz w:val="18"/>
      <w:szCs w:val="24"/>
      <w:lang w:eastAsia="pl-PL"/>
    </w:rPr>
  </w:style>
  <w:style w:type="paragraph" w:customStyle="1" w:styleId="KW-Lev-4">
    <w:name w:val="_KW-Lev-4"/>
    <w:basedOn w:val="Normalny"/>
    <w:uiPriority w:val="99"/>
    <w:rsid w:val="00B00626"/>
    <w:pPr>
      <w:widowControl/>
      <w:numPr>
        <w:ilvl w:val="3"/>
        <w:numId w:val="34"/>
      </w:numPr>
      <w:tabs>
        <w:tab w:val="clear" w:pos="1800"/>
        <w:tab w:val="left" w:pos="1080"/>
        <w:tab w:val="left" w:pos="2160"/>
      </w:tabs>
      <w:autoSpaceDE/>
      <w:autoSpaceDN/>
      <w:ind w:left="2154" w:hanging="1077"/>
      <w:jc w:val="both"/>
    </w:pPr>
    <w:rPr>
      <w:rFonts w:ascii="Verdana" w:eastAsia="Times New Roman" w:hAnsi="Verdana" w:cs="Times New Roman"/>
      <w:color w:val="800080"/>
      <w:sz w:val="18"/>
      <w:szCs w:val="18"/>
      <w:lang w:eastAsia="pl-PL"/>
    </w:rPr>
  </w:style>
  <w:style w:type="paragraph" w:customStyle="1" w:styleId="KW-Lev-5">
    <w:name w:val="_KW-Lev-5"/>
    <w:basedOn w:val="KW-Lev-4"/>
    <w:uiPriority w:val="99"/>
    <w:rsid w:val="00B00626"/>
    <w:pPr>
      <w:numPr>
        <w:ilvl w:val="4"/>
      </w:numPr>
      <w:tabs>
        <w:tab w:val="num" w:pos="1440"/>
      </w:tabs>
    </w:pPr>
    <w:rPr>
      <w:color w:val="808000"/>
    </w:rPr>
  </w:style>
  <w:style w:type="table" w:customStyle="1" w:styleId="Tabela-Siatka11">
    <w:name w:val="Tabela - Siatka11"/>
    <w:basedOn w:val="Standardowy"/>
    <w:next w:val="Tabela-Siatka"/>
    <w:uiPriority w:val="59"/>
    <w:rsid w:val="00B006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B006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basedOn w:val="Normalny"/>
    <w:next w:val="Bezodstpw"/>
    <w:uiPriority w:val="1"/>
    <w:qFormat/>
    <w:rsid w:val="00B00626"/>
    <w:pPr>
      <w:widowControl/>
      <w:autoSpaceDE/>
      <w:autoSpaceDN/>
      <w:spacing w:line="360" w:lineRule="auto"/>
      <w:jc w:val="both"/>
    </w:pPr>
    <w:rPr>
      <w:rFonts w:ascii="Times New Roman" w:eastAsia="Calibri" w:hAnsi="Times New Roman" w:cs="Times New Roman"/>
      <w:sz w:val="24"/>
      <w:szCs w:val="24"/>
    </w:rPr>
  </w:style>
  <w:style w:type="numbering" w:customStyle="1" w:styleId="Bezlisty11">
    <w:name w:val="Bez listy11"/>
    <w:next w:val="Bezlisty"/>
    <w:uiPriority w:val="99"/>
    <w:semiHidden/>
    <w:unhideWhenUsed/>
    <w:rsid w:val="00B00626"/>
  </w:style>
  <w:style w:type="table" w:customStyle="1" w:styleId="Tabela-Siatka21">
    <w:name w:val="Tabela - Siatka21"/>
    <w:basedOn w:val="Standardowy"/>
    <w:next w:val="Tabela-Siatka"/>
    <w:uiPriority w:val="59"/>
    <w:rsid w:val="00B006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B00626"/>
    <w:rPr>
      <w:rFonts w:ascii="Times New Roman" w:hAnsi="Times New Roman" w:cs="Times New Roman"/>
      <w:sz w:val="22"/>
      <w:szCs w:val="22"/>
    </w:rPr>
  </w:style>
  <w:style w:type="character" w:customStyle="1" w:styleId="shorttext">
    <w:name w:val="short_text"/>
    <w:rsid w:val="00B00626"/>
  </w:style>
  <w:style w:type="paragraph" w:customStyle="1" w:styleId="Tekstprzypisudolnego1">
    <w:name w:val="Tekst przypisu dolnego1"/>
    <w:basedOn w:val="Normalny"/>
    <w:next w:val="Tekstprzypisudolnego"/>
    <w:uiPriority w:val="99"/>
    <w:semiHidden/>
    <w:unhideWhenUsed/>
    <w:rsid w:val="00B00626"/>
    <w:pPr>
      <w:widowControl/>
      <w:autoSpaceDE/>
      <w:autoSpaceDN/>
    </w:pPr>
    <w:rPr>
      <w:rFonts w:ascii="Times New Roman" w:eastAsia="Times New Roman" w:hAnsi="Times New Roman" w:cs="Times New Roman"/>
      <w:color w:val="000000"/>
      <w:sz w:val="20"/>
      <w:szCs w:val="20"/>
      <w:lang w:eastAsia="pl-PL"/>
    </w:rPr>
  </w:style>
  <w:style w:type="table" w:customStyle="1" w:styleId="Tabela-Siatka5">
    <w:name w:val="Tabela - Siatka5"/>
    <w:basedOn w:val="Standardowy"/>
    <w:next w:val="Tabela-Siatka"/>
    <w:uiPriority w:val="59"/>
    <w:rsid w:val="00B006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qFormat/>
    <w:rsid w:val="00B00626"/>
    <w:pPr>
      <w:widowControl/>
      <w:suppressAutoHyphens/>
      <w:autoSpaceDE/>
      <w:autoSpaceDN/>
      <w:spacing w:after="200" w:line="276" w:lineRule="auto"/>
      <w:ind w:left="720"/>
      <w:contextualSpacing/>
    </w:pPr>
    <w:rPr>
      <w:rFonts w:ascii="Calibri" w:eastAsia="SimSun" w:hAnsi="Calibri" w:cs="Calibri"/>
      <w:kern w:val="1"/>
      <w:lang w:eastAsia="zh-CN"/>
    </w:rPr>
  </w:style>
  <w:style w:type="paragraph" w:customStyle="1" w:styleId="Akapitzlist2">
    <w:name w:val="Akapit z listą2"/>
    <w:basedOn w:val="Normalny"/>
    <w:rsid w:val="00B00626"/>
    <w:pPr>
      <w:widowControl/>
      <w:suppressAutoHyphens/>
      <w:autoSpaceDE/>
      <w:autoSpaceDN/>
      <w:spacing w:after="200" w:line="276" w:lineRule="auto"/>
      <w:ind w:left="720"/>
      <w:contextualSpacing/>
    </w:pPr>
    <w:rPr>
      <w:rFonts w:ascii="Calibri" w:eastAsia="SimSun" w:hAnsi="Calibri" w:cs="Calibri"/>
      <w:kern w:val="1"/>
    </w:rPr>
  </w:style>
  <w:style w:type="paragraph" w:customStyle="1" w:styleId="western">
    <w:name w:val="western"/>
    <w:basedOn w:val="Normalny"/>
    <w:rsid w:val="00B00626"/>
    <w:pPr>
      <w:widowControl/>
      <w:autoSpaceDE/>
      <w:autoSpaceDN/>
      <w:spacing w:before="100" w:beforeAutospacing="1" w:after="142" w:line="288" w:lineRule="auto"/>
    </w:pPr>
    <w:rPr>
      <w:rFonts w:ascii="Times New Roman" w:eastAsia="Times New Roman" w:hAnsi="Times New Roman" w:cs="Times New Roman"/>
      <w:color w:val="00000A"/>
      <w:sz w:val="24"/>
      <w:szCs w:val="24"/>
      <w:lang w:eastAsia="pl-PL"/>
    </w:rPr>
  </w:style>
  <w:style w:type="character" w:customStyle="1" w:styleId="Nierozpoznanawzmianka20">
    <w:name w:val="Nierozpoznana wzmianka2"/>
    <w:basedOn w:val="Domylnaczcionkaakapitu"/>
    <w:uiPriority w:val="99"/>
    <w:semiHidden/>
    <w:unhideWhenUsed/>
    <w:rsid w:val="00B00626"/>
    <w:rPr>
      <w:color w:val="605E5C"/>
      <w:shd w:val="clear" w:color="auto" w:fill="E1DFDD"/>
    </w:rPr>
  </w:style>
  <w:style w:type="character" w:customStyle="1" w:styleId="Nierozpoznanawzmianka3">
    <w:name w:val="Nierozpoznana wzmianka3"/>
    <w:basedOn w:val="Domylnaczcionkaakapitu"/>
    <w:uiPriority w:val="99"/>
    <w:semiHidden/>
    <w:unhideWhenUsed/>
    <w:rsid w:val="00B00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685">
      <w:bodyDiv w:val="1"/>
      <w:marLeft w:val="0"/>
      <w:marRight w:val="0"/>
      <w:marTop w:val="0"/>
      <w:marBottom w:val="0"/>
      <w:divBdr>
        <w:top w:val="none" w:sz="0" w:space="0" w:color="auto"/>
        <w:left w:val="none" w:sz="0" w:space="0" w:color="auto"/>
        <w:bottom w:val="none" w:sz="0" w:space="0" w:color="auto"/>
        <w:right w:val="none" w:sz="0" w:space="0" w:color="auto"/>
      </w:divBdr>
      <w:divsChild>
        <w:div w:id="578828402">
          <w:marLeft w:val="0"/>
          <w:marRight w:val="0"/>
          <w:marTop w:val="0"/>
          <w:marBottom w:val="0"/>
          <w:divBdr>
            <w:top w:val="none" w:sz="0" w:space="0" w:color="auto"/>
            <w:left w:val="none" w:sz="0" w:space="0" w:color="auto"/>
            <w:bottom w:val="none" w:sz="0" w:space="0" w:color="auto"/>
            <w:right w:val="none" w:sz="0" w:space="0" w:color="auto"/>
          </w:divBdr>
          <w:divsChild>
            <w:div w:id="555361090">
              <w:marLeft w:val="0"/>
              <w:marRight w:val="0"/>
              <w:marTop w:val="0"/>
              <w:marBottom w:val="0"/>
              <w:divBdr>
                <w:top w:val="none" w:sz="0" w:space="0" w:color="auto"/>
                <w:left w:val="none" w:sz="0" w:space="0" w:color="auto"/>
                <w:bottom w:val="none" w:sz="0" w:space="0" w:color="auto"/>
                <w:right w:val="none" w:sz="0" w:space="0" w:color="auto"/>
              </w:divBdr>
              <w:divsChild>
                <w:div w:id="12669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060">
      <w:bodyDiv w:val="1"/>
      <w:marLeft w:val="0"/>
      <w:marRight w:val="0"/>
      <w:marTop w:val="0"/>
      <w:marBottom w:val="0"/>
      <w:divBdr>
        <w:top w:val="none" w:sz="0" w:space="0" w:color="auto"/>
        <w:left w:val="none" w:sz="0" w:space="0" w:color="auto"/>
        <w:bottom w:val="none" w:sz="0" w:space="0" w:color="auto"/>
        <w:right w:val="none" w:sz="0" w:space="0" w:color="auto"/>
      </w:divBdr>
      <w:divsChild>
        <w:div w:id="88938034">
          <w:marLeft w:val="0"/>
          <w:marRight w:val="0"/>
          <w:marTop w:val="0"/>
          <w:marBottom w:val="0"/>
          <w:divBdr>
            <w:top w:val="none" w:sz="0" w:space="0" w:color="auto"/>
            <w:left w:val="none" w:sz="0" w:space="0" w:color="auto"/>
            <w:bottom w:val="none" w:sz="0" w:space="0" w:color="auto"/>
            <w:right w:val="none" w:sz="0" w:space="0" w:color="auto"/>
          </w:divBdr>
          <w:divsChild>
            <w:div w:id="622854731">
              <w:marLeft w:val="0"/>
              <w:marRight w:val="0"/>
              <w:marTop w:val="0"/>
              <w:marBottom w:val="0"/>
              <w:divBdr>
                <w:top w:val="none" w:sz="0" w:space="0" w:color="auto"/>
                <w:left w:val="none" w:sz="0" w:space="0" w:color="auto"/>
                <w:bottom w:val="none" w:sz="0" w:space="0" w:color="auto"/>
                <w:right w:val="none" w:sz="0" w:space="0" w:color="auto"/>
              </w:divBdr>
              <w:divsChild>
                <w:div w:id="1000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741">
      <w:bodyDiv w:val="1"/>
      <w:marLeft w:val="0"/>
      <w:marRight w:val="0"/>
      <w:marTop w:val="0"/>
      <w:marBottom w:val="0"/>
      <w:divBdr>
        <w:top w:val="none" w:sz="0" w:space="0" w:color="auto"/>
        <w:left w:val="none" w:sz="0" w:space="0" w:color="auto"/>
        <w:bottom w:val="none" w:sz="0" w:space="0" w:color="auto"/>
        <w:right w:val="none" w:sz="0" w:space="0" w:color="auto"/>
      </w:divBdr>
      <w:divsChild>
        <w:div w:id="1311786512">
          <w:marLeft w:val="0"/>
          <w:marRight w:val="0"/>
          <w:marTop w:val="0"/>
          <w:marBottom w:val="0"/>
          <w:divBdr>
            <w:top w:val="none" w:sz="0" w:space="0" w:color="auto"/>
            <w:left w:val="none" w:sz="0" w:space="0" w:color="auto"/>
            <w:bottom w:val="none" w:sz="0" w:space="0" w:color="auto"/>
            <w:right w:val="none" w:sz="0" w:space="0" w:color="auto"/>
          </w:divBdr>
          <w:divsChild>
            <w:div w:id="510146622">
              <w:marLeft w:val="0"/>
              <w:marRight w:val="0"/>
              <w:marTop w:val="0"/>
              <w:marBottom w:val="0"/>
              <w:divBdr>
                <w:top w:val="none" w:sz="0" w:space="0" w:color="auto"/>
                <w:left w:val="none" w:sz="0" w:space="0" w:color="auto"/>
                <w:bottom w:val="none" w:sz="0" w:space="0" w:color="auto"/>
                <w:right w:val="none" w:sz="0" w:space="0" w:color="auto"/>
              </w:divBdr>
              <w:divsChild>
                <w:div w:id="1942297367">
                  <w:marLeft w:val="0"/>
                  <w:marRight w:val="0"/>
                  <w:marTop w:val="0"/>
                  <w:marBottom w:val="0"/>
                  <w:divBdr>
                    <w:top w:val="none" w:sz="0" w:space="0" w:color="auto"/>
                    <w:left w:val="none" w:sz="0" w:space="0" w:color="auto"/>
                    <w:bottom w:val="none" w:sz="0" w:space="0" w:color="auto"/>
                    <w:right w:val="none" w:sz="0" w:space="0" w:color="auto"/>
                  </w:divBdr>
                  <w:divsChild>
                    <w:div w:id="1154223124">
                      <w:marLeft w:val="0"/>
                      <w:marRight w:val="0"/>
                      <w:marTop w:val="0"/>
                      <w:marBottom w:val="0"/>
                      <w:divBdr>
                        <w:top w:val="none" w:sz="0" w:space="0" w:color="auto"/>
                        <w:left w:val="none" w:sz="0" w:space="0" w:color="auto"/>
                        <w:bottom w:val="none" w:sz="0" w:space="0" w:color="auto"/>
                        <w:right w:val="none" w:sz="0" w:space="0" w:color="auto"/>
                      </w:divBdr>
                    </w:div>
                  </w:divsChild>
                </w:div>
                <w:div w:id="1631935748">
                  <w:marLeft w:val="0"/>
                  <w:marRight w:val="0"/>
                  <w:marTop w:val="0"/>
                  <w:marBottom w:val="0"/>
                  <w:divBdr>
                    <w:top w:val="none" w:sz="0" w:space="0" w:color="auto"/>
                    <w:left w:val="none" w:sz="0" w:space="0" w:color="auto"/>
                    <w:bottom w:val="none" w:sz="0" w:space="0" w:color="auto"/>
                    <w:right w:val="none" w:sz="0" w:space="0" w:color="auto"/>
                  </w:divBdr>
                  <w:divsChild>
                    <w:div w:id="1483351202">
                      <w:marLeft w:val="0"/>
                      <w:marRight w:val="0"/>
                      <w:marTop w:val="0"/>
                      <w:marBottom w:val="0"/>
                      <w:divBdr>
                        <w:top w:val="none" w:sz="0" w:space="0" w:color="auto"/>
                        <w:left w:val="none" w:sz="0" w:space="0" w:color="auto"/>
                        <w:bottom w:val="none" w:sz="0" w:space="0" w:color="auto"/>
                        <w:right w:val="none" w:sz="0" w:space="0" w:color="auto"/>
                      </w:divBdr>
                    </w:div>
                  </w:divsChild>
                </w:div>
                <w:div w:id="814644247">
                  <w:marLeft w:val="0"/>
                  <w:marRight w:val="0"/>
                  <w:marTop w:val="0"/>
                  <w:marBottom w:val="0"/>
                  <w:divBdr>
                    <w:top w:val="none" w:sz="0" w:space="0" w:color="auto"/>
                    <w:left w:val="none" w:sz="0" w:space="0" w:color="auto"/>
                    <w:bottom w:val="none" w:sz="0" w:space="0" w:color="auto"/>
                    <w:right w:val="none" w:sz="0" w:space="0" w:color="auto"/>
                  </w:divBdr>
                  <w:divsChild>
                    <w:div w:id="2108844945">
                      <w:marLeft w:val="0"/>
                      <w:marRight w:val="0"/>
                      <w:marTop w:val="0"/>
                      <w:marBottom w:val="0"/>
                      <w:divBdr>
                        <w:top w:val="none" w:sz="0" w:space="0" w:color="auto"/>
                        <w:left w:val="none" w:sz="0" w:space="0" w:color="auto"/>
                        <w:bottom w:val="none" w:sz="0" w:space="0" w:color="auto"/>
                        <w:right w:val="none" w:sz="0" w:space="0" w:color="auto"/>
                      </w:divBdr>
                    </w:div>
                  </w:divsChild>
                </w:div>
                <w:div w:id="1742095987">
                  <w:marLeft w:val="0"/>
                  <w:marRight w:val="0"/>
                  <w:marTop w:val="0"/>
                  <w:marBottom w:val="0"/>
                  <w:divBdr>
                    <w:top w:val="none" w:sz="0" w:space="0" w:color="auto"/>
                    <w:left w:val="none" w:sz="0" w:space="0" w:color="auto"/>
                    <w:bottom w:val="none" w:sz="0" w:space="0" w:color="auto"/>
                    <w:right w:val="none" w:sz="0" w:space="0" w:color="auto"/>
                  </w:divBdr>
                  <w:divsChild>
                    <w:div w:id="497769841">
                      <w:marLeft w:val="0"/>
                      <w:marRight w:val="0"/>
                      <w:marTop w:val="0"/>
                      <w:marBottom w:val="0"/>
                      <w:divBdr>
                        <w:top w:val="none" w:sz="0" w:space="0" w:color="auto"/>
                        <w:left w:val="none" w:sz="0" w:space="0" w:color="auto"/>
                        <w:bottom w:val="none" w:sz="0" w:space="0" w:color="auto"/>
                        <w:right w:val="none" w:sz="0" w:space="0" w:color="auto"/>
                      </w:divBdr>
                    </w:div>
                  </w:divsChild>
                </w:div>
                <w:div w:id="1530027671">
                  <w:marLeft w:val="0"/>
                  <w:marRight w:val="0"/>
                  <w:marTop w:val="0"/>
                  <w:marBottom w:val="0"/>
                  <w:divBdr>
                    <w:top w:val="none" w:sz="0" w:space="0" w:color="auto"/>
                    <w:left w:val="none" w:sz="0" w:space="0" w:color="auto"/>
                    <w:bottom w:val="none" w:sz="0" w:space="0" w:color="auto"/>
                    <w:right w:val="none" w:sz="0" w:space="0" w:color="auto"/>
                  </w:divBdr>
                  <w:divsChild>
                    <w:div w:id="868760319">
                      <w:marLeft w:val="0"/>
                      <w:marRight w:val="0"/>
                      <w:marTop w:val="0"/>
                      <w:marBottom w:val="0"/>
                      <w:divBdr>
                        <w:top w:val="none" w:sz="0" w:space="0" w:color="auto"/>
                        <w:left w:val="none" w:sz="0" w:space="0" w:color="auto"/>
                        <w:bottom w:val="none" w:sz="0" w:space="0" w:color="auto"/>
                        <w:right w:val="none" w:sz="0" w:space="0" w:color="auto"/>
                      </w:divBdr>
                    </w:div>
                  </w:divsChild>
                </w:div>
                <w:div w:id="1400665941">
                  <w:marLeft w:val="0"/>
                  <w:marRight w:val="0"/>
                  <w:marTop w:val="0"/>
                  <w:marBottom w:val="0"/>
                  <w:divBdr>
                    <w:top w:val="none" w:sz="0" w:space="0" w:color="auto"/>
                    <w:left w:val="none" w:sz="0" w:space="0" w:color="auto"/>
                    <w:bottom w:val="none" w:sz="0" w:space="0" w:color="auto"/>
                    <w:right w:val="none" w:sz="0" w:space="0" w:color="auto"/>
                  </w:divBdr>
                  <w:divsChild>
                    <w:div w:id="2032097862">
                      <w:marLeft w:val="0"/>
                      <w:marRight w:val="0"/>
                      <w:marTop w:val="0"/>
                      <w:marBottom w:val="0"/>
                      <w:divBdr>
                        <w:top w:val="none" w:sz="0" w:space="0" w:color="auto"/>
                        <w:left w:val="none" w:sz="0" w:space="0" w:color="auto"/>
                        <w:bottom w:val="none" w:sz="0" w:space="0" w:color="auto"/>
                        <w:right w:val="none" w:sz="0" w:space="0" w:color="auto"/>
                      </w:divBdr>
                    </w:div>
                  </w:divsChild>
                </w:div>
                <w:div w:id="2122413335">
                  <w:marLeft w:val="0"/>
                  <w:marRight w:val="0"/>
                  <w:marTop w:val="0"/>
                  <w:marBottom w:val="0"/>
                  <w:divBdr>
                    <w:top w:val="none" w:sz="0" w:space="0" w:color="auto"/>
                    <w:left w:val="none" w:sz="0" w:space="0" w:color="auto"/>
                    <w:bottom w:val="none" w:sz="0" w:space="0" w:color="auto"/>
                    <w:right w:val="none" w:sz="0" w:space="0" w:color="auto"/>
                  </w:divBdr>
                  <w:divsChild>
                    <w:div w:id="4742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88738">
      <w:bodyDiv w:val="1"/>
      <w:marLeft w:val="0"/>
      <w:marRight w:val="0"/>
      <w:marTop w:val="0"/>
      <w:marBottom w:val="0"/>
      <w:divBdr>
        <w:top w:val="none" w:sz="0" w:space="0" w:color="auto"/>
        <w:left w:val="none" w:sz="0" w:space="0" w:color="auto"/>
        <w:bottom w:val="none" w:sz="0" w:space="0" w:color="auto"/>
        <w:right w:val="none" w:sz="0" w:space="0" w:color="auto"/>
      </w:divBdr>
      <w:divsChild>
        <w:div w:id="275140253">
          <w:marLeft w:val="0"/>
          <w:marRight w:val="0"/>
          <w:marTop w:val="0"/>
          <w:marBottom w:val="0"/>
          <w:divBdr>
            <w:top w:val="none" w:sz="0" w:space="0" w:color="auto"/>
            <w:left w:val="none" w:sz="0" w:space="0" w:color="auto"/>
            <w:bottom w:val="none" w:sz="0" w:space="0" w:color="auto"/>
            <w:right w:val="none" w:sz="0" w:space="0" w:color="auto"/>
          </w:divBdr>
          <w:divsChild>
            <w:div w:id="1721512467">
              <w:marLeft w:val="0"/>
              <w:marRight w:val="0"/>
              <w:marTop w:val="0"/>
              <w:marBottom w:val="0"/>
              <w:divBdr>
                <w:top w:val="none" w:sz="0" w:space="0" w:color="auto"/>
                <w:left w:val="none" w:sz="0" w:space="0" w:color="auto"/>
                <w:bottom w:val="none" w:sz="0" w:space="0" w:color="auto"/>
                <w:right w:val="none" w:sz="0" w:space="0" w:color="auto"/>
              </w:divBdr>
              <w:divsChild>
                <w:div w:id="872570502">
                  <w:marLeft w:val="0"/>
                  <w:marRight w:val="0"/>
                  <w:marTop w:val="0"/>
                  <w:marBottom w:val="0"/>
                  <w:divBdr>
                    <w:top w:val="none" w:sz="0" w:space="0" w:color="auto"/>
                    <w:left w:val="none" w:sz="0" w:space="0" w:color="auto"/>
                    <w:bottom w:val="none" w:sz="0" w:space="0" w:color="auto"/>
                    <w:right w:val="none" w:sz="0" w:space="0" w:color="auto"/>
                  </w:divBdr>
                  <w:divsChild>
                    <w:div w:id="6206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49525">
      <w:bodyDiv w:val="1"/>
      <w:marLeft w:val="0"/>
      <w:marRight w:val="0"/>
      <w:marTop w:val="0"/>
      <w:marBottom w:val="0"/>
      <w:divBdr>
        <w:top w:val="none" w:sz="0" w:space="0" w:color="auto"/>
        <w:left w:val="none" w:sz="0" w:space="0" w:color="auto"/>
        <w:bottom w:val="none" w:sz="0" w:space="0" w:color="auto"/>
        <w:right w:val="none" w:sz="0" w:space="0" w:color="auto"/>
      </w:divBdr>
      <w:divsChild>
        <w:div w:id="2019188909">
          <w:marLeft w:val="0"/>
          <w:marRight w:val="0"/>
          <w:marTop w:val="0"/>
          <w:marBottom w:val="0"/>
          <w:divBdr>
            <w:top w:val="none" w:sz="0" w:space="0" w:color="auto"/>
            <w:left w:val="none" w:sz="0" w:space="0" w:color="auto"/>
            <w:bottom w:val="none" w:sz="0" w:space="0" w:color="auto"/>
            <w:right w:val="none" w:sz="0" w:space="0" w:color="auto"/>
          </w:divBdr>
          <w:divsChild>
            <w:div w:id="1603873979">
              <w:marLeft w:val="0"/>
              <w:marRight w:val="0"/>
              <w:marTop w:val="0"/>
              <w:marBottom w:val="0"/>
              <w:divBdr>
                <w:top w:val="none" w:sz="0" w:space="0" w:color="auto"/>
                <w:left w:val="none" w:sz="0" w:space="0" w:color="auto"/>
                <w:bottom w:val="none" w:sz="0" w:space="0" w:color="auto"/>
                <w:right w:val="none" w:sz="0" w:space="0" w:color="auto"/>
              </w:divBdr>
              <w:divsChild>
                <w:div w:id="696734211">
                  <w:marLeft w:val="0"/>
                  <w:marRight w:val="0"/>
                  <w:marTop w:val="0"/>
                  <w:marBottom w:val="0"/>
                  <w:divBdr>
                    <w:top w:val="none" w:sz="0" w:space="0" w:color="auto"/>
                    <w:left w:val="none" w:sz="0" w:space="0" w:color="auto"/>
                    <w:bottom w:val="none" w:sz="0" w:space="0" w:color="auto"/>
                    <w:right w:val="none" w:sz="0" w:space="0" w:color="auto"/>
                  </w:divBdr>
                </w:div>
              </w:divsChild>
            </w:div>
            <w:div w:id="1130587283">
              <w:marLeft w:val="0"/>
              <w:marRight w:val="0"/>
              <w:marTop w:val="0"/>
              <w:marBottom w:val="0"/>
              <w:divBdr>
                <w:top w:val="none" w:sz="0" w:space="0" w:color="auto"/>
                <w:left w:val="none" w:sz="0" w:space="0" w:color="auto"/>
                <w:bottom w:val="none" w:sz="0" w:space="0" w:color="auto"/>
                <w:right w:val="none" w:sz="0" w:space="0" w:color="auto"/>
              </w:divBdr>
              <w:divsChild>
                <w:div w:id="1205630512">
                  <w:marLeft w:val="0"/>
                  <w:marRight w:val="0"/>
                  <w:marTop w:val="0"/>
                  <w:marBottom w:val="0"/>
                  <w:divBdr>
                    <w:top w:val="none" w:sz="0" w:space="0" w:color="auto"/>
                    <w:left w:val="none" w:sz="0" w:space="0" w:color="auto"/>
                    <w:bottom w:val="none" w:sz="0" w:space="0" w:color="auto"/>
                    <w:right w:val="none" w:sz="0" w:space="0" w:color="auto"/>
                  </w:divBdr>
                  <w:divsChild>
                    <w:div w:id="372846490">
                      <w:marLeft w:val="0"/>
                      <w:marRight w:val="0"/>
                      <w:marTop w:val="0"/>
                      <w:marBottom w:val="0"/>
                      <w:divBdr>
                        <w:top w:val="none" w:sz="0" w:space="0" w:color="auto"/>
                        <w:left w:val="none" w:sz="0" w:space="0" w:color="auto"/>
                        <w:bottom w:val="none" w:sz="0" w:space="0" w:color="auto"/>
                        <w:right w:val="none" w:sz="0" w:space="0" w:color="auto"/>
                      </w:divBdr>
                    </w:div>
                  </w:divsChild>
                </w:div>
                <w:div w:id="1905527737">
                  <w:marLeft w:val="0"/>
                  <w:marRight w:val="0"/>
                  <w:marTop w:val="0"/>
                  <w:marBottom w:val="0"/>
                  <w:divBdr>
                    <w:top w:val="none" w:sz="0" w:space="0" w:color="auto"/>
                    <w:left w:val="none" w:sz="0" w:space="0" w:color="auto"/>
                    <w:bottom w:val="none" w:sz="0" w:space="0" w:color="auto"/>
                    <w:right w:val="none" w:sz="0" w:space="0" w:color="auto"/>
                  </w:divBdr>
                  <w:divsChild>
                    <w:div w:id="667439977">
                      <w:marLeft w:val="0"/>
                      <w:marRight w:val="0"/>
                      <w:marTop w:val="0"/>
                      <w:marBottom w:val="0"/>
                      <w:divBdr>
                        <w:top w:val="none" w:sz="0" w:space="0" w:color="auto"/>
                        <w:left w:val="none" w:sz="0" w:space="0" w:color="auto"/>
                        <w:bottom w:val="none" w:sz="0" w:space="0" w:color="auto"/>
                        <w:right w:val="none" w:sz="0" w:space="0" w:color="auto"/>
                      </w:divBdr>
                    </w:div>
                  </w:divsChild>
                </w:div>
                <w:div w:id="77531702">
                  <w:marLeft w:val="0"/>
                  <w:marRight w:val="0"/>
                  <w:marTop w:val="0"/>
                  <w:marBottom w:val="0"/>
                  <w:divBdr>
                    <w:top w:val="none" w:sz="0" w:space="0" w:color="auto"/>
                    <w:left w:val="none" w:sz="0" w:space="0" w:color="auto"/>
                    <w:bottom w:val="none" w:sz="0" w:space="0" w:color="auto"/>
                    <w:right w:val="none" w:sz="0" w:space="0" w:color="auto"/>
                  </w:divBdr>
                  <w:divsChild>
                    <w:div w:id="1253586614">
                      <w:marLeft w:val="0"/>
                      <w:marRight w:val="0"/>
                      <w:marTop w:val="0"/>
                      <w:marBottom w:val="0"/>
                      <w:divBdr>
                        <w:top w:val="none" w:sz="0" w:space="0" w:color="auto"/>
                        <w:left w:val="none" w:sz="0" w:space="0" w:color="auto"/>
                        <w:bottom w:val="none" w:sz="0" w:space="0" w:color="auto"/>
                        <w:right w:val="none" w:sz="0" w:space="0" w:color="auto"/>
                      </w:divBdr>
                    </w:div>
                  </w:divsChild>
                </w:div>
                <w:div w:id="480582302">
                  <w:marLeft w:val="0"/>
                  <w:marRight w:val="0"/>
                  <w:marTop w:val="0"/>
                  <w:marBottom w:val="0"/>
                  <w:divBdr>
                    <w:top w:val="none" w:sz="0" w:space="0" w:color="auto"/>
                    <w:left w:val="none" w:sz="0" w:space="0" w:color="auto"/>
                    <w:bottom w:val="none" w:sz="0" w:space="0" w:color="auto"/>
                    <w:right w:val="none" w:sz="0" w:space="0" w:color="auto"/>
                  </w:divBdr>
                  <w:divsChild>
                    <w:div w:id="1002704497">
                      <w:marLeft w:val="0"/>
                      <w:marRight w:val="0"/>
                      <w:marTop w:val="0"/>
                      <w:marBottom w:val="0"/>
                      <w:divBdr>
                        <w:top w:val="none" w:sz="0" w:space="0" w:color="auto"/>
                        <w:left w:val="none" w:sz="0" w:space="0" w:color="auto"/>
                        <w:bottom w:val="none" w:sz="0" w:space="0" w:color="auto"/>
                        <w:right w:val="none" w:sz="0" w:space="0" w:color="auto"/>
                      </w:divBdr>
                    </w:div>
                  </w:divsChild>
                </w:div>
                <w:div w:id="745952380">
                  <w:marLeft w:val="0"/>
                  <w:marRight w:val="0"/>
                  <w:marTop w:val="0"/>
                  <w:marBottom w:val="0"/>
                  <w:divBdr>
                    <w:top w:val="none" w:sz="0" w:space="0" w:color="auto"/>
                    <w:left w:val="none" w:sz="0" w:space="0" w:color="auto"/>
                    <w:bottom w:val="none" w:sz="0" w:space="0" w:color="auto"/>
                    <w:right w:val="none" w:sz="0" w:space="0" w:color="auto"/>
                  </w:divBdr>
                  <w:divsChild>
                    <w:div w:id="636841579">
                      <w:marLeft w:val="0"/>
                      <w:marRight w:val="0"/>
                      <w:marTop w:val="0"/>
                      <w:marBottom w:val="0"/>
                      <w:divBdr>
                        <w:top w:val="none" w:sz="0" w:space="0" w:color="auto"/>
                        <w:left w:val="none" w:sz="0" w:space="0" w:color="auto"/>
                        <w:bottom w:val="none" w:sz="0" w:space="0" w:color="auto"/>
                        <w:right w:val="none" w:sz="0" w:space="0" w:color="auto"/>
                      </w:divBdr>
                    </w:div>
                  </w:divsChild>
                </w:div>
                <w:div w:id="832339021">
                  <w:marLeft w:val="0"/>
                  <w:marRight w:val="0"/>
                  <w:marTop w:val="0"/>
                  <w:marBottom w:val="0"/>
                  <w:divBdr>
                    <w:top w:val="none" w:sz="0" w:space="0" w:color="auto"/>
                    <w:left w:val="none" w:sz="0" w:space="0" w:color="auto"/>
                    <w:bottom w:val="none" w:sz="0" w:space="0" w:color="auto"/>
                    <w:right w:val="none" w:sz="0" w:space="0" w:color="auto"/>
                  </w:divBdr>
                  <w:divsChild>
                    <w:div w:id="11211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9963">
      <w:bodyDiv w:val="1"/>
      <w:marLeft w:val="0"/>
      <w:marRight w:val="0"/>
      <w:marTop w:val="0"/>
      <w:marBottom w:val="0"/>
      <w:divBdr>
        <w:top w:val="none" w:sz="0" w:space="0" w:color="auto"/>
        <w:left w:val="none" w:sz="0" w:space="0" w:color="auto"/>
        <w:bottom w:val="none" w:sz="0" w:space="0" w:color="auto"/>
        <w:right w:val="none" w:sz="0" w:space="0" w:color="auto"/>
      </w:divBdr>
    </w:div>
    <w:div w:id="57484358">
      <w:bodyDiv w:val="1"/>
      <w:marLeft w:val="0"/>
      <w:marRight w:val="0"/>
      <w:marTop w:val="0"/>
      <w:marBottom w:val="0"/>
      <w:divBdr>
        <w:top w:val="none" w:sz="0" w:space="0" w:color="auto"/>
        <w:left w:val="none" w:sz="0" w:space="0" w:color="auto"/>
        <w:bottom w:val="none" w:sz="0" w:space="0" w:color="auto"/>
        <w:right w:val="none" w:sz="0" w:space="0" w:color="auto"/>
      </w:divBdr>
      <w:divsChild>
        <w:div w:id="892930759">
          <w:marLeft w:val="0"/>
          <w:marRight w:val="0"/>
          <w:marTop w:val="0"/>
          <w:marBottom w:val="0"/>
          <w:divBdr>
            <w:top w:val="none" w:sz="0" w:space="0" w:color="auto"/>
            <w:left w:val="none" w:sz="0" w:space="0" w:color="auto"/>
            <w:bottom w:val="none" w:sz="0" w:space="0" w:color="auto"/>
            <w:right w:val="none" w:sz="0" w:space="0" w:color="auto"/>
          </w:divBdr>
          <w:divsChild>
            <w:div w:id="78413097">
              <w:marLeft w:val="0"/>
              <w:marRight w:val="0"/>
              <w:marTop w:val="0"/>
              <w:marBottom w:val="0"/>
              <w:divBdr>
                <w:top w:val="none" w:sz="0" w:space="0" w:color="auto"/>
                <w:left w:val="none" w:sz="0" w:space="0" w:color="auto"/>
                <w:bottom w:val="none" w:sz="0" w:space="0" w:color="auto"/>
                <w:right w:val="none" w:sz="0" w:space="0" w:color="auto"/>
              </w:divBdr>
              <w:divsChild>
                <w:div w:id="1598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3014">
      <w:bodyDiv w:val="1"/>
      <w:marLeft w:val="0"/>
      <w:marRight w:val="0"/>
      <w:marTop w:val="0"/>
      <w:marBottom w:val="0"/>
      <w:divBdr>
        <w:top w:val="none" w:sz="0" w:space="0" w:color="auto"/>
        <w:left w:val="none" w:sz="0" w:space="0" w:color="auto"/>
        <w:bottom w:val="none" w:sz="0" w:space="0" w:color="auto"/>
        <w:right w:val="none" w:sz="0" w:space="0" w:color="auto"/>
      </w:divBdr>
      <w:divsChild>
        <w:div w:id="1805463742">
          <w:marLeft w:val="0"/>
          <w:marRight w:val="0"/>
          <w:marTop w:val="0"/>
          <w:marBottom w:val="0"/>
          <w:divBdr>
            <w:top w:val="none" w:sz="0" w:space="0" w:color="auto"/>
            <w:left w:val="none" w:sz="0" w:space="0" w:color="auto"/>
            <w:bottom w:val="none" w:sz="0" w:space="0" w:color="auto"/>
            <w:right w:val="none" w:sz="0" w:space="0" w:color="auto"/>
          </w:divBdr>
          <w:divsChild>
            <w:div w:id="727076609">
              <w:marLeft w:val="0"/>
              <w:marRight w:val="0"/>
              <w:marTop w:val="0"/>
              <w:marBottom w:val="0"/>
              <w:divBdr>
                <w:top w:val="none" w:sz="0" w:space="0" w:color="auto"/>
                <w:left w:val="none" w:sz="0" w:space="0" w:color="auto"/>
                <w:bottom w:val="none" w:sz="0" w:space="0" w:color="auto"/>
                <w:right w:val="none" w:sz="0" w:space="0" w:color="auto"/>
              </w:divBdr>
              <w:divsChild>
                <w:div w:id="368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42">
      <w:bodyDiv w:val="1"/>
      <w:marLeft w:val="0"/>
      <w:marRight w:val="0"/>
      <w:marTop w:val="0"/>
      <w:marBottom w:val="0"/>
      <w:divBdr>
        <w:top w:val="none" w:sz="0" w:space="0" w:color="auto"/>
        <w:left w:val="none" w:sz="0" w:space="0" w:color="auto"/>
        <w:bottom w:val="none" w:sz="0" w:space="0" w:color="auto"/>
        <w:right w:val="none" w:sz="0" w:space="0" w:color="auto"/>
      </w:divBdr>
      <w:divsChild>
        <w:div w:id="1009941396">
          <w:marLeft w:val="0"/>
          <w:marRight w:val="0"/>
          <w:marTop w:val="0"/>
          <w:marBottom w:val="0"/>
          <w:divBdr>
            <w:top w:val="none" w:sz="0" w:space="0" w:color="auto"/>
            <w:left w:val="none" w:sz="0" w:space="0" w:color="auto"/>
            <w:bottom w:val="none" w:sz="0" w:space="0" w:color="auto"/>
            <w:right w:val="none" w:sz="0" w:space="0" w:color="auto"/>
          </w:divBdr>
          <w:divsChild>
            <w:div w:id="8920671">
              <w:marLeft w:val="0"/>
              <w:marRight w:val="0"/>
              <w:marTop w:val="0"/>
              <w:marBottom w:val="0"/>
              <w:divBdr>
                <w:top w:val="none" w:sz="0" w:space="0" w:color="auto"/>
                <w:left w:val="none" w:sz="0" w:space="0" w:color="auto"/>
                <w:bottom w:val="none" w:sz="0" w:space="0" w:color="auto"/>
                <w:right w:val="none" w:sz="0" w:space="0" w:color="auto"/>
              </w:divBdr>
              <w:divsChild>
                <w:div w:id="375854813">
                  <w:marLeft w:val="0"/>
                  <w:marRight w:val="0"/>
                  <w:marTop w:val="0"/>
                  <w:marBottom w:val="0"/>
                  <w:divBdr>
                    <w:top w:val="none" w:sz="0" w:space="0" w:color="auto"/>
                    <w:left w:val="none" w:sz="0" w:space="0" w:color="auto"/>
                    <w:bottom w:val="none" w:sz="0" w:space="0" w:color="auto"/>
                    <w:right w:val="none" w:sz="0" w:space="0" w:color="auto"/>
                  </w:divBdr>
                  <w:divsChild>
                    <w:div w:id="939870060">
                      <w:marLeft w:val="0"/>
                      <w:marRight w:val="0"/>
                      <w:marTop w:val="0"/>
                      <w:marBottom w:val="0"/>
                      <w:divBdr>
                        <w:top w:val="none" w:sz="0" w:space="0" w:color="auto"/>
                        <w:left w:val="none" w:sz="0" w:space="0" w:color="auto"/>
                        <w:bottom w:val="none" w:sz="0" w:space="0" w:color="auto"/>
                        <w:right w:val="none" w:sz="0" w:space="0" w:color="auto"/>
                      </w:divBdr>
                    </w:div>
                  </w:divsChild>
                </w:div>
                <w:div w:id="247617108">
                  <w:marLeft w:val="0"/>
                  <w:marRight w:val="0"/>
                  <w:marTop w:val="0"/>
                  <w:marBottom w:val="0"/>
                  <w:divBdr>
                    <w:top w:val="none" w:sz="0" w:space="0" w:color="auto"/>
                    <w:left w:val="none" w:sz="0" w:space="0" w:color="auto"/>
                    <w:bottom w:val="none" w:sz="0" w:space="0" w:color="auto"/>
                    <w:right w:val="none" w:sz="0" w:space="0" w:color="auto"/>
                  </w:divBdr>
                  <w:divsChild>
                    <w:div w:id="8997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253">
      <w:bodyDiv w:val="1"/>
      <w:marLeft w:val="0"/>
      <w:marRight w:val="0"/>
      <w:marTop w:val="0"/>
      <w:marBottom w:val="0"/>
      <w:divBdr>
        <w:top w:val="none" w:sz="0" w:space="0" w:color="auto"/>
        <w:left w:val="none" w:sz="0" w:space="0" w:color="auto"/>
        <w:bottom w:val="none" w:sz="0" w:space="0" w:color="auto"/>
        <w:right w:val="none" w:sz="0" w:space="0" w:color="auto"/>
      </w:divBdr>
      <w:divsChild>
        <w:div w:id="1364088845">
          <w:marLeft w:val="0"/>
          <w:marRight w:val="0"/>
          <w:marTop w:val="0"/>
          <w:marBottom w:val="0"/>
          <w:divBdr>
            <w:top w:val="none" w:sz="0" w:space="0" w:color="auto"/>
            <w:left w:val="none" w:sz="0" w:space="0" w:color="auto"/>
            <w:bottom w:val="none" w:sz="0" w:space="0" w:color="auto"/>
            <w:right w:val="none" w:sz="0" w:space="0" w:color="auto"/>
          </w:divBdr>
          <w:divsChild>
            <w:div w:id="894894879">
              <w:marLeft w:val="0"/>
              <w:marRight w:val="0"/>
              <w:marTop w:val="0"/>
              <w:marBottom w:val="0"/>
              <w:divBdr>
                <w:top w:val="none" w:sz="0" w:space="0" w:color="auto"/>
                <w:left w:val="none" w:sz="0" w:space="0" w:color="auto"/>
                <w:bottom w:val="none" w:sz="0" w:space="0" w:color="auto"/>
                <w:right w:val="none" w:sz="0" w:space="0" w:color="auto"/>
              </w:divBdr>
              <w:divsChild>
                <w:div w:id="9549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5676">
      <w:bodyDiv w:val="1"/>
      <w:marLeft w:val="0"/>
      <w:marRight w:val="0"/>
      <w:marTop w:val="0"/>
      <w:marBottom w:val="0"/>
      <w:divBdr>
        <w:top w:val="none" w:sz="0" w:space="0" w:color="auto"/>
        <w:left w:val="none" w:sz="0" w:space="0" w:color="auto"/>
        <w:bottom w:val="none" w:sz="0" w:space="0" w:color="auto"/>
        <w:right w:val="none" w:sz="0" w:space="0" w:color="auto"/>
      </w:divBdr>
      <w:divsChild>
        <w:div w:id="1291783032">
          <w:marLeft w:val="0"/>
          <w:marRight w:val="0"/>
          <w:marTop w:val="0"/>
          <w:marBottom w:val="0"/>
          <w:divBdr>
            <w:top w:val="none" w:sz="0" w:space="0" w:color="auto"/>
            <w:left w:val="none" w:sz="0" w:space="0" w:color="auto"/>
            <w:bottom w:val="none" w:sz="0" w:space="0" w:color="auto"/>
            <w:right w:val="none" w:sz="0" w:space="0" w:color="auto"/>
          </w:divBdr>
          <w:divsChild>
            <w:div w:id="1991670801">
              <w:marLeft w:val="0"/>
              <w:marRight w:val="0"/>
              <w:marTop w:val="0"/>
              <w:marBottom w:val="0"/>
              <w:divBdr>
                <w:top w:val="none" w:sz="0" w:space="0" w:color="auto"/>
                <w:left w:val="none" w:sz="0" w:space="0" w:color="auto"/>
                <w:bottom w:val="none" w:sz="0" w:space="0" w:color="auto"/>
                <w:right w:val="none" w:sz="0" w:space="0" w:color="auto"/>
              </w:divBdr>
              <w:divsChild>
                <w:div w:id="14684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9368">
      <w:bodyDiv w:val="1"/>
      <w:marLeft w:val="0"/>
      <w:marRight w:val="0"/>
      <w:marTop w:val="0"/>
      <w:marBottom w:val="0"/>
      <w:divBdr>
        <w:top w:val="none" w:sz="0" w:space="0" w:color="auto"/>
        <w:left w:val="none" w:sz="0" w:space="0" w:color="auto"/>
        <w:bottom w:val="none" w:sz="0" w:space="0" w:color="auto"/>
        <w:right w:val="none" w:sz="0" w:space="0" w:color="auto"/>
      </w:divBdr>
      <w:divsChild>
        <w:div w:id="660893827">
          <w:marLeft w:val="0"/>
          <w:marRight w:val="0"/>
          <w:marTop w:val="0"/>
          <w:marBottom w:val="0"/>
          <w:divBdr>
            <w:top w:val="none" w:sz="0" w:space="0" w:color="auto"/>
            <w:left w:val="none" w:sz="0" w:space="0" w:color="auto"/>
            <w:bottom w:val="none" w:sz="0" w:space="0" w:color="auto"/>
            <w:right w:val="none" w:sz="0" w:space="0" w:color="auto"/>
          </w:divBdr>
          <w:divsChild>
            <w:div w:id="1410885120">
              <w:marLeft w:val="0"/>
              <w:marRight w:val="0"/>
              <w:marTop w:val="0"/>
              <w:marBottom w:val="0"/>
              <w:divBdr>
                <w:top w:val="none" w:sz="0" w:space="0" w:color="auto"/>
                <w:left w:val="none" w:sz="0" w:space="0" w:color="auto"/>
                <w:bottom w:val="none" w:sz="0" w:space="0" w:color="auto"/>
                <w:right w:val="none" w:sz="0" w:space="0" w:color="auto"/>
              </w:divBdr>
              <w:divsChild>
                <w:div w:id="4063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9201">
      <w:bodyDiv w:val="1"/>
      <w:marLeft w:val="0"/>
      <w:marRight w:val="0"/>
      <w:marTop w:val="0"/>
      <w:marBottom w:val="0"/>
      <w:divBdr>
        <w:top w:val="none" w:sz="0" w:space="0" w:color="auto"/>
        <w:left w:val="none" w:sz="0" w:space="0" w:color="auto"/>
        <w:bottom w:val="none" w:sz="0" w:space="0" w:color="auto"/>
        <w:right w:val="none" w:sz="0" w:space="0" w:color="auto"/>
      </w:divBdr>
      <w:divsChild>
        <w:div w:id="1625037342">
          <w:marLeft w:val="0"/>
          <w:marRight w:val="0"/>
          <w:marTop w:val="0"/>
          <w:marBottom w:val="0"/>
          <w:divBdr>
            <w:top w:val="none" w:sz="0" w:space="0" w:color="auto"/>
            <w:left w:val="none" w:sz="0" w:space="0" w:color="auto"/>
            <w:bottom w:val="none" w:sz="0" w:space="0" w:color="auto"/>
            <w:right w:val="none" w:sz="0" w:space="0" w:color="auto"/>
          </w:divBdr>
          <w:divsChild>
            <w:div w:id="2080394958">
              <w:marLeft w:val="0"/>
              <w:marRight w:val="0"/>
              <w:marTop w:val="0"/>
              <w:marBottom w:val="0"/>
              <w:divBdr>
                <w:top w:val="none" w:sz="0" w:space="0" w:color="auto"/>
                <w:left w:val="none" w:sz="0" w:space="0" w:color="auto"/>
                <w:bottom w:val="none" w:sz="0" w:space="0" w:color="auto"/>
                <w:right w:val="none" w:sz="0" w:space="0" w:color="auto"/>
              </w:divBdr>
              <w:divsChild>
                <w:div w:id="19587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1461">
      <w:bodyDiv w:val="1"/>
      <w:marLeft w:val="0"/>
      <w:marRight w:val="0"/>
      <w:marTop w:val="0"/>
      <w:marBottom w:val="0"/>
      <w:divBdr>
        <w:top w:val="none" w:sz="0" w:space="0" w:color="auto"/>
        <w:left w:val="none" w:sz="0" w:space="0" w:color="auto"/>
        <w:bottom w:val="none" w:sz="0" w:space="0" w:color="auto"/>
        <w:right w:val="none" w:sz="0" w:space="0" w:color="auto"/>
      </w:divBdr>
      <w:divsChild>
        <w:div w:id="2132360153">
          <w:marLeft w:val="0"/>
          <w:marRight w:val="0"/>
          <w:marTop w:val="0"/>
          <w:marBottom w:val="0"/>
          <w:divBdr>
            <w:top w:val="none" w:sz="0" w:space="0" w:color="auto"/>
            <w:left w:val="none" w:sz="0" w:space="0" w:color="auto"/>
            <w:bottom w:val="none" w:sz="0" w:space="0" w:color="auto"/>
            <w:right w:val="none" w:sz="0" w:space="0" w:color="auto"/>
          </w:divBdr>
          <w:divsChild>
            <w:div w:id="1013652935">
              <w:marLeft w:val="0"/>
              <w:marRight w:val="0"/>
              <w:marTop w:val="0"/>
              <w:marBottom w:val="0"/>
              <w:divBdr>
                <w:top w:val="none" w:sz="0" w:space="0" w:color="auto"/>
                <w:left w:val="none" w:sz="0" w:space="0" w:color="auto"/>
                <w:bottom w:val="none" w:sz="0" w:space="0" w:color="auto"/>
                <w:right w:val="none" w:sz="0" w:space="0" w:color="auto"/>
              </w:divBdr>
              <w:divsChild>
                <w:div w:id="652878255">
                  <w:marLeft w:val="0"/>
                  <w:marRight w:val="0"/>
                  <w:marTop w:val="0"/>
                  <w:marBottom w:val="0"/>
                  <w:divBdr>
                    <w:top w:val="none" w:sz="0" w:space="0" w:color="auto"/>
                    <w:left w:val="none" w:sz="0" w:space="0" w:color="auto"/>
                    <w:bottom w:val="none" w:sz="0" w:space="0" w:color="auto"/>
                    <w:right w:val="none" w:sz="0" w:space="0" w:color="auto"/>
                  </w:divBdr>
                  <w:divsChild>
                    <w:div w:id="12281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81633">
      <w:bodyDiv w:val="1"/>
      <w:marLeft w:val="0"/>
      <w:marRight w:val="0"/>
      <w:marTop w:val="0"/>
      <w:marBottom w:val="0"/>
      <w:divBdr>
        <w:top w:val="none" w:sz="0" w:space="0" w:color="auto"/>
        <w:left w:val="none" w:sz="0" w:space="0" w:color="auto"/>
        <w:bottom w:val="none" w:sz="0" w:space="0" w:color="auto"/>
        <w:right w:val="none" w:sz="0" w:space="0" w:color="auto"/>
      </w:divBdr>
      <w:divsChild>
        <w:div w:id="143354951">
          <w:marLeft w:val="0"/>
          <w:marRight w:val="0"/>
          <w:marTop w:val="0"/>
          <w:marBottom w:val="0"/>
          <w:divBdr>
            <w:top w:val="none" w:sz="0" w:space="0" w:color="auto"/>
            <w:left w:val="none" w:sz="0" w:space="0" w:color="auto"/>
            <w:bottom w:val="none" w:sz="0" w:space="0" w:color="auto"/>
            <w:right w:val="none" w:sz="0" w:space="0" w:color="auto"/>
          </w:divBdr>
          <w:divsChild>
            <w:div w:id="411974076">
              <w:marLeft w:val="0"/>
              <w:marRight w:val="0"/>
              <w:marTop w:val="0"/>
              <w:marBottom w:val="0"/>
              <w:divBdr>
                <w:top w:val="none" w:sz="0" w:space="0" w:color="auto"/>
                <w:left w:val="none" w:sz="0" w:space="0" w:color="auto"/>
                <w:bottom w:val="none" w:sz="0" w:space="0" w:color="auto"/>
                <w:right w:val="none" w:sz="0" w:space="0" w:color="auto"/>
              </w:divBdr>
              <w:divsChild>
                <w:div w:id="1824930003">
                  <w:marLeft w:val="0"/>
                  <w:marRight w:val="0"/>
                  <w:marTop w:val="0"/>
                  <w:marBottom w:val="0"/>
                  <w:divBdr>
                    <w:top w:val="none" w:sz="0" w:space="0" w:color="auto"/>
                    <w:left w:val="none" w:sz="0" w:space="0" w:color="auto"/>
                    <w:bottom w:val="none" w:sz="0" w:space="0" w:color="auto"/>
                    <w:right w:val="none" w:sz="0" w:space="0" w:color="auto"/>
                  </w:divBdr>
                  <w:divsChild>
                    <w:div w:id="20473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5468">
      <w:bodyDiv w:val="1"/>
      <w:marLeft w:val="0"/>
      <w:marRight w:val="0"/>
      <w:marTop w:val="0"/>
      <w:marBottom w:val="0"/>
      <w:divBdr>
        <w:top w:val="none" w:sz="0" w:space="0" w:color="auto"/>
        <w:left w:val="none" w:sz="0" w:space="0" w:color="auto"/>
        <w:bottom w:val="none" w:sz="0" w:space="0" w:color="auto"/>
        <w:right w:val="none" w:sz="0" w:space="0" w:color="auto"/>
      </w:divBdr>
      <w:divsChild>
        <w:div w:id="1459299891">
          <w:marLeft w:val="0"/>
          <w:marRight w:val="0"/>
          <w:marTop w:val="0"/>
          <w:marBottom w:val="0"/>
          <w:divBdr>
            <w:top w:val="none" w:sz="0" w:space="0" w:color="auto"/>
            <w:left w:val="none" w:sz="0" w:space="0" w:color="auto"/>
            <w:bottom w:val="none" w:sz="0" w:space="0" w:color="auto"/>
            <w:right w:val="none" w:sz="0" w:space="0" w:color="auto"/>
          </w:divBdr>
          <w:divsChild>
            <w:div w:id="1083531970">
              <w:marLeft w:val="0"/>
              <w:marRight w:val="0"/>
              <w:marTop w:val="0"/>
              <w:marBottom w:val="0"/>
              <w:divBdr>
                <w:top w:val="none" w:sz="0" w:space="0" w:color="auto"/>
                <w:left w:val="none" w:sz="0" w:space="0" w:color="auto"/>
                <w:bottom w:val="none" w:sz="0" w:space="0" w:color="auto"/>
                <w:right w:val="none" w:sz="0" w:space="0" w:color="auto"/>
              </w:divBdr>
              <w:divsChild>
                <w:div w:id="9025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506">
      <w:bodyDiv w:val="1"/>
      <w:marLeft w:val="0"/>
      <w:marRight w:val="0"/>
      <w:marTop w:val="0"/>
      <w:marBottom w:val="0"/>
      <w:divBdr>
        <w:top w:val="none" w:sz="0" w:space="0" w:color="auto"/>
        <w:left w:val="none" w:sz="0" w:space="0" w:color="auto"/>
        <w:bottom w:val="none" w:sz="0" w:space="0" w:color="auto"/>
        <w:right w:val="none" w:sz="0" w:space="0" w:color="auto"/>
      </w:divBdr>
    </w:div>
    <w:div w:id="186795877">
      <w:bodyDiv w:val="1"/>
      <w:marLeft w:val="0"/>
      <w:marRight w:val="0"/>
      <w:marTop w:val="0"/>
      <w:marBottom w:val="0"/>
      <w:divBdr>
        <w:top w:val="none" w:sz="0" w:space="0" w:color="auto"/>
        <w:left w:val="none" w:sz="0" w:space="0" w:color="auto"/>
        <w:bottom w:val="none" w:sz="0" w:space="0" w:color="auto"/>
        <w:right w:val="none" w:sz="0" w:space="0" w:color="auto"/>
      </w:divBdr>
    </w:div>
    <w:div w:id="217522574">
      <w:bodyDiv w:val="1"/>
      <w:marLeft w:val="0"/>
      <w:marRight w:val="0"/>
      <w:marTop w:val="0"/>
      <w:marBottom w:val="0"/>
      <w:divBdr>
        <w:top w:val="none" w:sz="0" w:space="0" w:color="auto"/>
        <w:left w:val="none" w:sz="0" w:space="0" w:color="auto"/>
        <w:bottom w:val="none" w:sz="0" w:space="0" w:color="auto"/>
        <w:right w:val="none" w:sz="0" w:space="0" w:color="auto"/>
      </w:divBdr>
      <w:divsChild>
        <w:div w:id="720059246">
          <w:marLeft w:val="0"/>
          <w:marRight w:val="0"/>
          <w:marTop w:val="0"/>
          <w:marBottom w:val="0"/>
          <w:divBdr>
            <w:top w:val="none" w:sz="0" w:space="0" w:color="auto"/>
            <w:left w:val="none" w:sz="0" w:space="0" w:color="auto"/>
            <w:bottom w:val="none" w:sz="0" w:space="0" w:color="auto"/>
            <w:right w:val="none" w:sz="0" w:space="0" w:color="auto"/>
          </w:divBdr>
          <w:divsChild>
            <w:div w:id="471019057">
              <w:marLeft w:val="0"/>
              <w:marRight w:val="0"/>
              <w:marTop w:val="0"/>
              <w:marBottom w:val="0"/>
              <w:divBdr>
                <w:top w:val="none" w:sz="0" w:space="0" w:color="auto"/>
                <w:left w:val="none" w:sz="0" w:space="0" w:color="auto"/>
                <w:bottom w:val="none" w:sz="0" w:space="0" w:color="auto"/>
                <w:right w:val="none" w:sz="0" w:space="0" w:color="auto"/>
              </w:divBdr>
              <w:divsChild>
                <w:div w:id="527718927">
                  <w:marLeft w:val="0"/>
                  <w:marRight w:val="0"/>
                  <w:marTop w:val="0"/>
                  <w:marBottom w:val="0"/>
                  <w:divBdr>
                    <w:top w:val="none" w:sz="0" w:space="0" w:color="auto"/>
                    <w:left w:val="none" w:sz="0" w:space="0" w:color="auto"/>
                    <w:bottom w:val="none" w:sz="0" w:space="0" w:color="auto"/>
                    <w:right w:val="none" w:sz="0" w:space="0" w:color="auto"/>
                  </w:divBdr>
                  <w:divsChild>
                    <w:div w:id="606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4703">
      <w:bodyDiv w:val="1"/>
      <w:marLeft w:val="0"/>
      <w:marRight w:val="0"/>
      <w:marTop w:val="0"/>
      <w:marBottom w:val="0"/>
      <w:divBdr>
        <w:top w:val="none" w:sz="0" w:space="0" w:color="auto"/>
        <w:left w:val="none" w:sz="0" w:space="0" w:color="auto"/>
        <w:bottom w:val="none" w:sz="0" w:space="0" w:color="auto"/>
        <w:right w:val="none" w:sz="0" w:space="0" w:color="auto"/>
      </w:divBdr>
      <w:divsChild>
        <w:div w:id="1213077139">
          <w:marLeft w:val="0"/>
          <w:marRight w:val="0"/>
          <w:marTop w:val="0"/>
          <w:marBottom w:val="0"/>
          <w:divBdr>
            <w:top w:val="none" w:sz="0" w:space="0" w:color="auto"/>
            <w:left w:val="none" w:sz="0" w:space="0" w:color="auto"/>
            <w:bottom w:val="none" w:sz="0" w:space="0" w:color="auto"/>
            <w:right w:val="none" w:sz="0" w:space="0" w:color="auto"/>
          </w:divBdr>
          <w:divsChild>
            <w:div w:id="390426834">
              <w:marLeft w:val="0"/>
              <w:marRight w:val="0"/>
              <w:marTop w:val="0"/>
              <w:marBottom w:val="0"/>
              <w:divBdr>
                <w:top w:val="none" w:sz="0" w:space="0" w:color="auto"/>
                <w:left w:val="none" w:sz="0" w:space="0" w:color="auto"/>
                <w:bottom w:val="none" w:sz="0" w:space="0" w:color="auto"/>
                <w:right w:val="none" w:sz="0" w:space="0" w:color="auto"/>
              </w:divBdr>
              <w:divsChild>
                <w:div w:id="2979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17339">
      <w:bodyDiv w:val="1"/>
      <w:marLeft w:val="0"/>
      <w:marRight w:val="0"/>
      <w:marTop w:val="0"/>
      <w:marBottom w:val="0"/>
      <w:divBdr>
        <w:top w:val="none" w:sz="0" w:space="0" w:color="auto"/>
        <w:left w:val="none" w:sz="0" w:space="0" w:color="auto"/>
        <w:bottom w:val="none" w:sz="0" w:space="0" w:color="auto"/>
        <w:right w:val="none" w:sz="0" w:space="0" w:color="auto"/>
      </w:divBdr>
      <w:divsChild>
        <w:div w:id="1628975431">
          <w:marLeft w:val="0"/>
          <w:marRight w:val="0"/>
          <w:marTop w:val="0"/>
          <w:marBottom w:val="0"/>
          <w:divBdr>
            <w:top w:val="none" w:sz="0" w:space="0" w:color="auto"/>
            <w:left w:val="none" w:sz="0" w:space="0" w:color="auto"/>
            <w:bottom w:val="none" w:sz="0" w:space="0" w:color="auto"/>
            <w:right w:val="none" w:sz="0" w:space="0" w:color="auto"/>
          </w:divBdr>
          <w:divsChild>
            <w:div w:id="1403990175">
              <w:marLeft w:val="0"/>
              <w:marRight w:val="0"/>
              <w:marTop w:val="0"/>
              <w:marBottom w:val="0"/>
              <w:divBdr>
                <w:top w:val="none" w:sz="0" w:space="0" w:color="auto"/>
                <w:left w:val="none" w:sz="0" w:space="0" w:color="auto"/>
                <w:bottom w:val="none" w:sz="0" w:space="0" w:color="auto"/>
                <w:right w:val="none" w:sz="0" w:space="0" w:color="auto"/>
              </w:divBdr>
              <w:divsChild>
                <w:div w:id="71658272">
                  <w:marLeft w:val="0"/>
                  <w:marRight w:val="0"/>
                  <w:marTop w:val="0"/>
                  <w:marBottom w:val="0"/>
                  <w:divBdr>
                    <w:top w:val="none" w:sz="0" w:space="0" w:color="auto"/>
                    <w:left w:val="none" w:sz="0" w:space="0" w:color="auto"/>
                    <w:bottom w:val="none" w:sz="0" w:space="0" w:color="auto"/>
                    <w:right w:val="none" w:sz="0" w:space="0" w:color="auto"/>
                  </w:divBdr>
                  <w:divsChild>
                    <w:div w:id="19679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429053">
      <w:bodyDiv w:val="1"/>
      <w:marLeft w:val="0"/>
      <w:marRight w:val="0"/>
      <w:marTop w:val="0"/>
      <w:marBottom w:val="0"/>
      <w:divBdr>
        <w:top w:val="none" w:sz="0" w:space="0" w:color="auto"/>
        <w:left w:val="none" w:sz="0" w:space="0" w:color="auto"/>
        <w:bottom w:val="none" w:sz="0" w:space="0" w:color="auto"/>
        <w:right w:val="none" w:sz="0" w:space="0" w:color="auto"/>
      </w:divBdr>
      <w:divsChild>
        <w:div w:id="1290551668">
          <w:marLeft w:val="0"/>
          <w:marRight w:val="0"/>
          <w:marTop w:val="0"/>
          <w:marBottom w:val="0"/>
          <w:divBdr>
            <w:top w:val="none" w:sz="0" w:space="0" w:color="auto"/>
            <w:left w:val="none" w:sz="0" w:space="0" w:color="auto"/>
            <w:bottom w:val="none" w:sz="0" w:space="0" w:color="auto"/>
            <w:right w:val="none" w:sz="0" w:space="0" w:color="auto"/>
          </w:divBdr>
          <w:divsChild>
            <w:div w:id="1046569262">
              <w:marLeft w:val="0"/>
              <w:marRight w:val="0"/>
              <w:marTop w:val="0"/>
              <w:marBottom w:val="0"/>
              <w:divBdr>
                <w:top w:val="none" w:sz="0" w:space="0" w:color="auto"/>
                <w:left w:val="none" w:sz="0" w:space="0" w:color="auto"/>
                <w:bottom w:val="none" w:sz="0" w:space="0" w:color="auto"/>
                <w:right w:val="none" w:sz="0" w:space="0" w:color="auto"/>
              </w:divBdr>
              <w:divsChild>
                <w:div w:id="1841693471">
                  <w:marLeft w:val="0"/>
                  <w:marRight w:val="0"/>
                  <w:marTop w:val="0"/>
                  <w:marBottom w:val="0"/>
                  <w:divBdr>
                    <w:top w:val="none" w:sz="0" w:space="0" w:color="auto"/>
                    <w:left w:val="none" w:sz="0" w:space="0" w:color="auto"/>
                    <w:bottom w:val="none" w:sz="0" w:space="0" w:color="auto"/>
                    <w:right w:val="none" w:sz="0" w:space="0" w:color="auto"/>
                  </w:divBdr>
                  <w:divsChild>
                    <w:div w:id="10974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18487">
      <w:bodyDiv w:val="1"/>
      <w:marLeft w:val="0"/>
      <w:marRight w:val="0"/>
      <w:marTop w:val="0"/>
      <w:marBottom w:val="0"/>
      <w:divBdr>
        <w:top w:val="none" w:sz="0" w:space="0" w:color="auto"/>
        <w:left w:val="none" w:sz="0" w:space="0" w:color="auto"/>
        <w:bottom w:val="none" w:sz="0" w:space="0" w:color="auto"/>
        <w:right w:val="none" w:sz="0" w:space="0" w:color="auto"/>
      </w:divBdr>
      <w:divsChild>
        <w:div w:id="1003126586">
          <w:marLeft w:val="0"/>
          <w:marRight w:val="0"/>
          <w:marTop w:val="0"/>
          <w:marBottom w:val="0"/>
          <w:divBdr>
            <w:top w:val="none" w:sz="0" w:space="0" w:color="auto"/>
            <w:left w:val="none" w:sz="0" w:space="0" w:color="auto"/>
            <w:bottom w:val="none" w:sz="0" w:space="0" w:color="auto"/>
            <w:right w:val="none" w:sz="0" w:space="0" w:color="auto"/>
          </w:divBdr>
          <w:divsChild>
            <w:div w:id="567958382">
              <w:marLeft w:val="0"/>
              <w:marRight w:val="0"/>
              <w:marTop w:val="0"/>
              <w:marBottom w:val="0"/>
              <w:divBdr>
                <w:top w:val="none" w:sz="0" w:space="0" w:color="auto"/>
                <w:left w:val="none" w:sz="0" w:space="0" w:color="auto"/>
                <w:bottom w:val="none" w:sz="0" w:space="0" w:color="auto"/>
                <w:right w:val="none" w:sz="0" w:space="0" w:color="auto"/>
              </w:divBdr>
              <w:divsChild>
                <w:div w:id="3059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64391">
      <w:bodyDiv w:val="1"/>
      <w:marLeft w:val="0"/>
      <w:marRight w:val="0"/>
      <w:marTop w:val="0"/>
      <w:marBottom w:val="0"/>
      <w:divBdr>
        <w:top w:val="none" w:sz="0" w:space="0" w:color="auto"/>
        <w:left w:val="none" w:sz="0" w:space="0" w:color="auto"/>
        <w:bottom w:val="none" w:sz="0" w:space="0" w:color="auto"/>
        <w:right w:val="none" w:sz="0" w:space="0" w:color="auto"/>
      </w:divBdr>
      <w:divsChild>
        <w:div w:id="2054232957">
          <w:marLeft w:val="0"/>
          <w:marRight w:val="0"/>
          <w:marTop w:val="0"/>
          <w:marBottom w:val="0"/>
          <w:divBdr>
            <w:top w:val="none" w:sz="0" w:space="0" w:color="auto"/>
            <w:left w:val="none" w:sz="0" w:space="0" w:color="auto"/>
            <w:bottom w:val="none" w:sz="0" w:space="0" w:color="auto"/>
            <w:right w:val="none" w:sz="0" w:space="0" w:color="auto"/>
          </w:divBdr>
          <w:divsChild>
            <w:div w:id="1788351883">
              <w:marLeft w:val="0"/>
              <w:marRight w:val="0"/>
              <w:marTop w:val="0"/>
              <w:marBottom w:val="0"/>
              <w:divBdr>
                <w:top w:val="none" w:sz="0" w:space="0" w:color="auto"/>
                <w:left w:val="none" w:sz="0" w:space="0" w:color="auto"/>
                <w:bottom w:val="none" w:sz="0" w:space="0" w:color="auto"/>
                <w:right w:val="none" w:sz="0" w:space="0" w:color="auto"/>
              </w:divBdr>
              <w:divsChild>
                <w:div w:id="1609239092">
                  <w:marLeft w:val="0"/>
                  <w:marRight w:val="0"/>
                  <w:marTop w:val="0"/>
                  <w:marBottom w:val="0"/>
                  <w:divBdr>
                    <w:top w:val="none" w:sz="0" w:space="0" w:color="auto"/>
                    <w:left w:val="none" w:sz="0" w:space="0" w:color="auto"/>
                    <w:bottom w:val="none" w:sz="0" w:space="0" w:color="auto"/>
                    <w:right w:val="none" w:sz="0" w:space="0" w:color="auto"/>
                  </w:divBdr>
                  <w:divsChild>
                    <w:div w:id="1753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554653">
      <w:bodyDiv w:val="1"/>
      <w:marLeft w:val="0"/>
      <w:marRight w:val="0"/>
      <w:marTop w:val="0"/>
      <w:marBottom w:val="0"/>
      <w:divBdr>
        <w:top w:val="none" w:sz="0" w:space="0" w:color="auto"/>
        <w:left w:val="none" w:sz="0" w:space="0" w:color="auto"/>
        <w:bottom w:val="none" w:sz="0" w:space="0" w:color="auto"/>
        <w:right w:val="none" w:sz="0" w:space="0" w:color="auto"/>
      </w:divBdr>
      <w:divsChild>
        <w:div w:id="1592885040">
          <w:marLeft w:val="0"/>
          <w:marRight w:val="0"/>
          <w:marTop w:val="0"/>
          <w:marBottom w:val="0"/>
          <w:divBdr>
            <w:top w:val="none" w:sz="0" w:space="0" w:color="auto"/>
            <w:left w:val="none" w:sz="0" w:space="0" w:color="auto"/>
            <w:bottom w:val="none" w:sz="0" w:space="0" w:color="auto"/>
            <w:right w:val="none" w:sz="0" w:space="0" w:color="auto"/>
          </w:divBdr>
          <w:divsChild>
            <w:div w:id="734350881">
              <w:marLeft w:val="0"/>
              <w:marRight w:val="0"/>
              <w:marTop w:val="0"/>
              <w:marBottom w:val="0"/>
              <w:divBdr>
                <w:top w:val="none" w:sz="0" w:space="0" w:color="auto"/>
                <w:left w:val="none" w:sz="0" w:space="0" w:color="auto"/>
                <w:bottom w:val="none" w:sz="0" w:space="0" w:color="auto"/>
                <w:right w:val="none" w:sz="0" w:space="0" w:color="auto"/>
              </w:divBdr>
              <w:divsChild>
                <w:div w:id="18554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83898">
      <w:bodyDiv w:val="1"/>
      <w:marLeft w:val="0"/>
      <w:marRight w:val="0"/>
      <w:marTop w:val="0"/>
      <w:marBottom w:val="0"/>
      <w:divBdr>
        <w:top w:val="none" w:sz="0" w:space="0" w:color="auto"/>
        <w:left w:val="none" w:sz="0" w:space="0" w:color="auto"/>
        <w:bottom w:val="none" w:sz="0" w:space="0" w:color="auto"/>
        <w:right w:val="none" w:sz="0" w:space="0" w:color="auto"/>
      </w:divBdr>
      <w:divsChild>
        <w:div w:id="1788887495">
          <w:marLeft w:val="0"/>
          <w:marRight w:val="0"/>
          <w:marTop w:val="0"/>
          <w:marBottom w:val="0"/>
          <w:divBdr>
            <w:top w:val="none" w:sz="0" w:space="0" w:color="auto"/>
            <w:left w:val="none" w:sz="0" w:space="0" w:color="auto"/>
            <w:bottom w:val="none" w:sz="0" w:space="0" w:color="auto"/>
            <w:right w:val="none" w:sz="0" w:space="0" w:color="auto"/>
          </w:divBdr>
          <w:divsChild>
            <w:div w:id="1491022471">
              <w:marLeft w:val="0"/>
              <w:marRight w:val="0"/>
              <w:marTop w:val="0"/>
              <w:marBottom w:val="0"/>
              <w:divBdr>
                <w:top w:val="none" w:sz="0" w:space="0" w:color="auto"/>
                <w:left w:val="none" w:sz="0" w:space="0" w:color="auto"/>
                <w:bottom w:val="none" w:sz="0" w:space="0" w:color="auto"/>
                <w:right w:val="none" w:sz="0" w:space="0" w:color="auto"/>
              </w:divBdr>
              <w:divsChild>
                <w:div w:id="44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3821">
      <w:bodyDiv w:val="1"/>
      <w:marLeft w:val="0"/>
      <w:marRight w:val="0"/>
      <w:marTop w:val="0"/>
      <w:marBottom w:val="0"/>
      <w:divBdr>
        <w:top w:val="none" w:sz="0" w:space="0" w:color="auto"/>
        <w:left w:val="none" w:sz="0" w:space="0" w:color="auto"/>
        <w:bottom w:val="none" w:sz="0" w:space="0" w:color="auto"/>
        <w:right w:val="none" w:sz="0" w:space="0" w:color="auto"/>
      </w:divBdr>
      <w:divsChild>
        <w:div w:id="2137947359">
          <w:marLeft w:val="0"/>
          <w:marRight w:val="0"/>
          <w:marTop w:val="0"/>
          <w:marBottom w:val="0"/>
          <w:divBdr>
            <w:top w:val="none" w:sz="0" w:space="0" w:color="auto"/>
            <w:left w:val="none" w:sz="0" w:space="0" w:color="auto"/>
            <w:bottom w:val="none" w:sz="0" w:space="0" w:color="auto"/>
            <w:right w:val="none" w:sz="0" w:space="0" w:color="auto"/>
          </w:divBdr>
          <w:divsChild>
            <w:div w:id="1024787339">
              <w:marLeft w:val="0"/>
              <w:marRight w:val="0"/>
              <w:marTop w:val="0"/>
              <w:marBottom w:val="0"/>
              <w:divBdr>
                <w:top w:val="none" w:sz="0" w:space="0" w:color="auto"/>
                <w:left w:val="none" w:sz="0" w:space="0" w:color="auto"/>
                <w:bottom w:val="none" w:sz="0" w:space="0" w:color="auto"/>
                <w:right w:val="none" w:sz="0" w:space="0" w:color="auto"/>
              </w:divBdr>
              <w:divsChild>
                <w:div w:id="19423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50154">
      <w:bodyDiv w:val="1"/>
      <w:marLeft w:val="0"/>
      <w:marRight w:val="0"/>
      <w:marTop w:val="0"/>
      <w:marBottom w:val="0"/>
      <w:divBdr>
        <w:top w:val="none" w:sz="0" w:space="0" w:color="auto"/>
        <w:left w:val="none" w:sz="0" w:space="0" w:color="auto"/>
        <w:bottom w:val="none" w:sz="0" w:space="0" w:color="auto"/>
        <w:right w:val="none" w:sz="0" w:space="0" w:color="auto"/>
      </w:divBdr>
      <w:divsChild>
        <w:div w:id="1347099620">
          <w:marLeft w:val="0"/>
          <w:marRight w:val="0"/>
          <w:marTop w:val="0"/>
          <w:marBottom w:val="0"/>
          <w:divBdr>
            <w:top w:val="none" w:sz="0" w:space="0" w:color="auto"/>
            <w:left w:val="none" w:sz="0" w:space="0" w:color="auto"/>
            <w:bottom w:val="none" w:sz="0" w:space="0" w:color="auto"/>
            <w:right w:val="none" w:sz="0" w:space="0" w:color="auto"/>
          </w:divBdr>
          <w:divsChild>
            <w:div w:id="174468405">
              <w:marLeft w:val="0"/>
              <w:marRight w:val="0"/>
              <w:marTop w:val="0"/>
              <w:marBottom w:val="0"/>
              <w:divBdr>
                <w:top w:val="none" w:sz="0" w:space="0" w:color="auto"/>
                <w:left w:val="none" w:sz="0" w:space="0" w:color="auto"/>
                <w:bottom w:val="none" w:sz="0" w:space="0" w:color="auto"/>
                <w:right w:val="none" w:sz="0" w:space="0" w:color="auto"/>
              </w:divBdr>
              <w:divsChild>
                <w:div w:id="12090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91930">
      <w:bodyDiv w:val="1"/>
      <w:marLeft w:val="0"/>
      <w:marRight w:val="0"/>
      <w:marTop w:val="0"/>
      <w:marBottom w:val="0"/>
      <w:divBdr>
        <w:top w:val="none" w:sz="0" w:space="0" w:color="auto"/>
        <w:left w:val="none" w:sz="0" w:space="0" w:color="auto"/>
        <w:bottom w:val="none" w:sz="0" w:space="0" w:color="auto"/>
        <w:right w:val="none" w:sz="0" w:space="0" w:color="auto"/>
      </w:divBdr>
      <w:divsChild>
        <w:div w:id="2130469935">
          <w:marLeft w:val="0"/>
          <w:marRight w:val="0"/>
          <w:marTop w:val="0"/>
          <w:marBottom w:val="0"/>
          <w:divBdr>
            <w:top w:val="none" w:sz="0" w:space="0" w:color="auto"/>
            <w:left w:val="none" w:sz="0" w:space="0" w:color="auto"/>
            <w:bottom w:val="none" w:sz="0" w:space="0" w:color="auto"/>
            <w:right w:val="none" w:sz="0" w:space="0" w:color="auto"/>
          </w:divBdr>
          <w:divsChild>
            <w:div w:id="463279652">
              <w:marLeft w:val="0"/>
              <w:marRight w:val="0"/>
              <w:marTop w:val="0"/>
              <w:marBottom w:val="0"/>
              <w:divBdr>
                <w:top w:val="none" w:sz="0" w:space="0" w:color="auto"/>
                <w:left w:val="none" w:sz="0" w:space="0" w:color="auto"/>
                <w:bottom w:val="none" w:sz="0" w:space="0" w:color="auto"/>
                <w:right w:val="none" w:sz="0" w:space="0" w:color="auto"/>
              </w:divBdr>
              <w:divsChild>
                <w:div w:id="1545630640">
                  <w:marLeft w:val="0"/>
                  <w:marRight w:val="0"/>
                  <w:marTop w:val="0"/>
                  <w:marBottom w:val="0"/>
                  <w:divBdr>
                    <w:top w:val="none" w:sz="0" w:space="0" w:color="auto"/>
                    <w:left w:val="none" w:sz="0" w:space="0" w:color="auto"/>
                    <w:bottom w:val="none" w:sz="0" w:space="0" w:color="auto"/>
                    <w:right w:val="none" w:sz="0" w:space="0" w:color="auto"/>
                  </w:divBdr>
                  <w:divsChild>
                    <w:div w:id="42145072">
                      <w:marLeft w:val="0"/>
                      <w:marRight w:val="0"/>
                      <w:marTop w:val="0"/>
                      <w:marBottom w:val="0"/>
                      <w:divBdr>
                        <w:top w:val="none" w:sz="0" w:space="0" w:color="auto"/>
                        <w:left w:val="none" w:sz="0" w:space="0" w:color="auto"/>
                        <w:bottom w:val="none" w:sz="0" w:space="0" w:color="auto"/>
                        <w:right w:val="none" w:sz="0" w:space="0" w:color="auto"/>
                      </w:divBdr>
                    </w:div>
                  </w:divsChild>
                </w:div>
                <w:div w:id="1684013501">
                  <w:marLeft w:val="0"/>
                  <w:marRight w:val="0"/>
                  <w:marTop w:val="0"/>
                  <w:marBottom w:val="0"/>
                  <w:divBdr>
                    <w:top w:val="none" w:sz="0" w:space="0" w:color="auto"/>
                    <w:left w:val="none" w:sz="0" w:space="0" w:color="auto"/>
                    <w:bottom w:val="none" w:sz="0" w:space="0" w:color="auto"/>
                    <w:right w:val="none" w:sz="0" w:space="0" w:color="auto"/>
                  </w:divBdr>
                  <w:divsChild>
                    <w:div w:id="1520003676">
                      <w:marLeft w:val="0"/>
                      <w:marRight w:val="0"/>
                      <w:marTop w:val="0"/>
                      <w:marBottom w:val="0"/>
                      <w:divBdr>
                        <w:top w:val="none" w:sz="0" w:space="0" w:color="auto"/>
                        <w:left w:val="none" w:sz="0" w:space="0" w:color="auto"/>
                        <w:bottom w:val="none" w:sz="0" w:space="0" w:color="auto"/>
                        <w:right w:val="none" w:sz="0" w:space="0" w:color="auto"/>
                      </w:divBdr>
                    </w:div>
                  </w:divsChild>
                </w:div>
                <w:div w:id="846209556">
                  <w:marLeft w:val="0"/>
                  <w:marRight w:val="0"/>
                  <w:marTop w:val="0"/>
                  <w:marBottom w:val="0"/>
                  <w:divBdr>
                    <w:top w:val="none" w:sz="0" w:space="0" w:color="auto"/>
                    <w:left w:val="none" w:sz="0" w:space="0" w:color="auto"/>
                    <w:bottom w:val="none" w:sz="0" w:space="0" w:color="auto"/>
                    <w:right w:val="none" w:sz="0" w:space="0" w:color="auto"/>
                  </w:divBdr>
                  <w:divsChild>
                    <w:div w:id="1057902318">
                      <w:marLeft w:val="0"/>
                      <w:marRight w:val="0"/>
                      <w:marTop w:val="0"/>
                      <w:marBottom w:val="0"/>
                      <w:divBdr>
                        <w:top w:val="none" w:sz="0" w:space="0" w:color="auto"/>
                        <w:left w:val="none" w:sz="0" w:space="0" w:color="auto"/>
                        <w:bottom w:val="none" w:sz="0" w:space="0" w:color="auto"/>
                        <w:right w:val="none" w:sz="0" w:space="0" w:color="auto"/>
                      </w:divBdr>
                    </w:div>
                  </w:divsChild>
                </w:div>
                <w:div w:id="296645273">
                  <w:marLeft w:val="0"/>
                  <w:marRight w:val="0"/>
                  <w:marTop w:val="0"/>
                  <w:marBottom w:val="0"/>
                  <w:divBdr>
                    <w:top w:val="none" w:sz="0" w:space="0" w:color="auto"/>
                    <w:left w:val="none" w:sz="0" w:space="0" w:color="auto"/>
                    <w:bottom w:val="none" w:sz="0" w:space="0" w:color="auto"/>
                    <w:right w:val="none" w:sz="0" w:space="0" w:color="auto"/>
                  </w:divBdr>
                  <w:divsChild>
                    <w:div w:id="1521049380">
                      <w:marLeft w:val="0"/>
                      <w:marRight w:val="0"/>
                      <w:marTop w:val="0"/>
                      <w:marBottom w:val="0"/>
                      <w:divBdr>
                        <w:top w:val="none" w:sz="0" w:space="0" w:color="auto"/>
                        <w:left w:val="none" w:sz="0" w:space="0" w:color="auto"/>
                        <w:bottom w:val="none" w:sz="0" w:space="0" w:color="auto"/>
                        <w:right w:val="none" w:sz="0" w:space="0" w:color="auto"/>
                      </w:divBdr>
                    </w:div>
                  </w:divsChild>
                </w:div>
                <w:div w:id="780223400">
                  <w:marLeft w:val="0"/>
                  <w:marRight w:val="0"/>
                  <w:marTop w:val="0"/>
                  <w:marBottom w:val="0"/>
                  <w:divBdr>
                    <w:top w:val="none" w:sz="0" w:space="0" w:color="auto"/>
                    <w:left w:val="none" w:sz="0" w:space="0" w:color="auto"/>
                    <w:bottom w:val="none" w:sz="0" w:space="0" w:color="auto"/>
                    <w:right w:val="none" w:sz="0" w:space="0" w:color="auto"/>
                  </w:divBdr>
                  <w:divsChild>
                    <w:div w:id="2071421490">
                      <w:marLeft w:val="0"/>
                      <w:marRight w:val="0"/>
                      <w:marTop w:val="0"/>
                      <w:marBottom w:val="0"/>
                      <w:divBdr>
                        <w:top w:val="none" w:sz="0" w:space="0" w:color="auto"/>
                        <w:left w:val="none" w:sz="0" w:space="0" w:color="auto"/>
                        <w:bottom w:val="none" w:sz="0" w:space="0" w:color="auto"/>
                        <w:right w:val="none" w:sz="0" w:space="0" w:color="auto"/>
                      </w:divBdr>
                    </w:div>
                  </w:divsChild>
                </w:div>
                <w:div w:id="955335504">
                  <w:marLeft w:val="0"/>
                  <w:marRight w:val="0"/>
                  <w:marTop w:val="0"/>
                  <w:marBottom w:val="0"/>
                  <w:divBdr>
                    <w:top w:val="none" w:sz="0" w:space="0" w:color="auto"/>
                    <w:left w:val="none" w:sz="0" w:space="0" w:color="auto"/>
                    <w:bottom w:val="none" w:sz="0" w:space="0" w:color="auto"/>
                    <w:right w:val="none" w:sz="0" w:space="0" w:color="auto"/>
                  </w:divBdr>
                  <w:divsChild>
                    <w:div w:id="248008651">
                      <w:marLeft w:val="0"/>
                      <w:marRight w:val="0"/>
                      <w:marTop w:val="0"/>
                      <w:marBottom w:val="0"/>
                      <w:divBdr>
                        <w:top w:val="none" w:sz="0" w:space="0" w:color="auto"/>
                        <w:left w:val="none" w:sz="0" w:space="0" w:color="auto"/>
                        <w:bottom w:val="none" w:sz="0" w:space="0" w:color="auto"/>
                        <w:right w:val="none" w:sz="0" w:space="0" w:color="auto"/>
                      </w:divBdr>
                    </w:div>
                  </w:divsChild>
                </w:div>
                <w:div w:id="572668084">
                  <w:marLeft w:val="0"/>
                  <w:marRight w:val="0"/>
                  <w:marTop w:val="0"/>
                  <w:marBottom w:val="0"/>
                  <w:divBdr>
                    <w:top w:val="none" w:sz="0" w:space="0" w:color="auto"/>
                    <w:left w:val="none" w:sz="0" w:space="0" w:color="auto"/>
                    <w:bottom w:val="none" w:sz="0" w:space="0" w:color="auto"/>
                    <w:right w:val="none" w:sz="0" w:space="0" w:color="auto"/>
                  </w:divBdr>
                  <w:divsChild>
                    <w:div w:id="1590193547">
                      <w:marLeft w:val="0"/>
                      <w:marRight w:val="0"/>
                      <w:marTop w:val="0"/>
                      <w:marBottom w:val="0"/>
                      <w:divBdr>
                        <w:top w:val="none" w:sz="0" w:space="0" w:color="auto"/>
                        <w:left w:val="none" w:sz="0" w:space="0" w:color="auto"/>
                        <w:bottom w:val="none" w:sz="0" w:space="0" w:color="auto"/>
                        <w:right w:val="none" w:sz="0" w:space="0" w:color="auto"/>
                      </w:divBdr>
                    </w:div>
                  </w:divsChild>
                </w:div>
                <w:div w:id="502936920">
                  <w:marLeft w:val="0"/>
                  <w:marRight w:val="0"/>
                  <w:marTop w:val="0"/>
                  <w:marBottom w:val="0"/>
                  <w:divBdr>
                    <w:top w:val="none" w:sz="0" w:space="0" w:color="auto"/>
                    <w:left w:val="none" w:sz="0" w:space="0" w:color="auto"/>
                    <w:bottom w:val="none" w:sz="0" w:space="0" w:color="auto"/>
                    <w:right w:val="none" w:sz="0" w:space="0" w:color="auto"/>
                  </w:divBdr>
                  <w:divsChild>
                    <w:div w:id="19130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910804">
      <w:bodyDiv w:val="1"/>
      <w:marLeft w:val="0"/>
      <w:marRight w:val="0"/>
      <w:marTop w:val="0"/>
      <w:marBottom w:val="0"/>
      <w:divBdr>
        <w:top w:val="none" w:sz="0" w:space="0" w:color="auto"/>
        <w:left w:val="none" w:sz="0" w:space="0" w:color="auto"/>
        <w:bottom w:val="none" w:sz="0" w:space="0" w:color="auto"/>
        <w:right w:val="none" w:sz="0" w:space="0" w:color="auto"/>
      </w:divBdr>
      <w:divsChild>
        <w:div w:id="1996568217">
          <w:marLeft w:val="0"/>
          <w:marRight w:val="0"/>
          <w:marTop w:val="0"/>
          <w:marBottom w:val="0"/>
          <w:divBdr>
            <w:top w:val="none" w:sz="0" w:space="0" w:color="auto"/>
            <w:left w:val="none" w:sz="0" w:space="0" w:color="auto"/>
            <w:bottom w:val="none" w:sz="0" w:space="0" w:color="auto"/>
            <w:right w:val="none" w:sz="0" w:space="0" w:color="auto"/>
          </w:divBdr>
          <w:divsChild>
            <w:div w:id="108356925">
              <w:marLeft w:val="0"/>
              <w:marRight w:val="0"/>
              <w:marTop w:val="0"/>
              <w:marBottom w:val="0"/>
              <w:divBdr>
                <w:top w:val="none" w:sz="0" w:space="0" w:color="auto"/>
                <w:left w:val="none" w:sz="0" w:space="0" w:color="auto"/>
                <w:bottom w:val="none" w:sz="0" w:space="0" w:color="auto"/>
                <w:right w:val="none" w:sz="0" w:space="0" w:color="auto"/>
              </w:divBdr>
              <w:divsChild>
                <w:div w:id="19081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25353">
      <w:bodyDiv w:val="1"/>
      <w:marLeft w:val="0"/>
      <w:marRight w:val="0"/>
      <w:marTop w:val="0"/>
      <w:marBottom w:val="0"/>
      <w:divBdr>
        <w:top w:val="none" w:sz="0" w:space="0" w:color="auto"/>
        <w:left w:val="none" w:sz="0" w:space="0" w:color="auto"/>
        <w:bottom w:val="none" w:sz="0" w:space="0" w:color="auto"/>
        <w:right w:val="none" w:sz="0" w:space="0" w:color="auto"/>
      </w:divBdr>
      <w:divsChild>
        <w:div w:id="806708061">
          <w:marLeft w:val="0"/>
          <w:marRight w:val="0"/>
          <w:marTop w:val="0"/>
          <w:marBottom w:val="0"/>
          <w:divBdr>
            <w:top w:val="none" w:sz="0" w:space="0" w:color="auto"/>
            <w:left w:val="none" w:sz="0" w:space="0" w:color="auto"/>
            <w:bottom w:val="none" w:sz="0" w:space="0" w:color="auto"/>
            <w:right w:val="none" w:sz="0" w:space="0" w:color="auto"/>
          </w:divBdr>
          <w:divsChild>
            <w:div w:id="1420100079">
              <w:marLeft w:val="0"/>
              <w:marRight w:val="0"/>
              <w:marTop w:val="0"/>
              <w:marBottom w:val="0"/>
              <w:divBdr>
                <w:top w:val="none" w:sz="0" w:space="0" w:color="auto"/>
                <w:left w:val="none" w:sz="0" w:space="0" w:color="auto"/>
                <w:bottom w:val="none" w:sz="0" w:space="0" w:color="auto"/>
                <w:right w:val="none" w:sz="0" w:space="0" w:color="auto"/>
              </w:divBdr>
              <w:divsChild>
                <w:div w:id="4950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70040">
      <w:bodyDiv w:val="1"/>
      <w:marLeft w:val="0"/>
      <w:marRight w:val="0"/>
      <w:marTop w:val="0"/>
      <w:marBottom w:val="0"/>
      <w:divBdr>
        <w:top w:val="none" w:sz="0" w:space="0" w:color="auto"/>
        <w:left w:val="none" w:sz="0" w:space="0" w:color="auto"/>
        <w:bottom w:val="none" w:sz="0" w:space="0" w:color="auto"/>
        <w:right w:val="none" w:sz="0" w:space="0" w:color="auto"/>
      </w:divBdr>
    </w:div>
    <w:div w:id="475218756">
      <w:bodyDiv w:val="1"/>
      <w:marLeft w:val="0"/>
      <w:marRight w:val="0"/>
      <w:marTop w:val="0"/>
      <w:marBottom w:val="0"/>
      <w:divBdr>
        <w:top w:val="none" w:sz="0" w:space="0" w:color="auto"/>
        <w:left w:val="none" w:sz="0" w:space="0" w:color="auto"/>
        <w:bottom w:val="none" w:sz="0" w:space="0" w:color="auto"/>
        <w:right w:val="none" w:sz="0" w:space="0" w:color="auto"/>
      </w:divBdr>
      <w:divsChild>
        <w:div w:id="1675186679">
          <w:marLeft w:val="0"/>
          <w:marRight w:val="0"/>
          <w:marTop w:val="0"/>
          <w:marBottom w:val="0"/>
          <w:divBdr>
            <w:top w:val="none" w:sz="0" w:space="0" w:color="auto"/>
            <w:left w:val="none" w:sz="0" w:space="0" w:color="auto"/>
            <w:bottom w:val="none" w:sz="0" w:space="0" w:color="auto"/>
            <w:right w:val="none" w:sz="0" w:space="0" w:color="auto"/>
          </w:divBdr>
          <w:divsChild>
            <w:div w:id="548297427">
              <w:marLeft w:val="0"/>
              <w:marRight w:val="0"/>
              <w:marTop w:val="0"/>
              <w:marBottom w:val="0"/>
              <w:divBdr>
                <w:top w:val="none" w:sz="0" w:space="0" w:color="auto"/>
                <w:left w:val="none" w:sz="0" w:space="0" w:color="auto"/>
                <w:bottom w:val="none" w:sz="0" w:space="0" w:color="auto"/>
                <w:right w:val="none" w:sz="0" w:space="0" w:color="auto"/>
              </w:divBdr>
              <w:divsChild>
                <w:div w:id="20833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3650">
      <w:bodyDiv w:val="1"/>
      <w:marLeft w:val="0"/>
      <w:marRight w:val="0"/>
      <w:marTop w:val="0"/>
      <w:marBottom w:val="0"/>
      <w:divBdr>
        <w:top w:val="none" w:sz="0" w:space="0" w:color="auto"/>
        <w:left w:val="none" w:sz="0" w:space="0" w:color="auto"/>
        <w:bottom w:val="none" w:sz="0" w:space="0" w:color="auto"/>
        <w:right w:val="none" w:sz="0" w:space="0" w:color="auto"/>
      </w:divBdr>
      <w:divsChild>
        <w:div w:id="776943273">
          <w:marLeft w:val="0"/>
          <w:marRight w:val="0"/>
          <w:marTop w:val="0"/>
          <w:marBottom w:val="0"/>
          <w:divBdr>
            <w:top w:val="none" w:sz="0" w:space="0" w:color="auto"/>
            <w:left w:val="none" w:sz="0" w:space="0" w:color="auto"/>
            <w:bottom w:val="none" w:sz="0" w:space="0" w:color="auto"/>
            <w:right w:val="none" w:sz="0" w:space="0" w:color="auto"/>
          </w:divBdr>
          <w:divsChild>
            <w:div w:id="1985965985">
              <w:marLeft w:val="0"/>
              <w:marRight w:val="0"/>
              <w:marTop w:val="0"/>
              <w:marBottom w:val="0"/>
              <w:divBdr>
                <w:top w:val="none" w:sz="0" w:space="0" w:color="auto"/>
                <w:left w:val="none" w:sz="0" w:space="0" w:color="auto"/>
                <w:bottom w:val="none" w:sz="0" w:space="0" w:color="auto"/>
                <w:right w:val="none" w:sz="0" w:space="0" w:color="auto"/>
              </w:divBdr>
              <w:divsChild>
                <w:div w:id="17468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49677">
      <w:bodyDiv w:val="1"/>
      <w:marLeft w:val="0"/>
      <w:marRight w:val="0"/>
      <w:marTop w:val="0"/>
      <w:marBottom w:val="0"/>
      <w:divBdr>
        <w:top w:val="none" w:sz="0" w:space="0" w:color="auto"/>
        <w:left w:val="none" w:sz="0" w:space="0" w:color="auto"/>
        <w:bottom w:val="none" w:sz="0" w:space="0" w:color="auto"/>
        <w:right w:val="none" w:sz="0" w:space="0" w:color="auto"/>
      </w:divBdr>
      <w:divsChild>
        <w:div w:id="1379938808">
          <w:marLeft w:val="0"/>
          <w:marRight w:val="0"/>
          <w:marTop w:val="0"/>
          <w:marBottom w:val="0"/>
          <w:divBdr>
            <w:top w:val="none" w:sz="0" w:space="0" w:color="auto"/>
            <w:left w:val="none" w:sz="0" w:space="0" w:color="auto"/>
            <w:bottom w:val="none" w:sz="0" w:space="0" w:color="auto"/>
            <w:right w:val="none" w:sz="0" w:space="0" w:color="auto"/>
          </w:divBdr>
          <w:divsChild>
            <w:div w:id="667903676">
              <w:marLeft w:val="0"/>
              <w:marRight w:val="0"/>
              <w:marTop w:val="0"/>
              <w:marBottom w:val="0"/>
              <w:divBdr>
                <w:top w:val="none" w:sz="0" w:space="0" w:color="auto"/>
                <w:left w:val="none" w:sz="0" w:space="0" w:color="auto"/>
                <w:bottom w:val="none" w:sz="0" w:space="0" w:color="auto"/>
                <w:right w:val="none" w:sz="0" w:space="0" w:color="auto"/>
              </w:divBdr>
              <w:divsChild>
                <w:div w:id="2164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8549">
      <w:bodyDiv w:val="1"/>
      <w:marLeft w:val="0"/>
      <w:marRight w:val="0"/>
      <w:marTop w:val="0"/>
      <w:marBottom w:val="0"/>
      <w:divBdr>
        <w:top w:val="none" w:sz="0" w:space="0" w:color="auto"/>
        <w:left w:val="none" w:sz="0" w:space="0" w:color="auto"/>
        <w:bottom w:val="none" w:sz="0" w:space="0" w:color="auto"/>
        <w:right w:val="none" w:sz="0" w:space="0" w:color="auto"/>
      </w:divBdr>
      <w:divsChild>
        <w:div w:id="246770753">
          <w:marLeft w:val="0"/>
          <w:marRight w:val="0"/>
          <w:marTop w:val="0"/>
          <w:marBottom w:val="0"/>
          <w:divBdr>
            <w:top w:val="none" w:sz="0" w:space="0" w:color="auto"/>
            <w:left w:val="none" w:sz="0" w:space="0" w:color="auto"/>
            <w:bottom w:val="none" w:sz="0" w:space="0" w:color="auto"/>
            <w:right w:val="none" w:sz="0" w:space="0" w:color="auto"/>
          </w:divBdr>
          <w:divsChild>
            <w:div w:id="1689024547">
              <w:marLeft w:val="0"/>
              <w:marRight w:val="0"/>
              <w:marTop w:val="0"/>
              <w:marBottom w:val="0"/>
              <w:divBdr>
                <w:top w:val="none" w:sz="0" w:space="0" w:color="auto"/>
                <w:left w:val="none" w:sz="0" w:space="0" w:color="auto"/>
                <w:bottom w:val="none" w:sz="0" w:space="0" w:color="auto"/>
                <w:right w:val="none" w:sz="0" w:space="0" w:color="auto"/>
              </w:divBdr>
              <w:divsChild>
                <w:div w:id="3109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5711">
      <w:bodyDiv w:val="1"/>
      <w:marLeft w:val="0"/>
      <w:marRight w:val="0"/>
      <w:marTop w:val="0"/>
      <w:marBottom w:val="0"/>
      <w:divBdr>
        <w:top w:val="none" w:sz="0" w:space="0" w:color="auto"/>
        <w:left w:val="none" w:sz="0" w:space="0" w:color="auto"/>
        <w:bottom w:val="none" w:sz="0" w:space="0" w:color="auto"/>
        <w:right w:val="none" w:sz="0" w:space="0" w:color="auto"/>
      </w:divBdr>
      <w:divsChild>
        <w:div w:id="480123083">
          <w:marLeft w:val="0"/>
          <w:marRight w:val="0"/>
          <w:marTop w:val="0"/>
          <w:marBottom w:val="0"/>
          <w:divBdr>
            <w:top w:val="none" w:sz="0" w:space="0" w:color="auto"/>
            <w:left w:val="none" w:sz="0" w:space="0" w:color="auto"/>
            <w:bottom w:val="none" w:sz="0" w:space="0" w:color="auto"/>
            <w:right w:val="none" w:sz="0" w:space="0" w:color="auto"/>
          </w:divBdr>
          <w:divsChild>
            <w:div w:id="1906603244">
              <w:marLeft w:val="0"/>
              <w:marRight w:val="0"/>
              <w:marTop w:val="0"/>
              <w:marBottom w:val="0"/>
              <w:divBdr>
                <w:top w:val="none" w:sz="0" w:space="0" w:color="auto"/>
                <w:left w:val="none" w:sz="0" w:space="0" w:color="auto"/>
                <w:bottom w:val="none" w:sz="0" w:space="0" w:color="auto"/>
                <w:right w:val="none" w:sz="0" w:space="0" w:color="auto"/>
              </w:divBdr>
              <w:divsChild>
                <w:div w:id="5745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6884">
      <w:bodyDiv w:val="1"/>
      <w:marLeft w:val="0"/>
      <w:marRight w:val="0"/>
      <w:marTop w:val="0"/>
      <w:marBottom w:val="0"/>
      <w:divBdr>
        <w:top w:val="none" w:sz="0" w:space="0" w:color="auto"/>
        <w:left w:val="none" w:sz="0" w:space="0" w:color="auto"/>
        <w:bottom w:val="none" w:sz="0" w:space="0" w:color="auto"/>
        <w:right w:val="none" w:sz="0" w:space="0" w:color="auto"/>
      </w:divBdr>
      <w:divsChild>
        <w:div w:id="1504124521">
          <w:marLeft w:val="0"/>
          <w:marRight w:val="0"/>
          <w:marTop w:val="0"/>
          <w:marBottom w:val="0"/>
          <w:divBdr>
            <w:top w:val="none" w:sz="0" w:space="0" w:color="auto"/>
            <w:left w:val="none" w:sz="0" w:space="0" w:color="auto"/>
            <w:bottom w:val="none" w:sz="0" w:space="0" w:color="auto"/>
            <w:right w:val="none" w:sz="0" w:space="0" w:color="auto"/>
          </w:divBdr>
          <w:divsChild>
            <w:div w:id="1612083384">
              <w:marLeft w:val="0"/>
              <w:marRight w:val="0"/>
              <w:marTop w:val="0"/>
              <w:marBottom w:val="0"/>
              <w:divBdr>
                <w:top w:val="none" w:sz="0" w:space="0" w:color="auto"/>
                <w:left w:val="none" w:sz="0" w:space="0" w:color="auto"/>
                <w:bottom w:val="none" w:sz="0" w:space="0" w:color="auto"/>
                <w:right w:val="none" w:sz="0" w:space="0" w:color="auto"/>
              </w:divBdr>
              <w:divsChild>
                <w:div w:id="15033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3597">
      <w:bodyDiv w:val="1"/>
      <w:marLeft w:val="0"/>
      <w:marRight w:val="0"/>
      <w:marTop w:val="0"/>
      <w:marBottom w:val="0"/>
      <w:divBdr>
        <w:top w:val="none" w:sz="0" w:space="0" w:color="auto"/>
        <w:left w:val="none" w:sz="0" w:space="0" w:color="auto"/>
        <w:bottom w:val="none" w:sz="0" w:space="0" w:color="auto"/>
        <w:right w:val="none" w:sz="0" w:space="0" w:color="auto"/>
      </w:divBdr>
    </w:div>
    <w:div w:id="590965704">
      <w:bodyDiv w:val="1"/>
      <w:marLeft w:val="0"/>
      <w:marRight w:val="0"/>
      <w:marTop w:val="0"/>
      <w:marBottom w:val="0"/>
      <w:divBdr>
        <w:top w:val="none" w:sz="0" w:space="0" w:color="auto"/>
        <w:left w:val="none" w:sz="0" w:space="0" w:color="auto"/>
        <w:bottom w:val="none" w:sz="0" w:space="0" w:color="auto"/>
        <w:right w:val="none" w:sz="0" w:space="0" w:color="auto"/>
      </w:divBdr>
      <w:divsChild>
        <w:div w:id="641807898">
          <w:marLeft w:val="0"/>
          <w:marRight w:val="0"/>
          <w:marTop w:val="0"/>
          <w:marBottom w:val="0"/>
          <w:divBdr>
            <w:top w:val="none" w:sz="0" w:space="0" w:color="auto"/>
            <w:left w:val="none" w:sz="0" w:space="0" w:color="auto"/>
            <w:bottom w:val="none" w:sz="0" w:space="0" w:color="auto"/>
            <w:right w:val="none" w:sz="0" w:space="0" w:color="auto"/>
          </w:divBdr>
          <w:divsChild>
            <w:div w:id="1060134726">
              <w:marLeft w:val="0"/>
              <w:marRight w:val="0"/>
              <w:marTop w:val="0"/>
              <w:marBottom w:val="0"/>
              <w:divBdr>
                <w:top w:val="none" w:sz="0" w:space="0" w:color="auto"/>
                <w:left w:val="none" w:sz="0" w:space="0" w:color="auto"/>
                <w:bottom w:val="none" w:sz="0" w:space="0" w:color="auto"/>
                <w:right w:val="none" w:sz="0" w:space="0" w:color="auto"/>
              </w:divBdr>
              <w:divsChild>
                <w:div w:id="139435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7684">
      <w:bodyDiv w:val="1"/>
      <w:marLeft w:val="0"/>
      <w:marRight w:val="0"/>
      <w:marTop w:val="0"/>
      <w:marBottom w:val="0"/>
      <w:divBdr>
        <w:top w:val="none" w:sz="0" w:space="0" w:color="auto"/>
        <w:left w:val="none" w:sz="0" w:space="0" w:color="auto"/>
        <w:bottom w:val="none" w:sz="0" w:space="0" w:color="auto"/>
        <w:right w:val="none" w:sz="0" w:space="0" w:color="auto"/>
      </w:divBdr>
      <w:divsChild>
        <w:div w:id="827211488">
          <w:marLeft w:val="0"/>
          <w:marRight w:val="0"/>
          <w:marTop w:val="0"/>
          <w:marBottom w:val="0"/>
          <w:divBdr>
            <w:top w:val="none" w:sz="0" w:space="0" w:color="auto"/>
            <w:left w:val="none" w:sz="0" w:space="0" w:color="auto"/>
            <w:bottom w:val="none" w:sz="0" w:space="0" w:color="auto"/>
            <w:right w:val="none" w:sz="0" w:space="0" w:color="auto"/>
          </w:divBdr>
          <w:divsChild>
            <w:div w:id="1984306990">
              <w:marLeft w:val="0"/>
              <w:marRight w:val="0"/>
              <w:marTop w:val="0"/>
              <w:marBottom w:val="0"/>
              <w:divBdr>
                <w:top w:val="none" w:sz="0" w:space="0" w:color="auto"/>
                <w:left w:val="none" w:sz="0" w:space="0" w:color="auto"/>
                <w:bottom w:val="none" w:sz="0" w:space="0" w:color="auto"/>
                <w:right w:val="none" w:sz="0" w:space="0" w:color="auto"/>
              </w:divBdr>
              <w:divsChild>
                <w:div w:id="12863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7604">
      <w:bodyDiv w:val="1"/>
      <w:marLeft w:val="0"/>
      <w:marRight w:val="0"/>
      <w:marTop w:val="0"/>
      <w:marBottom w:val="0"/>
      <w:divBdr>
        <w:top w:val="none" w:sz="0" w:space="0" w:color="auto"/>
        <w:left w:val="none" w:sz="0" w:space="0" w:color="auto"/>
        <w:bottom w:val="none" w:sz="0" w:space="0" w:color="auto"/>
        <w:right w:val="none" w:sz="0" w:space="0" w:color="auto"/>
      </w:divBdr>
      <w:divsChild>
        <w:div w:id="1705252229">
          <w:marLeft w:val="0"/>
          <w:marRight w:val="0"/>
          <w:marTop w:val="0"/>
          <w:marBottom w:val="0"/>
          <w:divBdr>
            <w:top w:val="none" w:sz="0" w:space="0" w:color="auto"/>
            <w:left w:val="none" w:sz="0" w:space="0" w:color="auto"/>
            <w:bottom w:val="none" w:sz="0" w:space="0" w:color="auto"/>
            <w:right w:val="none" w:sz="0" w:space="0" w:color="auto"/>
          </w:divBdr>
          <w:divsChild>
            <w:div w:id="762453223">
              <w:marLeft w:val="0"/>
              <w:marRight w:val="0"/>
              <w:marTop w:val="0"/>
              <w:marBottom w:val="0"/>
              <w:divBdr>
                <w:top w:val="none" w:sz="0" w:space="0" w:color="auto"/>
                <w:left w:val="none" w:sz="0" w:space="0" w:color="auto"/>
                <w:bottom w:val="none" w:sz="0" w:space="0" w:color="auto"/>
                <w:right w:val="none" w:sz="0" w:space="0" w:color="auto"/>
              </w:divBdr>
              <w:divsChild>
                <w:div w:id="21388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42394">
      <w:bodyDiv w:val="1"/>
      <w:marLeft w:val="0"/>
      <w:marRight w:val="0"/>
      <w:marTop w:val="0"/>
      <w:marBottom w:val="0"/>
      <w:divBdr>
        <w:top w:val="none" w:sz="0" w:space="0" w:color="auto"/>
        <w:left w:val="none" w:sz="0" w:space="0" w:color="auto"/>
        <w:bottom w:val="none" w:sz="0" w:space="0" w:color="auto"/>
        <w:right w:val="none" w:sz="0" w:space="0" w:color="auto"/>
      </w:divBdr>
      <w:divsChild>
        <w:div w:id="637689900">
          <w:marLeft w:val="0"/>
          <w:marRight w:val="0"/>
          <w:marTop w:val="0"/>
          <w:marBottom w:val="0"/>
          <w:divBdr>
            <w:top w:val="none" w:sz="0" w:space="0" w:color="auto"/>
            <w:left w:val="none" w:sz="0" w:space="0" w:color="auto"/>
            <w:bottom w:val="none" w:sz="0" w:space="0" w:color="auto"/>
            <w:right w:val="none" w:sz="0" w:space="0" w:color="auto"/>
          </w:divBdr>
          <w:divsChild>
            <w:div w:id="193426744">
              <w:marLeft w:val="0"/>
              <w:marRight w:val="0"/>
              <w:marTop w:val="0"/>
              <w:marBottom w:val="0"/>
              <w:divBdr>
                <w:top w:val="none" w:sz="0" w:space="0" w:color="auto"/>
                <w:left w:val="none" w:sz="0" w:space="0" w:color="auto"/>
                <w:bottom w:val="none" w:sz="0" w:space="0" w:color="auto"/>
                <w:right w:val="none" w:sz="0" w:space="0" w:color="auto"/>
              </w:divBdr>
              <w:divsChild>
                <w:div w:id="1210610042">
                  <w:marLeft w:val="0"/>
                  <w:marRight w:val="0"/>
                  <w:marTop w:val="0"/>
                  <w:marBottom w:val="0"/>
                  <w:divBdr>
                    <w:top w:val="none" w:sz="0" w:space="0" w:color="auto"/>
                    <w:left w:val="none" w:sz="0" w:space="0" w:color="auto"/>
                    <w:bottom w:val="none" w:sz="0" w:space="0" w:color="auto"/>
                    <w:right w:val="none" w:sz="0" w:space="0" w:color="auto"/>
                  </w:divBdr>
                </w:div>
              </w:divsChild>
            </w:div>
            <w:div w:id="525872155">
              <w:marLeft w:val="0"/>
              <w:marRight w:val="0"/>
              <w:marTop w:val="0"/>
              <w:marBottom w:val="0"/>
              <w:divBdr>
                <w:top w:val="none" w:sz="0" w:space="0" w:color="auto"/>
                <w:left w:val="none" w:sz="0" w:space="0" w:color="auto"/>
                <w:bottom w:val="none" w:sz="0" w:space="0" w:color="auto"/>
                <w:right w:val="none" w:sz="0" w:space="0" w:color="auto"/>
              </w:divBdr>
              <w:divsChild>
                <w:div w:id="377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8194">
      <w:bodyDiv w:val="1"/>
      <w:marLeft w:val="0"/>
      <w:marRight w:val="0"/>
      <w:marTop w:val="0"/>
      <w:marBottom w:val="0"/>
      <w:divBdr>
        <w:top w:val="none" w:sz="0" w:space="0" w:color="auto"/>
        <w:left w:val="none" w:sz="0" w:space="0" w:color="auto"/>
        <w:bottom w:val="none" w:sz="0" w:space="0" w:color="auto"/>
        <w:right w:val="none" w:sz="0" w:space="0" w:color="auto"/>
      </w:divBdr>
      <w:divsChild>
        <w:div w:id="776365121">
          <w:marLeft w:val="0"/>
          <w:marRight w:val="0"/>
          <w:marTop w:val="0"/>
          <w:marBottom w:val="0"/>
          <w:divBdr>
            <w:top w:val="none" w:sz="0" w:space="0" w:color="auto"/>
            <w:left w:val="none" w:sz="0" w:space="0" w:color="auto"/>
            <w:bottom w:val="none" w:sz="0" w:space="0" w:color="auto"/>
            <w:right w:val="none" w:sz="0" w:space="0" w:color="auto"/>
          </w:divBdr>
          <w:divsChild>
            <w:div w:id="1419059300">
              <w:marLeft w:val="0"/>
              <w:marRight w:val="0"/>
              <w:marTop w:val="0"/>
              <w:marBottom w:val="0"/>
              <w:divBdr>
                <w:top w:val="none" w:sz="0" w:space="0" w:color="auto"/>
                <w:left w:val="none" w:sz="0" w:space="0" w:color="auto"/>
                <w:bottom w:val="none" w:sz="0" w:space="0" w:color="auto"/>
                <w:right w:val="none" w:sz="0" w:space="0" w:color="auto"/>
              </w:divBdr>
              <w:divsChild>
                <w:div w:id="1455751781">
                  <w:marLeft w:val="0"/>
                  <w:marRight w:val="0"/>
                  <w:marTop w:val="0"/>
                  <w:marBottom w:val="0"/>
                  <w:divBdr>
                    <w:top w:val="none" w:sz="0" w:space="0" w:color="auto"/>
                    <w:left w:val="none" w:sz="0" w:space="0" w:color="auto"/>
                    <w:bottom w:val="none" w:sz="0" w:space="0" w:color="auto"/>
                    <w:right w:val="none" w:sz="0" w:space="0" w:color="auto"/>
                  </w:divBdr>
                  <w:divsChild>
                    <w:div w:id="3316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32321">
      <w:bodyDiv w:val="1"/>
      <w:marLeft w:val="0"/>
      <w:marRight w:val="0"/>
      <w:marTop w:val="0"/>
      <w:marBottom w:val="0"/>
      <w:divBdr>
        <w:top w:val="none" w:sz="0" w:space="0" w:color="auto"/>
        <w:left w:val="none" w:sz="0" w:space="0" w:color="auto"/>
        <w:bottom w:val="none" w:sz="0" w:space="0" w:color="auto"/>
        <w:right w:val="none" w:sz="0" w:space="0" w:color="auto"/>
      </w:divBdr>
      <w:divsChild>
        <w:div w:id="2064598208">
          <w:marLeft w:val="0"/>
          <w:marRight w:val="0"/>
          <w:marTop w:val="0"/>
          <w:marBottom w:val="0"/>
          <w:divBdr>
            <w:top w:val="none" w:sz="0" w:space="0" w:color="auto"/>
            <w:left w:val="none" w:sz="0" w:space="0" w:color="auto"/>
            <w:bottom w:val="none" w:sz="0" w:space="0" w:color="auto"/>
            <w:right w:val="none" w:sz="0" w:space="0" w:color="auto"/>
          </w:divBdr>
          <w:divsChild>
            <w:div w:id="1323436890">
              <w:marLeft w:val="0"/>
              <w:marRight w:val="0"/>
              <w:marTop w:val="0"/>
              <w:marBottom w:val="0"/>
              <w:divBdr>
                <w:top w:val="none" w:sz="0" w:space="0" w:color="auto"/>
                <w:left w:val="none" w:sz="0" w:space="0" w:color="auto"/>
                <w:bottom w:val="none" w:sz="0" w:space="0" w:color="auto"/>
                <w:right w:val="none" w:sz="0" w:space="0" w:color="auto"/>
              </w:divBdr>
              <w:divsChild>
                <w:div w:id="919489997">
                  <w:marLeft w:val="0"/>
                  <w:marRight w:val="0"/>
                  <w:marTop w:val="0"/>
                  <w:marBottom w:val="0"/>
                  <w:divBdr>
                    <w:top w:val="none" w:sz="0" w:space="0" w:color="auto"/>
                    <w:left w:val="none" w:sz="0" w:space="0" w:color="auto"/>
                    <w:bottom w:val="none" w:sz="0" w:space="0" w:color="auto"/>
                    <w:right w:val="none" w:sz="0" w:space="0" w:color="auto"/>
                  </w:divBdr>
                  <w:divsChild>
                    <w:div w:id="13923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530923">
      <w:bodyDiv w:val="1"/>
      <w:marLeft w:val="0"/>
      <w:marRight w:val="0"/>
      <w:marTop w:val="0"/>
      <w:marBottom w:val="0"/>
      <w:divBdr>
        <w:top w:val="none" w:sz="0" w:space="0" w:color="auto"/>
        <w:left w:val="none" w:sz="0" w:space="0" w:color="auto"/>
        <w:bottom w:val="none" w:sz="0" w:space="0" w:color="auto"/>
        <w:right w:val="none" w:sz="0" w:space="0" w:color="auto"/>
      </w:divBdr>
    </w:div>
    <w:div w:id="690377008">
      <w:bodyDiv w:val="1"/>
      <w:marLeft w:val="0"/>
      <w:marRight w:val="0"/>
      <w:marTop w:val="0"/>
      <w:marBottom w:val="0"/>
      <w:divBdr>
        <w:top w:val="none" w:sz="0" w:space="0" w:color="auto"/>
        <w:left w:val="none" w:sz="0" w:space="0" w:color="auto"/>
        <w:bottom w:val="none" w:sz="0" w:space="0" w:color="auto"/>
        <w:right w:val="none" w:sz="0" w:space="0" w:color="auto"/>
      </w:divBdr>
    </w:div>
    <w:div w:id="726412809">
      <w:bodyDiv w:val="1"/>
      <w:marLeft w:val="0"/>
      <w:marRight w:val="0"/>
      <w:marTop w:val="0"/>
      <w:marBottom w:val="0"/>
      <w:divBdr>
        <w:top w:val="none" w:sz="0" w:space="0" w:color="auto"/>
        <w:left w:val="none" w:sz="0" w:space="0" w:color="auto"/>
        <w:bottom w:val="none" w:sz="0" w:space="0" w:color="auto"/>
        <w:right w:val="none" w:sz="0" w:space="0" w:color="auto"/>
      </w:divBdr>
      <w:divsChild>
        <w:div w:id="770589191">
          <w:marLeft w:val="0"/>
          <w:marRight w:val="0"/>
          <w:marTop w:val="0"/>
          <w:marBottom w:val="0"/>
          <w:divBdr>
            <w:top w:val="none" w:sz="0" w:space="0" w:color="auto"/>
            <w:left w:val="none" w:sz="0" w:space="0" w:color="auto"/>
            <w:bottom w:val="none" w:sz="0" w:space="0" w:color="auto"/>
            <w:right w:val="none" w:sz="0" w:space="0" w:color="auto"/>
          </w:divBdr>
          <w:divsChild>
            <w:div w:id="1078094810">
              <w:marLeft w:val="0"/>
              <w:marRight w:val="0"/>
              <w:marTop w:val="0"/>
              <w:marBottom w:val="0"/>
              <w:divBdr>
                <w:top w:val="none" w:sz="0" w:space="0" w:color="auto"/>
                <w:left w:val="none" w:sz="0" w:space="0" w:color="auto"/>
                <w:bottom w:val="none" w:sz="0" w:space="0" w:color="auto"/>
                <w:right w:val="none" w:sz="0" w:space="0" w:color="auto"/>
              </w:divBdr>
              <w:divsChild>
                <w:div w:id="1426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6289">
      <w:bodyDiv w:val="1"/>
      <w:marLeft w:val="0"/>
      <w:marRight w:val="0"/>
      <w:marTop w:val="0"/>
      <w:marBottom w:val="0"/>
      <w:divBdr>
        <w:top w:val="none" w:sz="0" w:space="0" w:color="auto"/>
        <w:left w:val="none" w:sz="0" w:space="0" w:color="auto"/>
        <w:bottom w:val="none" w:sz="0" w:space="0" w:color="auto"/>
        <w:right w:val="none" w:sz="0" w:space="0" w:color="auto"/>
      </w:divBdr>
      <w:divsChild>
        <w:div w:id="707031623">
          <w:marLeft w:val="0"/>
          <w:marRight w:val="0"/>
          <w:marTop w:val="0"/>
          <w:marBottom w:val="0"/>
          <w:divBdr>
            <w:top w:val="none" w:sz="0" w:space="0" w:color="auto"/>
            <w:left w:val="none" w:sz="0" w:space="0" w:color="auto"/>
            <w:bottom w:val="none" w:sz="0" w:space="0" w:color="auto"/>
            <w:right w:val="none" w:sz="0" w:space="0" w:color="auto"/>
          </w:divBdr>
          <w:divsChild>
            <w:div w:id="1272005498">
              <w:marLeft w:val="0"/>
              <w:marRight w:val="0"/>
              <w:marTop w:val="0"/>
              <w:marBottom w:val="0"/>
              <w:divBdr>
                <w:top w:val="none" w:sz="0" w:space="0" w:color="auto"/>
                <w:left w:val="none" w:sz="0" w:space="0" w:color="auto"/>
                <w:bottom w:val="none" w:sz="0" w:space="0" w:color="auto"/>
                <w:right w:val="none" w:sz="0" w:space="0" w:color="auto"/>
              </w:divBdr>
              <w:divsChild>
                <w:div w:id="1445344351">
                  <w:marLeft w:val="0"/>
                  <w:marRight w:val="0"/>
                  <w:marTop w:val="0"/>
                  <w:marBottom w:val="0"/>
                  <w:divBdr>
                    <w:top w:val="none" w:sz="0" w:space="0" w:color="auto"/>
                    <w:left w:val="none" w:sz="0" w:space="0" w:color="auto"/>
                    <w:bottom w:val="none" w:sz="0" w:space="0" w:color="auto"/>
                    <w:right w:val="none" w:sz="0" w:space="0" w:color="auto"/>
                  </w:divBdr>
                  <w:divsChild>
                    <w:div w:id="1179467262">
                      <w:marLeft w:val="0"/>
                      <w:marRight w:val="0"/>
                      <w:marTop w:val="0"/>
                      <w:marBottom w:val="0"/>
                      <w:divBdr>
                        <w:top w:val="none" w:sz="0" w:space="0" w:color="auto"/>
                        <w:left w:val="none" w:sz="0" w:space="0" w:color="auto"/>
                        <w:bottom w:val="none" w:sz="0" w:space="0" w:color="auto"/>
                        <w:right w:val="none" w:sz="0" w:space="0" w:color="auto"/>
                      </w:divBdr>
                    </w:div>
                  </w:divsChild>
                </w:div>
                <w:div w:id="681206364">
                  <w:marLeft w:val="0"/>
                  <w:marRight w:val="0"/>
                  <w:marTop w:val="0"/>
                  <w:marBottom w:val="0"/>
                  <w:divBdr>
                    <w:top w:val="none" w:sz="0" w:space="0" w:color="auto"/>
                    <w:left w:val="none" w:sz="0" w:space="0" w:color="auto"/>
                    <w:bottom w:val="none" w:sz="0" w:space="0" w:color="auto"/>
                    <w:right w:val="none" w:sz="0" w:space="0" w:color="auto"/>
                  </w:divBdr>
                  <w:divsChild>
                    <w:div w:id="890001772">
                      <w:marLeft w:val="0"/>
                      <w:marRight w:val="0"/>
                      <w:marTop w:val="0"/>
                      <w:marBottom w:val="0"/>
                      <w:divBdr>
                        <w:top w:val="none" w:sz="0" w:space="0" w:color="auto"/>
                        <w:left w:val="none" w:sz="0" w:space="0" w:color="auto"/>
                        <w:bottom w:val="none" w:sz="0" w:space="0" w:color="auto"/>
                        <w:right w:val="none" w:sz="0" w:space="0" w:color="auto"/>
                      </w:divBdr>
                    </w:div>
                  </w:divsChild>
                </w:div>
                <w:div w:id="898176146">
                  <w:marLeft w:val="0"/>
                  <w:marRight w:val="0"/>
                  <w:marTop w:val="0"/>
                  <w:marBottom w:val="0"/>
                  <w:divBdr>
                    <w:top w:val="none" w:sz="0" w:space="0" w:color="auto"/>
                    <w:left w:val="none" w:sz="0" w:space="0" w:color="auto"/>
                    <w:bottom w:val="none" w:sz="0" w:space="0" w:color="auto"/>
                    <w:right w:val="none" w:sz="0" w:space="0" w:color="auto"/>
                  </w:divBdr>
                  <w:divsChild>
                    <w:div w:id="1985428085">
                      <w:marLeft w:val="0"/>
                      <w:marRight w:val="0"/>
                      <w:marTop w:val="0"/>
                      <w:marBottom w:val="0"/>
                      <w:divBdr>
                        <w:top w:val="none" w:sz="0" w:space="0" w:color="auto"/>
                        <w:left w:val="none" w:sz="0" w:space="0" w:color="auto"/>
                        <w:bottom w:val="none" w:sz="0" w:space="0" w:color="auto"/>
                        <w:right w:val="none" w:sz="0" w:space="0" w:color="auto"/>
                      </w:divBdr>
                    </w:div>
                  </w:divsChild>
                </w:div>
                <w:div w:id="83259037">
                  <w:marLeft w:val="0"/>
                  <w:marRight w:val="0"/>
                  <w:marTop w:val="0"/>
                  <w:marBottom w:val="0"/>
                  <w:divBdr>
                    <w:top w:val="none" w:sz="0" w:space="0" w:color="auto"/>
                    <w:left w:val="none" w:sz="0" w:space="0" w:color="auto"/>
                    <w:bottom w:val="none" w:sz="0" w:space="0" w:color="auto"/>
                    <w:right w:val="none" w:sz="0" w:space="0" w:color="auto"/>
                  </w:divBdr>
                  <w:divsChild>
                    <w:div w:id="1107115519">
                      <w:marLeft w:val="0"/>
                      <w:marRight w:val="0"/>
                      <w:marTop w:val="0"/>
                      <w:marBottom w:val="0"/>
                      <w:divBdr>
                        <w:top w:val="none" w:sz="0" w:space="0" w:color="auto"/>
                        <w:left w:val="none" w:sz="0" w:space="0" w:color="auto"/>
                        <w:bottom w:val="none" w:sz="0" w:space="0" w:color="auto"/>
                        <w:right w:val="none" w:sz="0" w:space="0" w:color="auto"/>
                      </w:divBdr>
                    </w:div>
                  </w:divsChild>
                </w:div>
                <w:div w:id="2047556155">
                  <w:marLeft w:val="0"/>
                  <w:marRight w:val="0"/>
                  <w:marTop w:val="0"/>
                  <w:marBottom w:val="0"/>
                  <w:divBdr>
                    <w:top w:val="none" w:sz="0" w:space="0" w:color="auto"/>
                    <w:left w:val="none" w:sz="0" w:space="0" w:color="auto"/>
                    <w:bottom w:val="none" w:sz="0" w:space="0" w:color="auto"/>
                    <w:right w:val="none" w:sz="0" w:space="0" w:color="auto"/>
                  </w:divBdr>
                  <w:divsChild>
                    <w:div w:id="820075086">
                      <w:marLeft w:val="0"/>
                      <w:marRight w:val="0"/>
                      <w:marTop w:val="0"/>
                      <w:marBottom w:val="0"/>
                      <w:divBdr>
                        <w:top w:val="none" w:sz="0" w:space="0" w:color="auto"/>
                        <w:left w:val="none" w:sz="0" w:space="0" w:color="auto"/>
                        <w:bottom w:val="none" w:sz="0" w:space="0" w:color="auto"/>
                        <w:right w:val="none" w:sz="0" w:space="0" w:color="auto"/>
                      </w:divBdr>
                    </w:div>
                  </w:divsChild>
                </w:div>
                <w:div w:id="1250432429">
                  <w:marLeft w:val="0"/>
                  <w:marRight w:val="0"/>
                  <w:marTop w:val="0"/>
                  <w:marBottom w:val="0"/>
                  <w:divBdr>
                    <w:top w:val="none" w:sz="0" w:space="0" w:color="auto"/>
                    <w:left w:val="none" w:sz="0" w:space="0" w:color="auto"/>
                    <w:bottom w:val="none" w:sz="0" w:space="0" w:color="auto"/>
                    <w:right w:val="none" w:sz="0" w:space="0" w:color="auto"/>
                  </w:divBdr>
                  <w:divsChild>
                    <w:div w:id="2014794723">
                      <w:marLeft w:val="0"/>
                      <w:marRight w:val="0"/>
                      <w:marTop w:val="0"/>
                      <w:marBottom w:val="0"/>
                      <w:divBdr>
                        <w:top w:val="none" w:sz="0" w:space="0" w:color="auto"/>
                        <w:left w:val="none" w:sz="0" w:space="0" w:color="auto"/>
                        <w:bottom w:val="none" w:sz="0" w:space="0" w:color="auto"/>
                        <w:right w:val="none" w:sz="0" w:space="0" w:color="auto"/>
                      </w:divBdr>
                    </w:div>
                  </w:divsChild>
                </w:div>
                <w:div w:id="982807600">
                  <w:marLeft w:val="0"/>
                  <w:marRight w:val="0"/>
                  <w:marTop w:val="0"/>
                  <w:marBottom w:val="0"/>
                  <w:divBdr>
                    <w:top w:val="none" w:sz="0" w:space="0" w:color="auto"/>
                    <w:left w:val="none" w:sz="0" w:space="0" w:color="auto"/>
                    <w:bottom w:val="none" w:sz="0" w:space="0" w:color="auto"/>
                    <w:right w:val="none" w:sz="0" w:space="0" w:color="auto"/>
                  </w:divBdr>
                  <w:divsChild>
                    <w:div w:id="239171814">
                      <w:marLeft w:val="0"/>
                      <w:marRight w:val="0"/>
                      <w:marTop w:val="0"/>
                      <w:marBottom w:val="0"/>
                      <w:divBdr>
                        <w:top w:val="none" w:sz="0" w:space="0" w:color="auto"/>
                        <w:left w:val="none" w:sz="0" w:space="0" w:color="auto"/>
                        <w:bottom w:val="none" w:sz="0" w:space="0" w:color="auto"/>
                        <w:right w:val="none" w:sz="0" w:space="0" w:color="auto"/>
                      </w:divBdr>
                    </w:div>
                  </w:divsChild>
                </w:div>
                <w:div w:id="1207252084">
                  <w:marLeft w:val="0"/>
                  <w:marRight w:val="0"/>
                  <w:marTop w:val="0"/>
                  <w:marBottom w:val="0"/>
                  <w:divBdr>
                    <w:top w:val="none" w:sz="0" w:space="0" w:color="auto"/>
                    <w:left w:val="none" w:sz="0" w:space="0" w:color="auto"/>
                    <w:bottom w:val="none" w:sz="0" w:space="0" w:color="auto"/>
                    <w:right w:val="none" w:sz="0" w:space="0" w:color="auto"/>
                  </w:divBdr>
                  <w:divsChild>
                    <w:div w:id="3040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91901">
      <w:bodyDiv w:val="1"/>
      <w:marLeft w:val="0"/>
      <w:marRight w:val="0"/>
      <w:marTop w:val="0"/>
      <w:marBottom w:val="0"/>
      <w:divBdr>
        <w:top w:val="none" w:sz="0" w:space="0" w:color="auto"/>
        <w:left w:val="none" w:sz="0" w:space="0" w:color="auto"/>
        <w:bottom w:val="none" w:sz="0" w:space="0" w:color="auto"/>
        <w:right w:val="none" w:sz="0" w:space="0" w:color="auto"/>
      </w:divBdr>
      <w:divsChild>
        <w:div w:id="643002877">
          <w:marLeft w:val="0"/>
          <w:marRight w:val="0"/>
          <w:marTop w:val="0"/>
          <w:marBottom w:val="0"/>
          <w:divBdr>
            <w:top w:val="none" w:sz="0" w:space="0" w:color="auto"/>
            <w:left w:val="none" w:sz="0" w:space="0" w:color="auto"/>
            <w:bottom w:val="none" w:sz="0" w:space="0" w:color="auto"/>
            <w:right w:val="none" w:sz="0" w:space="0" w:color="auto"/>
          </w:divBdr>
          <w:divsChild>
            <w:div w:id="2001810183">
              <w:marLeft w:val="0"/>
              <w:marRight w:val="0"/>
              <w:marTop w:val="0"/>
              <w:marBottom w:val="0"/>
              <w:divBdr>
                <w:top w:val="none" w:sz="0" w:space="0" w:color="auto"/>
                <w:left w:val="none" w:sz="0" w:space="0" w:color="auto"/>
                <w:bottom w:val="none" w:sz="0" w:space="0" w:color="auto"/>
                <w:right w:val="none" w:sz="0" w:space="0" w:color="auto"/>
              </w:divBdr>
              <w:divsChild>
                <w:div w:id="17264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0399">
      <w:bodyDiv w:val="1"/>
      <w:marLeft w:val="0"/>
      <w:marRight w:val="0"/>
      <w:marTop w:val="0"/>
      <w:marBottom w:val="0"/>
      <w:divBdr>
        <w:top w:val="none" w:sz="0" w:space="0" w:color="auto"/>
        <w:left w:val="none" w:sz="0" w:space="0" w:color="auto"/>
        <w:bottom w:val="none" w:sz="0" w:space="0" w:color="auto"/>
        <w:right w:val="none" w:sz="0" w:space="0" w:color="auto"/>
      </w:divBdr>
      <w:divsChild>
        <w:div w:id="236747819">
          <w:marLeft w:val="0"/>
          <w:marRight w:val="0"/>
          <w:marTop w:val="0"/>
          <w:marBottom w:val="0"/>
          <w:divBdr>
            <w:top w:val="none" w:sz="0" w:space="0" w:color="auto"/>
            <w:left w:val="none" w:sz="0" w:space="0" w:color="auto"/>
            <w:bottom w:val="none" w:sz="0" w:space="0" w:color="auto"/>
            <w:right w:val="none" w:sz="0" w:space="0" w:color="auto"/>
          </w:divBdr>
          <w:divsChild>
            <w:div w:id="458230114">
              <w:marLeft w:val="0"/>
              <w:marRight w:val="0"/>
              <w:marTop w:val="0"/>
              <w:marBottom w:val="0"/>
              <w:divBdr>
                <w:top w:val="none" w:sz="0" w:space="0" w:color="auto"/>
                <w:left w:val="none" w:sz="0" w:space="0" w:color="auto"/>
                <w:bottom w:val="none" w:sz="0" w:space="0" w:color="auto"/>
                <w:right w:val="none" w:sz="0" w:space="0" w:color="auto"/>
              </w:divBdr>
              <w:divsChild>
                <w:div w:id="11290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782333">
      <w:bodyDiv w:val="1"/>
      <w:marLeft w:val="0"/>
      <w:marRight w:val="0"/>
      <w:marTop w:val="0"/>
      <w:marBottom w:val="0"/>
      <w:divBdr>
        <w:top w:val="none" w:sz="0" w:space="0" w:color="auto"/>
        <w:left w:val="none" w:sz="0" w:space="0" w:color="auto"/>
        <w:bottom w:val="none" w:sz="0" w:space="0" w:color="auto"/>
        <w:right w:val="none" w:sz="0" w:space="0" w:color="auto"/>
      </w:divBdr>
      <w:divsChild>
        <w:div w:id="1307930416">
          <w:marLeft w:val="0"/>
          <w:marRight w:val="0"/>
          <w:marTop w:val="0"/>
          <w:marBottom w:val="0"/>
          <w:divBdr>
            <w:top w:val="none" w:sz="0" w:space="0" w:color="auto"/>
            <w:left w:val="none" w:sz="0" w:space="0" w:color="auto"/>
            <w:bottom w:val="none" w:sz="0" w:space="0" w:color="auto"/>
            <w:right w:val="none" w:sz="0" w:space="0" w:color="auto"/>
          </w:divBdr>
          <w:divsChild>
            <w:div w:id="2066172795">
              <w:marLeft w:val="0"/>
              <w:marRight w:val="0"/>
              <w:marTop w:val="0"/>
              <w:marBottom w:val="0"/>
              <w:divBdr>
                <w:top w:val="none" w:sz="0" w:space="0" w:color="auto"/>
                <w:left w:val="none" w:sz="0" w:space="0" w:color="auto"/>
                <w:bottom w:val="none" w:sz="0" w:space="0" w:color="auto"/>
                <w:right w:val="none" w:sz="0" w:space="0" w:color="auto"/>
              </w:divBdr>
              <w:divsChild>
                <w:div w:id="2110587307">
                  <w:marLeft w:val="0"/>
                  <w:marRight w:val="0"/>
                  <w:marTop w:val="0"/>
                  <w:marBottom w:val="0"/>
                  <w:divBdr>
                    <w:top w:val="none" w:sz="0" w:space="0" w:color="auto"/>
                    <w:left w:val="none" w:sz="0" w:space="0" w:color="auto"/>
                    <w:bottom w:val="none" w:sz="0" w:space="0" w:color="auto"/>
                    <w:right w:val="none" w:sz="0" w:space="0" w:color="auto"/>
                  </w:divBdr>
                </w:div>
              </w:divsChild>
            </w:div>
            <w:div w:id="937831749">
              <w:marLeft w:val="0"/>
              <w:marRight w:val="0"/>
              <w:marTop w:val="0"/>
              <w:marBottom w:val="0"/>
              <w:divBdr>
                <w:top w:val="none" w:sz="0" w:space="0" w:color="auto"/>
                <w:left w:val="none" w:sz="0" w:space="0" w:color="auto"/>
                <w:bottom w:val="none" w:sz="0" w:space="0" w:color="auto"/>
                <w:right w:val="none" w:sz="0" w:space="0" w:color="auto"/>
              </w:divBdr>
              <w:divsChild>
                <w:div w:id="10115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75307">
          <w:marLeft w:val="0"/>
          <w:marRight w:val="0"/>
          <w:marTop w:val="0"/>
          <w:marBottom w:val="0"/>
          <w:divBdr>
            <w:top w:val="none" w:sz="0" w:space="0" w:color="auto"/>
            <w:left w:val="none" w:sz="0" w:space="0" w:color="auto"/>
            <w:bottom w:val="none" w:sz="0" w:space="0" w:color="auto"/>
            <w:right w:val="none" w:sz="0" w:space="0" w:color="auto"/>
          </w:divBdr>
          <w:divsChild>
            <w:div w:id="1389572623">
              <w:marLeft w:val="0"/>
              <w:marRight w:val="0"/>
              <w:marTop w:val="0"/>
              <w:marBottom w:val="0"/>
              <w:divBdr>
                <w:top w:val="none" w:sz="0" w:space="0" w:color="auto"/>
                <w:left w:val="none" w:sz="0" w:space="0" w:color="auto"/>
                <w:bottom w:val="none" w:sz="0" w:space="0" w:color="auto"/>
                <w:right w:val="none" w:sz="0" w:space="0" w:color="auto"/>
              </w:divBdr>
              <w:divsChild>
                <w:div w:id="266928152">
                  <w:marLeft w:val="0"/>
                  <w:marRight w:val="0"/>
                  <w:marTop w:val="0"/>
                  <w:marBottom w:val="0"/>
                  <w:divBdr>
                    <w:top w:val="none" w:sz="0" w:space="0" w:color="auto"/>
                    <w:left w:val="none" w:sz="0" w:space="0" w:color="auto"/>
                    <w:bottom w:val="none" w:sz="0" w:space="0" w:color="auto"/>
                    <w:right w:val="none" w:sz="0" w:space="0" w:color="auto"/>
                  </w:divBdr>
                  <w:divsChild>
                    <w:div w:id="1998873734">
                      <w:marLeft w:val="0"/>
                      <w:marRight w:val="0"/>
                      <w:marTop w:val="0"/>
                      <w:marBottom w:val="0"/>
                      <w:divBdr>
                        <w:top w:val="none" w:sz="0" w:space="0" w:color="auto"/>
                        <w:left w:val="none" w:sz="0" w:space="0" w:color="auto"/>
                        <w:bottom w:val="none" w:sz="0" w:space="0" w:color="auto"/>
                        <w:right w:val="none" w:sz="0" w:space="0" w:color="auto"/>
                      </w:divBdr>
                      <w:divsChild>
                        <w:div w:id="9714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842">
                  <w:marLeft w:val="0"/>
                  <w:marRight w:val="0"/>
                  <w:marTop w:val="0"/>
                  <w:marBottom w:val="0"/>
                  <w:divBdr>
                    <w:top w:val="none" w:sz="0" w:space="0" w:color="auto"/>
                    <w:left w:val="none" w:sz="0" w:space="0" w:color="auto"/>
                    <w:bottom w:val="none" w:sz="0" w:space="0" w:color="auto"/>
                    <w:right w:val="none" w:sz="0" w:space="0" w:color="auto"/>
                  </w:divBdr>
                  <w:divsChild>
                    <w:div w:id="440220554">
                      <w:marLeft w:val="0"/>
                      <w:marRight w:val="0"/>
                      <w:marTop w:val="0"/>
                      <w:marBottom w:val="0"/>
                      <w:divBdr>
                        <w:top w:val="none" w:sz="0" w:space="0" w:color="auto"/>
                        <w:left w:val="none" w:sz="0" w:space="0" w:color="auto"/>
                        <w:bottom w:val="none" w:sz="0" w:space="0" w:color="auto"/>
                        <w:right w:val="none" w:sz="0" w:space="0" w:color="auto"/>
                      </w:divBdr>
                      <w:divsChild>
                        <w:div w:id="6282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07110">
                  <w:marLeft w:val="0"/>
                  <w:marRight w:val="0"/>
                  <w:marTop w:val="0"/>
                  <w:marBottom w:val="0"/>
                  <w:divBdr>
                    <w:top w:val="none" w:sz="0" w:space="0" w:color="auto"/>
                    <w:left w:val="none" w:sz="0" w:space="0" w:color="auto"/>
                    <w:bottom w:val="none" w:sz="0" w:space="0" w:color="auto"/>
                    <w:right w:val="none" w:sz="0" w:space="0" w:color="auto"/>
                  </w:divBdr>
                  <w:divsChild>
                    <w:div w:id="640578555">
                      <w:marLeft w:val="0"/>
                      <w:marRight w:val="0"/>
                      <w:marTop w:val="0"/>
                      <w:marBottom w:val="0"/>
                      <w:divBdr>
                        <w:top w:val="none" w:sz="0" w:space="0" w:color="auto"/>
                        <w:left w:val="none" w:sz="0" w:space="0" w:color="auto"/>
                        <w:bottom w:val="none" w:sz="0" w:space="0" w:color="auto"/>
                        <w:right w:val="none" w:sz="0" w:space="0" w:color="auto"/>
                      </w:divBdr>
                      <w:divsChild>
                        <w:div w:id="8509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3166">
                  <w:marLeft w:val="0"/>
                  <w:marRight w:val="0"/>
                  <w:marTop w:val="0"/>
                  <w:marBottom w:val="0"/>
                  <w:divBdr>
                    <w:top w:val="none" w:sz="0" w:space="0" w:color="auto"/>
                    <w:left w:val="none" w:sz="0" w:space="0" w:color="auto"/>
                    <w:bottom w:val="none" w:sz="0" w:space="0" w:color="auto"/>
                    <w:right w:val="none" w:sz="0" w:space="0" w:color="auto"/>
                  </w:divBdr>
                  <w:divsChild>
                    <w:div w:id="456333005">
                      <w:marLeft w:val="0"/>
                      <w:marRight w:val="0"/>
                      <w:marTop w:val="0"/>
                      <w:marBottom w:val="0"/>
                      <w:divBdr>
                        <w:top w:val="none" w:sz="0" w:space="0" w:color="auto"/>
                        <w:left w:val="none" w:sz="0" w:space="0" w:color="auto"/>
                        <w:bottom w:val="none" w:sz="0" w:space="0" w:color="auto"/>
                        <w:right w:val="none" w:sz="0" w:space="0" w:color="auto"/>
                      </w:divBdr>
                      <w:divsChild>
                        <w:div w:id="957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944049">
      <w:bodyDiv w:val="1"/>
      <w:marLeft w:val="0"/>
      <w:marRight w:val="0"/>
      <w:marTop w:val="0"/>
      <w:marBottom w:val="0"/>
      <w:divBdr>
        <w:top w:val="none" w:sz="0" w:space="0" w:color="auto"/>
        <w:left w:val="none" w:sz="0" w:space="0" w:color="auto"/>
        <w:bottom w:val="none" w:sz="0" w:space="0" w:color="auto"/>
        <w:right w:val="none" w:sz="0" w:space="0" w:color="auto"/>
      </w:divBdr>
      <w:divsChild>
        <w:div w:id="1252277283">
          <w:marLeft w:val="0"/>
          <w:marRight w:val="0"/>
          <w:marTop w:val="0"/>
          <w:marBottom w:val="0"/>
          <w:divBdr>
            <w:top w:val="none" w:sz="0" w:space="0" w:color="auto"/>
            <w:left w:val="none" w:sz="0" w:space="0" w:color="auto"/>
            <w:bottom w:val="none" w:sz="0" w:space="0" w:color="auto"/>
            <w:right w:val="none" w:sz="0" w:space="0" w:color="auto"/>
          </w:divBdr>
          <w:divsChild>
            <w:div w:id="1422531077">
              <w:marLeft w:val="0"/>
              <w:marRight w:val="0"/>
              <w:marTop w:val="0"/>
              <w:marBottom w:val="0"/>
              <w:divBdr>
                <w:top w:val="none" w:sz="0" w:space="0" w:color="auto"/>
                <w:left w:val="none" w:sz="0" w:space="0" w:color="auto"/>
                <w:bottom w:val="none" w:sz="0" w:space="0" w:color="auto"/>
                <w:right w:val="none" w:sz="0" w:space="0" w:color="auto"/>
              </w:divBdr>
              <w:divsChild>
                <w:div w:id="8489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76783">
      <w:bodyDiv w:val="1"/>
      <w:marLeft w:val="0"/>
      <w:marRight w:val="0"/>
      <w:marTop w:val="0"/>
      <w:marBottom w:val="0"/>
      <w:divBdr>
        <w:top w:val="none" w:sz="0" w:space="0" w:color="auto"/>
        <w:left w:val="none" w:sz="0" w:space="0" w:color="auto"/>
        <w:bottom w:val="none" w:sz="0" w:space="0" w:color="auto"/>
        <w:right w:val="none" w:sz="0" w:space="0" w:color="auto"/>
      </w:divBdr>
      <w:divsChild>
        <w:div w:id="483473516">
          <w:marLeft w:val="0"/>
          <w:marRight w:val="0"/>
          <w:marTop w:val="0"/>
          <w:marBottom w:val="0"/>
          <w:divBdr>
            <w:top w:val="none" w:sz="0" w:space="0" w:color="auto"/>
            <w:left w:val="none" w:sz="0" w:space="0" w:color="auto"/>
            <w:bottom w:val="none" w:sz="0" w:space="0" w:color="auto"/>
            <w:right w:val="none" w:sz="0" w:space="0" w:color="auto"/>
          </w:divBdr>
          <w:divsChild>
            <w:div w:id="253903327">
              <w:marLeft w:val="0"/>
              <w:marRight w:val="0"/>
              <w:marTop w:val="0"/>
              <w:marBottom w:val="0"/>
              <w:divBdr>
                <w:top w:val="none" w:sz="0" w:space="0" w:color="auto"/>
                <w:left w:val="none" w:sz="0" w:space="0" w:color="auto"/>
                <w:bottom w:val="none" w:sz="0" w:space="0" w:color="auto"/>
                <w:right w:val="none" w:sz="0" w:space="0" w:color="auto"/>
              </w:divBdr>
              <w:divsChild>
                <w:div w:id="7962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08091">
      <w:bodyDiv w:val="1"/>
      <w:marLeft w:val="0"/>
      <w:marRight w:val="0"/>
      <w:marTop w:val="0"/>
      <w:marBottom w:val="0"/>
      <w:divBdr>
        <w:top w:val="none" w:sz="0" w:space="0" w:color="auto"/>
        <w:left w:val="none" w:sz="0" w:space="0" w:color="auto"/>
        <w:bottom w:val="none" w:sz="0" w:space="0" w:color="auto"/>
        <w:right w:val="none" w:sz="0" w:space="0" w:color="auto"/>
      </w:divBdr>
      <w:divsChild>
        <w:div w:id="1930845966">
          <w:marLeft w:val="0"/>
          <w:marRight w:val="0"/>
          <w:marTop w:val="0"/>
          <w:marBottom w:val="0"/>
          <w:divBdr>
            <w:top w:val="none" w:sz="0" w:space="0" w:color="auto"/>
            <w:left w:val="none" w:sz="0" w:space="0" w:color="auto"/>
            <w:bottom w:val="none" w:sz="0" w:space="0" w:color="auto"/>
            <w:right w:val="none" w:sz="0" w:space="0" w:color="auto"/>
          </w:divBdr>
          <w:divsChild>
            <w:div w:id="1111125596">
              <w:marLeft w:val="0"/>
              <w:marRight w:val="0"/>
              <w:marTop w:val="0"/>
              <w:marBottom w:val="0"/>
              <w:divBdr>
                <w:top w:val="none" w:sz="0" w:space="0" w:color="auto"/>
                <w:left w:val="none" w:sz="0" w:space="0" w:color="auto"/>
                <w:bottom w:val="none" w:sz="0" w:space="0" w:color="auto"/>
                <w:right w:val="none" w:sz="0" w:space="0" w:color="auto"/>
              </w:divBdr>
              <w:divsChild>
                <w:div w:id="5558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07541">
      <w:bodyDiv w:val="1"/>
      <w:marLeft w:val="0"/>
      <w:marRight w:val="0"/>
      <w:marTop w:val="0"/>
      <w:marBottom w:val="0"/>
      <w:divBdr>
        <w:top w:val="none" w:sz="0" w:space="0" w:color="auto"/>
        <w:left w:val="none" w:sz="0" w:space="0" w:color="auto"/>
        <w:bottom w:val="none" w:sz="0" w:space="0" w:color="auto"/>
        <w:right w:val="none" w:sz="0" w:space="0" w:color="auto"/>
      </w:divBdr>
      <w:divsChild>
        <w:div w:id="408696430">
          <w:marLeft w:val="0"/>
          <w:marRight w:val="0"/>
          <w:marTop w:val="0"/>
          <w:marBottom w:val="0"/>
          <w:divBdr>
            <w:top w:val="none" w:sz="0" w:space="0" w:color="auto"/>
            <w:left w:val="none" w:sz="0" w:space="0" w:color="auto"/>
            <w:bottom w:val="none" w:sz="0" w:space="0" w:color="auto"/>
            <w:right w:val="none" w:sz="0" w:space="0" w:color="auto"/>
          </w:divBdr>
          <w:divsChild>
            <w:div w:id="158277508">
              <w:marLeft w:val="0"/>
              <w:marRight w:val="0"/>
              <w:marTop w:val="0"/>
              <w:marBottom w:val="0"/>
              <w:divBdr>
                <w:top w:val="none" w:sz="0" w:space="0" w:color="auto"/>
                <w:left w:val="none" w:sz="0" w:space="0" w:color="auto"/>
                <w:bottom w:val="none" w:sz="0" w:space="0" w:color="auto"/>
                <w:right w:val="none" w:sz="0" w:space="0" w:color="auto"/>
              </w:divBdr>
              <w:divsChild>
                <w:div w:id="169570796">
                  <w:marLeft w:val="0"/>
                  <w:marRight w:val="0"/>
                  <w:marTop w:val="0"/>
                  <w:marBottom w:val="0"/>
                  <w:divBdr>
                    <w:top w:val="none" w:sz="0" w:space="0" w:color="auto"/>
                    <w:left w:val="none" w:sz="0" w:space="0" w:color="auto"/>
                    <w:bottom w:val="none" w:sz="0" w:space="0" w:color="auto"/>
                    <w:right w:val="none" w:sz="0" w:space="0" w:color="auto"/>
                  </w:divBdr>
                  <w:divsChild>
                    <w:div w:id="819539524">
                      <w:marLeft w:val="0"/>
                      <w:marRight w:val="0"/>
                      <w:marTop w:val="0"/>
                      <w:marBottom w:val="0"/>
                      <w:divBdr>
                        <w:top w:val="none" w:sz="0" w:space="0" w:color="auto"/>
                        <w:left w:val="none" w:sz="0" w:space="0" w:color="auto"/>
                        <w:bottom w:val="none" w:sz="0" w:space="0" w:color="auto"/>
                        <w:right w:val="none" w:sz="0" w:space="0" w:color="auto"/>
                      </w:divBdr>
                    </w:div>
                  </w:divsChild>
                </w:div>
                <w:div w:id="133178134">
                  <w:marLeft w:val="0"/>
                  <w:marRight w:val="0"/>
                  <w:marTop w:val="0"/>
                  <w:marBottom w:val="0"/>
                  <w:divBdr>
                    <w:top w:val="none" w:sz="0" w:space="0" w:color="auto"/>
                    <w:left w:val="none" w:sz="0" w:space="0" w:color="auto"/>
                    <w:bottom w:val="none" w:sz="0" w:space="0" w:color="auto"/>
                    <w:right w:val="none" w:sz="0" w:space="0" w:color="auto"/>
                  </w:divBdr>
                  <w:divsChild>
                    <w:div w:id="314188062">
                      <w:marLeft w:val="0"/>
                      <w:marRight w:val="0"/>
                      <w:marTop w:val="0"/>
                      <w:marBottom w:val="0"/>
                      <w:divBdr>
                        <w:top w:val="none" w:sz="0" w:space="0" w:color="auto"/>
                        <w:left w:val="none" w:sz="0" w:space="0" w:color="auto"/>
                        <w:bottom w:val="none" w:sz="0" w:space="0" w:color="auto"/>
                        <w:right w:val="none" w:sz="0" w:space="0" w:color="auto"/>
                      </w:divBdr>
                    </w:div>
                  </w:divsChild>
                </w:div>
                <w:div w:id="371881931">
                  <w:marLeft w:val="0"/>
                  <w:marRight w:val="0"/>
                  <w:marTop w:val="0"/>
                  <w:marBottom w:val="0"/>
                  <w:divBdr>
                    <w:top w:val="none" w:sz="0" w:space="0" w:color="auto"/>
                    <w:left w:val="none" w:sz="0" w:space="0" w:color="auto"/>
                    <w:bottom w:val="none" w:sz="0" w:space="0" w:color="auto"/>
                    <w:right w:val="none" w:sz="0" w:space="0" w:color="auto"/>
                  </w:divBdr>
                  <w:divsChild>
                    <w:div w:id="487789476">
                      <w:marLeft w:val="0"/>
                      <w:marRight w:val="0"/>
                      <w:marTop w:val="0"/>
                      <w:marBottom w:val="0"/>
                      <w:divBdr>
                        <w:top w:val="none" w:sz="0" w:space="0" w:color="auto"/>
                        <w:left w:val="none" w:sz="0" w:space="0" w:color="auto"/>
                        <w:bottom w:val="none" w:sz="0" w:space="0" w:color="auto"/>
                        <w:right w:val="none" w:sz="0" w:space="0" w:color="auto"/>
                      </w:divBdr>
                    </w:div>
                  </w:divsChild>
                </w:div>
                <w:div w:id="799228739">
                  <w:marLeft w:val="0"/>
                  <w:marRight w:val="0"/>
                  <w:marTop w:val="0"/>
                  <w:marBottom w:val="0"/>
                  <w:divBdr>
                    <w:top w:val="none" w:sz="0" w:space="0" w:color="auto"/>
                    <w:left w:val="none" w:sz="0" w:space="0" w:color="auto"/>
                    <w:bottom w:val="none" w:sz="0" w:space="0" w:color="auto"/>
                    <w:right w:val="none" w:sz="0" w:space="0" w:color="auto"/>
                  </w:divBdr>
                  <w:divsChild>
                    <w:div w:id="1361199934">
                      <w:marLeft w:val="0"/>
                      <w:marRight w:val="0"/>
                      <w:marTop w:val="0"/>
                      <w:marBottom w:val="0"/>
                      <w:divBdr>
                        <w:top w:val="none" w:sz="0" w:space="0" w:color="auto"/>
                        <w:left w:val="none" w:sz="0" w:space="0" w:color="auto"/>
                        <w:bottom w:val="none" w:sz="0" w:space="0" w:color="auto"/>
                        <w:right w:val="none" w:sz="0" w:space="0" w:color="auto"/>
                      </w:divBdr>
                    </w:div>
                  </w:divsChild>
                </w:div>
                <w:div w:id="449325856">
                  <w:marLeft w:val="0"/>
                  <w:marRight w:val="0"/>
                  <w:marTop w:val="0"/>
                  <w:marBottom w:val="0"/>
                  <w:divBdr>
                    <w:top w:val="none" w:sz="0" w:space="0" w:color="auto"/>
                    <w:left w:val="none" w:sz="0" w:space="0" w:color="auto"/>
                    <w:bottom w:val="none" w:sz="0" w:space="0" w:color="auto"/>
                    <w:right w:val="none" w:sz="0" w:space="0" w:color="auto"/>
                  </w:divBdr>
                  <w:divsChild>
                    <w:div w:id="20450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865864">
      <w:bodyDiv w:val="1"/>
      <w:marLeft w:val="0"/>
      <w:marRight w:val="0"/>
      <w:marTop w:val="0"/>
      <w:marBottom w:val="0"/>
      <w:divBdr>
        <w:top w:val="none" w:sz="0" w:space="0" w:color="auto"/>
        <w:left w:val="none" w:sz="0" w:space="0" w:color="auto"/>
        <w:bottom w:val="none" w:sz="0" w:space="0" w:color="auto"/>
        <w:right w:val="none" w:sz="0" w:space="0" w:color="auto"/>
      </w:divBdr>
      <w:divsChild>
        <w:div w:id="25646237">
          <w:marLeft w:val="0"/>
          <w:marRight w:val="0"/>
          <w:marTop w:val="0"/>
          <w:marBottom w:val="0"/>
          <w:divBdr>
            <w:top w:val="none" w:sz="0" w:space="0" w:color="auto"/>
            <w:left w:val="none" w:sz="0" w:space="0" w:color="auto"/>
            <w:bottom w:val="none" w:sz="0" w:space="0" w:color="auto"/>
            <w:right w:val="none" w:sz="0" w:space="0" w:color="auto"/>
          </w:divBdr>
          <w:divsChild>
            <w:div w:id="1742017114">
              <w:marLeft w:val="0"/>
              <w:marRight w:val="0"/>
              <w:marTop w:val="0"/>
              <w:marBottom w:val="0"/>
              <w:divBdr>
                <w:top w:val="none" w:sz="0" w:space="0" w:color="auto"/>
                <w:left w:val="none" w:sz="0" w:space="0" w:color="auto"/>
                <w:bottom w:val="none" w:sz="0" w:space="0" w:color="auto"/>
                <w:right w:val="none" w:sz="0" w:space="0" w:color="auto"/>
              </w:divBdr>
              <w:divsChild>
                <w:div w:id="2614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70009">
      <w:bodyDiv w:val="1"/>
      <w:marLeft w:val="0"/>
      <w:marRight w:val="0"/>
      <w:marTop w:val="0"/>
      <w:marBottom w:val="0"/>
      <w:divBdr>
        <w:top w:val="none" w:sz="0" w:space="0" w:color="auto"/>
        <w:left w:val="none" w:sz="0" w:space="0" w:color="auto"/>
        <w:bottom w:val="none" w:sz="0" w:space="0" w:color="auto"/>
        <w:right w:val="none" w:sz="0" w:space="0" w:color="auto"/>
      </w:divBdr>
      <w:divsChild>
        <w:div w:id="2140952126">
          <w:marLeft w:val="0"/>
          <w:marRight w:val="0"/>
          <w:marTop w:val="0"/>
          <w:marBottom w:val="0"/>
          <w:divBdr>
            <w:top w:val="none" w:sz="0" w:space="0" w:color="auto"/>
            <w:left w:val="none" w:sz="0" w:space="0" w:color="auto"/>
            <w:bottom w:val="none" w:sz="0" w:space="0" w:color="auto"/>
            <w:right w:val="none" w:sz="0" w:space="0" w:color="auto"/>
          </w:divBdr>
          <w:divsChild>
            <w:div w:id="593785744">
              <w:marLeft w:val="0"/>
              <w:marRight w:val="0"/>
              <w:marTop w:val="0"/>
              <w:marBottom w:val="0"/>
              <w:divBdr>
                <w:top w:val="none" w:sz="0" w:space="0" w:color="auto"/>
                <w:left w:val="none" w:sz="0" w:space="0" w:color="auto"/>
                <w:bottom w:val="none" w:sz="0" w:space="0" w:color="auto"/>
                <w:right w:val="none" w:sz="0" w:space="0" w:color="auto"/>
              </w:divBdr>
              <w:divsChild>
                <w:div w:id="13197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02460">
      <w:bodyDiv w:val="1"/>
      <w:marLeft w:val="0"/>
      <w:marRight w:val="0"/>
      <w:marTop w:val="0"/>
      <w:marBottom w:val="0"/>
      <w:divBdr>
        <w:top w:val="none" w:sz="0" w:space="0" w:color="auto"/>
        <w:left w:val="none" w:sz="0" w:space="0" w:color="auto"/>
        <w:bottom w:val="none" w:sz="0" w:space="0" w:color="auto"/>
        <w:right w:val="none" w:sz="0" w:space="0" w:color="auto"/>
      </w:divBdr>
      <w:divsChild>
        <w:div w:id="775834597">
          <w:marLeft w:val="0"/>
          <w:marRight w:val="0"/>
          <w:marTop w:val="0"/>
          <w:marBottom w:val="0"/>
          <w:divBdr>
            <w:top w:val="none" w:sz="0" w:space="0" w:color="auto"/>
            <w:left w:val="none" w:sz="0" w:space="0" w:color="auto"/>
            <w:bottom w:val="none" w:sz="0" w:space="0" w:color="auto"/>
            <w:right w:val="none" w:sz="0" w:space="0" w:color="auto"/>
          </w:divBdr>
          <w:divsChild>
            <w:div w:id="443155908">
              <w:marLeft w:val="0"/>
              <w:marRight w:val="0"/>
              <w:marTop w:val="0"/>
              <w:marBottom w:val="0"/>
              <w:divBdr>
                <w:top w:val="none" w:sz="0" w:space="0" w:color="auto"/>
                <w:left w:val="none" w:sz="0" w:space="0" w:color="auto"/>
                <w:bottom w:val="none" w:sz="0" w:space="0" w:color="auto"/>
                <w:right w:val="none" w:sz="0" w:space="0" w:color="auto"/>
              </w:divBdr>
              <w:divsChild>
                <w:div w:id="11467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48643">
      <w:bodyDiv w:val="1"/>
      <w:marLeft w:val="0"/>
      <w:marRight w:val="0"/>
      <w:marTop w:val="0"/>
      <w:marBottom w:val="0"/>
      <w:divBdr>
        <w:top w:val="none" w:sz="0" w:space="0" w:color="auto"/>
        <w:left w:val="none" w:sz="0" w:space="0" w:color="auto"/>
        <w:bottom w:val="none" w:sz="0" w:space="0" w:color="auto"/>
        <w:right w:val="none" w:sz="0" w:space="0" w:color="auto"/>
      </w:divBdr>
      <w:divsChild>
        <w:div w:id="2009290339">
          <w:marLeft w:val="0"/>
          <w:marRight w:val="0"/>
          <w:marTop w:val="0"/>
          <w:marBottom w:val="0"/>
          <w:divBdr>
            <w:top w:val="none" w:sz="0" w:space="0" w:color="auto"/>
            <w:left w:val="none" w:sz="0" w:space="0" w:color="auto"/>
            <w:bottom w:val="none" w:sz="0" w:space="0" w:color="auto"/>
            <w:right w:val="none" w:sz="0" w:space="0" w:color="auto"/>
          </w:divBdr>
          <w:divsChild>
            <w:div w:id="573004429">
              <w:marLeft w:val="0"/>
              <w:marRight w:val="0"/>
              <w:marTop w:val="0"/>
              <w:marBottom w:val="0"/>
              <w:divBdr>
                <w:top w:val="none" w:sz="0" w:space="0" w:color="auto"/>
                <w:left w:val="none" w:sz="0" w:space="0" w:color="auto"/>
                <w:bottom w:val="none" w:sz="0" w:space="0" w:color="auto"/>
                <w:right w:val="none" w:sz="0" w:space="0" w:color="auto"/>
              </w:divBdr>
              <w:divsChild>
                <w:div w:id="12747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5732">
      <w:bodyDiv w:val="1"/>
      <w:marLeft w:val="0"/>
      <w:marRight w:val="0"/>
      <w:marTop w:val="0"/>
      <w:marBottom w:val="0"/>
      <w:divBdr>
        <w:top w:val="none" w:sz="0" w:space="0" w:color="auto"/>
        <w:left w:val="none" w:sz="0" w:space="0" w:color="auto"/>
        <w:bottom w:val="none" w:sz="0" w:space="0" w:color="auto"/>
        <w:right w:val="none" w:sz="0" w:space="0" w:color="auto"/>
      </w:divBdr>
      <w:divsChild>
        <w:div w:id="1947808659">
          <w:marLeft w:val="0"/>
          <w:marRight w:val="0"/>
          <w:marTop w:val="0"/>
          <w:marBottom w:val="0"/>
          <w:divBdr>
            <w:top w:val="none" w:sz="0" w:space="0" w:color="auto"/>
            <w:left w:val="none" w:sz="0" w:space="0" w:color="auto"/>
            <w:bottom w:val="none" w:sz="0" w:space="0" w:color="auto"/>
            <w:right w:val="none" w:sz="0" w:space="0" w:color="auto"/>
          </w:divBdr>
          <w:divsChild>
            <w:div w:id="1287348634">
              <w:marLeft w:val="0"/>
              <w:marRight w:val="0"/>
              <w:marTop w:val="0"/>
              <w:marBottom w:val="0"/>
              <w:divBdr>
                <w:top w:val="none" w:sz="0" w:space="0" w:color="auto"/>
                <w:left w:val="none" w:sz="0" w:space="0" w:color="auto"/>
                <w:bottom w:val="none" w:sz="0" w:space="0" w:color="auto"/>
                <w:right w:val="none" w:sz="0" w:space="0" w:color="auto"/>
              </w:divBdr>
              <w:divsChild>
                <w:div w:id="16204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3143">
      <w:bodyDiv w:val="1"/>
      <w:marLeft w:val="0"/>
      <w:marRight w:val="0"/>
      <w:marTop w:val="0"/>
      <w:marBottom w:val="0"/>
      <w:divBdr>
        <w:top w:val="none" w:sz="0" w:space="0" w:color="auto"/>
        <w:left w:val="none" w:sz="0" w:space="0" w:color="auto"/>
        <w:bottom w:val="none" w:sz="0" w:space="0" w:color="auto"/>
        <w:right w:val="none" w:sz="0" w:space="0" w:color="auto"/>
      </w:divBdr>
      <w:divsChild>
        <w:div w:id="2043509189">
          <w:marLeft w:val="0"/>
          <w:marRight w:val="0"/>
          <w:marTop w:val="0"/>
          <w:marBottom w:val="0"/>
          <w:divBdr>
            <w:top w:val="none" w:sz="0" w:space="0" w:color="auto"/>
            <w:left w:val="none" w:sz="0" w:space="0" w:color="auto"/>
            <w:bottom w:val="none" w:sz="0" w:space="0" w:color="auto"/>
            <w:right w:val="none" w:sz="0" w:space="0" w:color="auto"/>
          </w:divBdr>
          <w:divsChild>
            <w:div w:id="159926207">
              <w:marLeft w:val="0"/>
              <w:marRight w:val="0"/>
              <w:marTop w:val="0"/>
              <w:marBottom w:val="0"/>
              <w:divBdr>
                <w:top w:val="none" w:sz="0" w:space="0" w:color="auto"/>
                <w:left w:val="none" w:sz="0" w:space="0" w:color="auto"/>
                <w:bottom w:val="none" w:sz="0" w:space="0" w:color="auto"/>
                <w:right w:val="none" w:sz="0" w:space="0" w:color="auto"/>
              </w:divBdr>
              <w:divsChild>
                <w:div w:id="243878133">
                  <w:marLeft w:val="0"/>
                  <w:marRight w:val="0"/>
                  <w:marTop w:val="0"/>
                  <w:marBottom w:val="0"/>
                  <w:divBdr>
                    <w:top w:val="none" w:sz="0" w:space="0" w:color="auto"/>
                    <w:left w:val="none" w:sz="0" w:space="0" w:color="auto"/>
                    <w:bottom w:val="none" w:sz="0" w:space="0" w:color="auto"/>
                    <w:right w:val="none" w:sz="0" w:space="0" w:color="auto"/>
                  </w:divBdr>
                  <w:divsChild>
                    <w:div w:id="1649243201">
                      <w:marLeft w:val="0"/>
                      <w:marRight w:val="0"/>
                      <w:marTop w:val="0"/>
                      <w:marBottom w:val="0"/>
                      <w:divBdr>
                        <w:top w:val="none" w:sz="0" w:space="0" w:color="auto"/>
                        <w:left w:val="none" w:sz="0" w:space="0" w:color="auto"/>
                        <w:bottom w:val="none" w:sz="0" w:space="0" w:color="auto"/>
                        <w:right w:val="none" w:sz="0" w:space="0" w:color="auto"/>
                      </w:divBdr>
                    </w:div>
                  </w:divsChild>
                </w:div>
                <w:div w:id="1712071764">
                  <w:marLeft w:val="0"/>
                  <w:marRight w:val="0"/>
                  <w:marTop w:val="0"/>
                  <w:marBottom w:val="0"/>
                  <w:divBdr>
                    <w:top w:val="none" w:sz="0" w:space="0" w:color="auto"/>
                    <w:left w:val="none" w:sz="0" w:space="0" w:color="auto"/>
                    <w:bottom w:val="none" w:sz="0" w:space="0" w:color="auto"/>
                    <w:right w:val="none" w:sz="0" w:space="0" w:color="auto"/>
                  </w:divBdr>
                  <w:divsChild>
                    <w:div w:id="1940406653">
                      <w:marLeft w:val="0"/>
                      <w:marRight w:val="0"/>
                      <w:marTop w:val="0"/>
                      <w:marBottom w:val="0"/>
                      <w:divBdr>
                        <w:top w:val="none" w:sz="0" w:space="0" w:color="auto"/>
                        <w:left w:val="none" w:sz="0" w:space="0" w:color="auto"/>
                        <w:bottom w:val="none" w:sz="0" w:space="0" w:color="auto"/>
                        <w:right w:val="none" w:sz="0" w:space="0" w:color="auto"/>
                      </w:divBdr>
                    </w:div>
                  </w:divsChild>
                </w:div>
                <w:div w:id="1588884756">
                  <w:marLeft w:val="0"/>
                  <w:marRight w:val="0"/>
                  <w:marTop w:val="0"/>
                  <w:marBottom w:val="0"/>
                  <w:divBdr>
                    <w:top w:val="none" w:sz="0" w:space="0" w:color="auto"/>
                    <w:left w:val="none" w:sz="0" w:space="0" w:color="auto"/>
                    <w:bottom w:val="none" w:sz="0" w:space="0" w:color="auto"/>
                    <w:right w:val="none" w:sz="0" w:space="0" w:color="auto"/>
                  </w:divBdr>
                  <w:divsChild>
                    <w:div w:id="729428384">
                      <w:marLeft w:val="0"/>
                      <w:marRight w:val="0"/>
                      <w:marTop w:val="0"/>
                      <w:marBottom w:val="0"/>
                      <w:divBdr>
                        <w:top w:val="none" w:sz="0" w:space="0" w:color="auto"/>
                        <w:left w:val="none" w:sz="0" w:space="0" w:color="auto"/>
                        <w:bottom w:val="none" w:sz="0" w:space="0" w:color="auto"/>
                        <w:right w:val="none" w:sz="0" w:space="0" w:color="auto"/>
                      </w:divBdr>
                    </w:div>
                  </w:divsChild>
                </w:div>
                <w:div w:id="201094594">
                  <w:marLeft w:val="0"/>
                  <w:marRight w:val="0"/>
                  <w:marTop w:val="0"/>
                  <w:marBottom w:val="0"/>
                  <w:divBdr>
                    <w:top w:val="none" w:sz="0" w:space="0" w:color="auto"/>
                    <w:left w:val="none" w:sz="0" w:space="0" w:color="auto"/>
                    <w:bottom w:val="none" w:sz="0" w:space="0" w:color="auto"/>
                    <w:right w:val="none" w:sz="0" w:space="0" w:color="auto"/>
                  </w:divBdr>
                  <w:divsChild>
                    <w:div w:id="866672994">
                      <w:marLeft w:val="0"/>
                      <w:marRight w:val="0"/>
                      <w:marTop w:val="0"/>
                      <w:marBottom w:val="0"/>
                      <w:divBdr>
                        <w:top w:val="none" w:sz="0" w:space="0" w:color="auto"/>
                        <w:left w:val="none" w:sz="0" w:space="0" w:color="auto"/>
                        <w:bottom w:val="none" w:sz="0" w:space="0" w:color="auto"/>
                        <w:right w:val="none" w:sz="0" w:space="0" w:color="auto"/>
                      </w:divBdr>
                    </w:div>
                  </w:divsChild>
                </w:div>
                <w:div w:id="1214582992">
                  <w:marLeft w:val="0"/>
                  <w:marRight w:val="0"/>
                  <w:marTop w:val="0"/>
                  <w:marBottom w:val="0"/>
                  <w:divBdr>
                    <w:top w:val="none" w:sz="0" w:space="0" w:color="auto"/>
                    <w:left w:val="none" w:sz="0" w:space="0" w:color="auto"/>
                    <w:bottom w:val="none" w:sz="0" w:space="0" w:color="auto"/>
                    <w:right w:val="none" w:sz="0" w:space="0" w:color="auto"/>
                  </w:divBdr>
                  <w:divsChild>
                    <w:div w:id="1116557413">
                      <w:marLeft w:val="0"/>
                      <w:marRight w:val="0"/>
                      <w:marTop w:val="0"/>
                      <w:marBottom w:val="0"/>
                      <w:divBdr>
                        <w:top w:val="none" w:sz="0" w:space="0" w:color="auto"/>
                        <w:left w:val="none" w:sz="0" w:space="0" w:color="auto"/>
                        <w:bottom w:val="none" w:sz="0" w:space="0" w:color="auto"/>
                        <w:right w:val="none" w:sz="0" w:space="0" w:color="auto"/>
                      </w:divBdr>
                    </w:div>
                  </w:divsChild>
                </w:div>
                <w:div w:id="696933292">
                  <w:marLeft w:val="0"/>
                  <w:marRight w:val="0"/>
                  <w:marTop w:val="0"/>
                  <w:marBottom w:val="0"/>
                  <w:divBdr>
                    <w:top w:val="none" w:sz="0" w:space="0" w:color="auto"/>
                    <w:left w:val="none" w:sz="0" w:space="0" w:color="auto"/>
                    <w:bottom w:val="none" w:sz="0" w:space="0" w:color="auto"/>
                    <w:right w:val="none" w:sz="0" w:space="0" w:color="auto"/>
                  </w:divBdr>
                  <w:divsChild>
                    <w:div w:id="2004114499">
                      <w:marLeft w:val="0"/>
                      <w:marRight w:val="0"/>
                      <w:marTop w:val="0"/>
                      <w:marBottom w:val="0"/>
                      <w:divBdr>
                        <w:top w:val="none" w:sz="0" w:space="0" w:color="auto"/>
                        <w:left w:val="none" w:sz="0" w:space="0" w:color="auto"/>
                        <w:bottom w:val="none" w:sz="0" w:space="0" w:color="auto"/>
                        <w:right w:val="none" w:sz="0" w:space="0" w:color="auto"/>
                      </w:divBdr>
                    </w:div>
                  </w:divsChild>
                </w:div>
                <w:div w:id="1536039402">
                  <w:marLeft w:val="0"/>
                  <w:marRight w:val="0"/>
                  <w:marTop w:val="0"/>
                  <w:marBottom w:val="0"/>
                  <w:divBdr>
                    <w:top w:val="none" w:sz="0" w:space="0" w:color="auto"/>
                    <w:left w:val="none" w:sz="0" w:space="0" w:color="auto"/>
                    <w:bottom w:val="none" w:sz="0" w:space="0" w:color="auto"/>
                    <w:right w:val="none" w:sz="0" w:space="0" w:color="auto"/>
                  </w:divBdr>
                  <w:divsChild>
                    <w:div w:id="38669809">
                      <w:marLeft w:val="0"/>
                      <w:marRight w:val="0"/>
                      <w:marTop w:val="0"/>
                      <w:marBottom w:val="0"/>
                      <w:divBdr>
                        <w:top w:val="none" w:sz="0" w:space="0" w:color="auto"/>
                        <w:left w:val="none" w:sz="0" w:space="0" w:color="auto"/>
                        <w:bottom w:val="none" w:sz="0" w:space="0" w:color="auto"/>
                        <w:right w:val="none" w:sz="0" w:space="0" w:color="auto"/>
                      </w:divBdr>
                    </w:div>
                  </w:divsChild>
                </w:div>
                <w:div w:id="173230536">
                  <w:marLeft w:val="0"/>
                  <w:marRight w:val="0"/>
                  <w:marTop w:val="0"/>
                  <w:marBottom w:val="0"/>
                  <w:divBdr>
                    <w:top w:val="none" w:sz="0" w:space="0" w:color="auto"/>
                    <w:left w:val="none" w:sz="0" w:space="0" w:color="auto"/>
                    <w:bottom w:val="none" w:sz="0" w:space="0" w:color="auto"/>
                    <w:right w:val="none" w:sz="0" w:space="0" w:color="auto"/>
                  </w:divBdr>
                  <w:divsChild>
                    <w:div w:id="10324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76162">
      <w:bodyDiv w:val="1"/>
      <w:marLeft w:val="0"/>
      <w:marRight w:val="0"/>
      <w:marTop w:val="0"/>
      <w:marBottom w:val="0"/>
      <w:divBdr>
        <w:top w:val="none" w:sz="0" w:space="0" w:color="auto"/>
        <w:left w:val="none" w:sz="0" w:space="0" w:color="auto"/>
        <w:bottom w:val="none" w:sz="0" w:space="0" w:color="auto"/>
        <w:right w:val="none" w:sz="0" w:space="0" w:color="auto"/>
      </w:divBdr>
      <w:divsChild>
        <w:div w:id="1438136639">
          <w:marLeft w:val="0"/>
          <w:marRight w:val="0"/>
          <w:marTop w:val="0"/>
          <w:marBottom w:val="0"/>
          <w:divBdr>
            <w:top w:val="none" w:sz="0" w:space="0" w:color="auto"/>
            <w:left w:val="none" w:sz="0" w:space="0" w:color="auto"/>
            <w:bottom w:val="none" w:sz="0" w:space="0" w:color="auto"/>
            <w:right w:val="none" w:sz="0" w:space="0" w:color="auto"/>
          </w:divBdr>
          <w:divsChild>
            <w:div w:id="378475687">
              <w:marLeft w:val="0"/>
              <w:marRight w:val="0"/>
              <w:marTop w:val="0"/>
              <w:marBottom w:val="0"/>
              <w:divBdr>
                <w:top w:val="none" w:sz="0" w:space="0" w:color="auto"/>
                <w:left w:val="none" w:sz="0" w:space="0" w:color="auto"/>
                <w:bottom w:val="none" w:sz="0" w:space="0" w:color="auto"/>
                <w:right w:val="none" w:sz="0" w:space="0" w:color="auto"/>
              </w:divBdr>
              <w:divsChild>
                <w:div w:id="2004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81779">
      <w:bodyDiv w:val="1"/>
      <w:marLeft w:val="0"/>
      <w:marRight w:val="0"/>
      <w:marTop w:val="0"/>
      <w:marBottom w:val="0"/>
      <w:divBdr>
        <w:top w:val="none" w:sz="0" w:space="0" w:color="auto"/>
        <w:left w:val="none" w:sz="0" w:space="0" w:color="auto"/>
        <w:bottom w:val="none" w:sz="0" w:space="0" w:color="auto"/>
        <w:right w:val="none" w:sz="0" w:space="0" w:color="auto"/>
      </w:divBdr>
      <w:divsChild>
        <w:div w:id="1544638628">
          <w:marLeft w:val="0"/>
          <w:marRight w:val="0"/>
          <w:marTop w:val="0"/>
          <w:marBottom w:val="0"/>
          <w:divBdr>
            <w:top w:val="none" w:sz="0" w:space="0" w:color="auto"/>
            <w:left w:val="none" w:sz="0" w:space="0" w:color="auto"/>
            <w:bottom w:val="none" w:sz="0" w:space="0" w:color="auto"/>
            <w:right w:val="none" w:sz="0" w:space="0" w:color="auto"/>
          </w:divBdr>
          <w:divsChild>
            <w:div w:id="1532456987">
              <w:marLeft w:val="0"/>
              <w:marRight w:val="0"/>
              <w:marTop w:val="0"/>
              <w:marBottom w:val="0"/>
              <w:divBdr>
                <w:top w:val="none" w:sz="0" w:space="0" w:color="auto"/>
                <w:left w:val="none" w:sz="0" w:space="0" w:color="auto"/>
                <w:bottom w:val="none" w:sz="0" w:space="0" w:color="auto"/>
                <w:right w:val="none" w:sz="0" w:space="0" w:color="auto"/>
              </w:divBdr>
              <w:divsChild>
                <w:div w:id="13791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80911">
      <w:bodyDiv w:val="1"/>
      <w:marLeft w:val="0"/>
      <w:marRight w:val="0"/>
      <w:marTop w:val="0"/>
      <w:marBottom w:val="0"/>
      <w:divBdr>
        <w:top w:val="none" w:sz="0" w:space="0" w:color="auto"/>
        <w:left w:val="none" w:sz="0" w:space="0" w:color="auto"/>
        <w:bottom w:val="none" w:sz="0" w:space="0" w:color="auto"/>
        <w:right w:val="none" w:sz="0" w:space="0" w:color="auto"/>
      </w:divBdr>
      <w:divsChild>
        <w:div w:id="540438674">
          <w:marLeft w:val="0"/>
          <w:marRight w:val="0"/>
          <w:marTop w:val="0"/>
          <w:marBottom w:val="0"/>
          <w:divBdr>
            <w:top w:val="none" w:sz="0" w:space="0" w:color="auto"/>
            <w:left w:val="none" w:sz="0" w:space="0" w:color="auto"/>
            <w:bottom w:val="none" w:sz="0" w:space="0" w:color="auto"/>
            <w:right w:val="none" w:sz="0" w:space="0" w:color="auto"/>
          </w:divBdr>
          <w:divsChild>
            <w:div w:id="246619546">
              <w:marLeft w:val="0"/>
              <w:marRight w:val="0"/>
              <w:marTop w:val="0"/>
              <w:marBottom w:val="0"/>
              <w:divBdr>
                <w:top w:val="none" w:sz="0" w:space="0" w:color="auto"/>
                <w:left w:val="none" w:sz="0" w:space="0" w:color="auto"/>
                <w:bottom w:val="none" w:sz="0" w:space="0" w:color="auto"/>
                <w:right w:val="none" w:sz="0" w:space="0" w:color="auto"/>
              </w:divBdr>
              <w:divsChild>
                <w:div w:id="8337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30258">
      <w:bodyDiv w:val="1"/>
      <w:marLeft w:val="0"/>
      <w:marRight w:val="0"/>
      <w:marTop w:val="0"/>
      <w:marBottom w:val="0"/>
      <w:divBdr>
        <w:top w:val="none" w:sz="0" w:space="0" w:color="auto"/>
        <w:left w:val="none" w:sz="0" w:space="0" w:color="auto"/>
        <w:bottom w:val="none" w:sz="0" w:space="0" w:color="auto"/>
        <w:right w:val="none" w:sz="0" w:space="0" w:color="auto"/>
      </w:divBdr>
      <w:divsChild>
        <w:div w:id="613487492">
          <w:marLeft w:val="0"/>
          <w:marRight w:val="0"/>
          <w:marTop w:val="0"/>
          <w:marBottom w:val="0"/>
          <w:divBdr>
            <w:top w:val="none" w:sz="0" w:space="0" w:color="auto"/>
            <w:left w:val="none" w:sz="0" w:space="0" w:color="auto"/>
            <w:bottom w:val="none" w:sz="0" w:space="0" w:color="auto"/>
            <w:right w:val="none" w:sz="0" w:space="0" w:color="auto"/>
          </w:divBdr>
          <w:divsChild>
            <w:div w:id="1091508113">
              <w:marLeft w:val="0"/>
              <w:marRight w:val="0"/>
              <w:marTop w:val="0"/>
              <w:marBottom w:val="0"/>
              <w:divBdr>
                <w:top w:val="none" w:sz="0" w:space="0" w:color="auto"/>
                <w:left w:val="none" w:sz="0" w:space="0" w:color="auto"/>
                <w:bottom w:val="none" w:sz="0" w:space="0" w:color="auto"/>
                <w:right w:val="none" w:sz="0" w:space="0" w:color="auto"/>
              </w:divBdr>
              <w:divsChild>
                <w:div w:id="18892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43684">
      <w:bodyDiv w:val="1"/>
      <w:marLeft w:val="0"/>
      <w:marRight w:val="0"/>
      <w:marTop w:val="0"/>
      <w:marBottom w:val="0"/>
      <w:divBdr>
        <w:top w:val="none" w:sz="0" w:space="0" w:color="auto"/>
        <w:left w:val="none" w:sz="0" w:space="0" w:color="auto"/>
        <w:bottom w:val="none" w:sz="0" w:space="0" w:color="auto"/>
        <w:right w:val="none" w:sz="0" w:space="0" w:color="auto"/>
      </w:divBdr>
      <w:divsChild>
        <w:div w:id="1176264502">
          <w:marLeft w:val="0"/>
          <w:marRight w:val="0"/>
          <w:marTop w:val="0"/>
          <w:marBottom w:val="0"/>
          <w:divBdr>
            <w:top w:val="none" w:sz="0" w:space="0" w:color="auto"/>
            <w:left w:val="none" w:sz="0" w:space="0" w:color="auto"/>
            <w:bottom w:val="none" w:sz="0" w:space="0" w:color="auto"/>
            <w:right w:val="none" w:sz="0" w:space="0" w:color="auto"/>
          </w:divBdr>
          <w:divsChild>
            <w:div w:id="1041902320">
              <w:marLeft w:val="0"/>
              <w:marRight w:val="0"/>
              <w:marTop w:val="0"/>
              <w:marBottom w:val="0"/>
              <w:divBdr>
                <w:top w:val="none" w:sz="0" w:space="0" w:color="auto"/>
                <w:left w:val="none" w:sz="0" w:space="0" w:color="auto"/>
                <w:bottom w:val="none" w:sz="0" w:space="0" w:color="auto"/>
                <w:right w:val="none" w:sz="0" w:space="0" w:color="auto"/>
              </w:divBdr>
              <w:divsChild>
                <w:div w:id="3321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49954">
      <w:bodyDiv w:val="1"/>
      <w:marLeft w:val="0"/>
      <w:marRight w:val="0"/>
      <w:marTop w:val="0"/>
      <w:marBottom w:val="0"/>
      <w:divBdr>
        <w:top w:val="none" w:sz="0" w:space="0" w:color="auto"/>
        <w:left w:val="none" w:sz="0" w:space="0" w:color="auto"/>
        <w:bottom w:val="none" w:sz="0" w:space="0" w:color="auto"/>
        <w:right w:val="none" w:sz="0" w:space="0" w:color="auto"/>
      </w:divBdr>
      <w:divsChild>
        <w:div w:id="283736044">
          <w:marLeft w:val="0"/>
          <w:marRight w:val="0"/>
          <w:marTop w:val="0"/>
          <w:marBottom w:val="0"/>
          <w:divBdr>
            <w:top w:val="none" w:sz="0" w:space="0" w:color="auto"/>
            <w:left w:val="none" w:sz="0" w:space="0" w:color="auto"/>
            <w:bottom w:val="none" w:sz="0" w:space="0" w:color="auto"/>
            <w:right w:val="none" w:sz="0" w:space="0" w:color="auto"/>
          </w:divBdr>
          <w:divsChild>
            <w:div w:id="2098748072">
              <w:marLeft w:val="0"/>
              <w:marRight w:val="0"/>
              <w:marTop w:val="0"/>
              <w:marBottom w:val="0"/>
              <w:divBdr>
                <w:top w:val="none" w:sz="0" w:space="0" w:color="auto"/>
                <w:left w:val="none" w:sz="0" w:space="0" w:color="auto"/>
                <w:bottom w:val="none" w:sz="0" w:space="0" w:color="auto"/>
                <w:right w:val="none" w:sz="0" w:space="0" w:color="auto"/>
              </w:divBdr>
              <w:divsChild>
                <w:div w:id="9244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8192">
      <w:bodyDiv w:val="1"/>
      <w:marLeft w:val="0"/>
      <w:marRight w:val="0"/>
      <w:marTop w:val="0"/>
      <w:marBottom w:val="0"/>
      <w:divBdr>
        <w:top w:val="none" w:sz="0" w:space="0" w:color="auto"/>
        <w:left w:val="none" w:sz="0" w:space="0" w:color="auto"/>
        <w:bottom w:val="none" w:sz="0" w:space="0" w:color="auto"/>
        <w:right w:val="none" w:sz="0" w:space="0" w:color="auto"/>
      </w:divBdr>
      <w:divsChild>
        <w:div w:id="1620184123">
          <w:marLeft w:val="0"/>
          <w:marRight w:val="0"/>
          <w:marTop w:val="0"/>
          <w:marBottom w:val="0"/>
          <w:divBdr>
            <w:top w:val="none" w:sz="0" w:space="0" w:color="auto"/>
            <w:left w:val="none" w:sz="0" w:space="0" w:color="auto"/>
            <w:bottom w:val="none" w:sz="0" w:space="0" w:color="auto"/>
            <w:right w:val="none" w:sz="0" w:space="0" w:color="auto"/>
          </w:divBdr>
          <w:divsChild>
            <w:div w:id="1888829931">
              <w:marLeft w:val="0"/>
              <w:marRight w:val="0"/>
              <w:marTop w:val="0"/>
              <w:marBottom w:val="0"/>
              <w:divBdr>
                <w:top w:val="none" w:sz="0" w:space="0" w:color="auto"/>
                <w:left w:val="none" w:sz="0" w:space="0" w:color="auto"/>
                <w:bottom w:val="none" w:sz="0" w:space="0" w:color="auto"/>
                <w:right w:val="none" w:sz="0" w:space="0" w:color="auto"/>
              </w:divBdr>
              <w:divsChild>
                <w:div w:id="14203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90113">
      <w:bodyDiv w:val="1"/>
      <w:marLeft w:val="0"/>
      <w:marRight w:val="0"/>
      <w:marTop w:val="0"/>
      <w:marBottom w:val="0"/>
      <w:divBdr>
        <w:top w:val="none" w:sz="0" w:space="0" w:color="auto"/>
        <w:left w:val="none" w:sz="0" w:space="0" w:color="auto"/>
        <w:bottom w:val="none" w:sz="0" w:space="0" w:color="auto"/>
        <w:right w:val="none" w:sz="0" w:space="0" w:color="auto"/>
      </w:divBdr>
      <w:divsChild>
        <w:div w:id="1227836616">
          <w:marLeft w:val="0"/>
          <w:marRight w:val="0"/>
          <w:marTop w:val="0"/>
          <w:marBottom w:val="0"/>
          <w:divBdr>
            <w:top w:val="none" w:sz="0" w:space="0" w:color="auto"/>
            <w:left w:val="none" w:sz="0" w:space="0" w:color="auto"/>
            <w:bottom w:val="none" w:sz="0" w:space="0" w:color="auto"/>
            <w:right w:val="none" w:sz="0" w:space="0" w:color="auto"/>
          </w:divBdr>
          <w:divsChild>
            <w:div w:id="1199858500">
              <w:marLeft w:val="0"/>
              <w:marRight w:val="0"/>
              <w:marTop w:val="0"/>
              <w:marBottom w:val="0"/>
              <w:divBdr>
                <w:top w:val="none" w:sz="0" w:space="0" w:color="auto"/>
                <w:left w:val="none" w:sz="0" w:space="0" w:color="auto"/>
                <w:bottom w:val="none" w:sz="0" w:space="0" w:color="auto"/>
                <w:right w:val="none" w:sz="0" w:space="0" w:color="auto"/>
              </w:divBdr>
              <w:divsChild>
                <w:div w:id="5922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64554">
      <w:bodyDiv w:val="1"/>
      <w:marLeft w:val="0"/>
      <w:marRight w:val="0"/>
      <w:marTop w:val="0"/>
      <w:marBottom w:val="0"/>
      <w:divBdr>
        <w:top w:val="none" w:sz="0" w:space="0" w:color="auto"/>
        <w:left w:val="none" w:sz="0" w:space="0" w:color="auto"/>
        <w:bottom w:val="none" w:sz="0" w:space="0" w:color="auto"/>
        <w:right w:val="none" w:sz="0" w:space="0" w:color="auto"/>
      </w:divBdr>
      <w:divsChild>
        <w:div w:id="218245561">
          <w:marLeft w:val="0"/>
          <w:marRight w:val="0"/>
          <w:marTop w:val="0"/>
          <w:marBottom w:val="0"/>
          <w:divBdr>
            <w:top w:val="none" w:sz="0" w:space="0" w:color="auto"/>
            <w:left w:val="none" w:sz="0" w:space="0" w:color="auto"/>
            <w:bottom w:val="none" w:sz="0" w:space="0" w:color="auto"/>
            <w:right w:val="none" w:sz="0" w:space="0" w:color="auto"/>
          </w:divBdr>
          <w:divsChild>
            <w:div w:id="1079641342">
              <w:marLeft w:val="0"/>
              <w:marRight w:val="0"/>
              <w:marTop w:val="0"/>
              <w:marBottom w:val="0"/>
              <w:divBdr>
                <w:top w:val="none" w:sz="0" w:space="0" w:color="auto"/>
                <w:left w:val="none" w:sz="0" w:space="0" w:color="auto"/>
                <w:bottom w:val="none" w:sz="0" w:space="0" w:color="auto"/>
                <w:right w:val="none" w:sz="0" w:space="0" w:color="auto"/>
              </w:divBdr>
              <w:divsChild>
                <w:div w:id="8319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0998">
      <w:bodyDiv w:val="1"/>
      <w:marLeft w:val="0"/>
      <w:marRight w:val="0"/>
      <w:marTop w:val="0"/>
      <w:marBottom w:val="0"/>
      <w:divBdr>
        <w:top w:val="none" w:sz="0" w:space="0" w:color="auto"/>
        <w:left w:val="none" w:sz="0" w:space="0" w:color="auto"/>
        <w:bottom w:val="none" w:sz="0" w:space="0" w:color="auto"/>
        <w:right w:val="none" w:sz="0" w:space="0" w:color="auto"/>
      </w:divBdr>
      <w:divsChild>
        <w:div w:id="120652381">
          <w:marLeft w:val="0"/>
          <w:marRight w:val="0"/>
          <w:marTop w:val="0"/>
          <w:marBottom w:val="0"/>
          <w:divBdr>
            <w:top w:val="none" w:sz="0" w:space="0" w:color="auto"/>
            <w:left w:val="none" w:sz="0" w:space="0" w:color="auto"/>
            <w:bottom w:val="none" w:sz="0" w:space="0" w:color="auto"/>
            <w:right w:val="none" w:sz="0" w:space="0" w:color="auto"/>
          </w:divBdr>
          <w:divsChild>
            <w:div w:id="1006833365">
              <w:marLeft w:val="0"/>
              <w:marRight w:val="0"/>
              <w:marTop w:val="0"/>
              <w:marBottom w:val="0"/>
              <w:divBdr>
                <w:top w:val="none" w:sz="0" w:space="0" w:color="auto"/>
                <w:left w:val="none" w:sz="0" w:space="0" w:color="auto"/>
                <w:bottom w:val="none" w:sz="0" w:space="0" w:color="auto"/>
                <w:right w:val="none" w:sz="0" w:space="0" w:color="auto"/>
              </w:divBdr>
              <w:divsChild>
                <w:div w:id="15272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6847">
      <w:bodyDiv w:val="1"/>
      <w:marLeft w:val="0"/>
      <w:marRight w:val="0"/>
      <w:marTop w:val="0"/>
      <w:marBottom w:val="0"/>
      <w:divBdr>
        <w:top w:val="none" w:sz="0" w:space="0" w:color="auto"/>
        <w:left w:val="none" w:sz="0" w:space="0" w:color="auto"/>
        <w:bottom w:val="none" w:sz="0" w:space="0" w:color="auto"/>
        <w:right w:val="none" w:sz="0" w:space="0" w:color="auto"/>
      </w:divBdr>
      <w:divsChild>
        <w:div w:id="1911306472">
          <w:marLeft w:val="0"/>
          <w:marRight w:val="0"/>
          <w:marTop w:val="0"/>
          <w:marBottom w:val="0"/>
          <w:divBdr>
            <w:top w:val="none" w:sz="0" w:space="0" w:color="auto"/>
            <w:left w:val="none" w:sz="0" w:space="0" w:color="auto"/>
            <w:bottom w:val="none" w:sz="0" w:space="0" w:color="auto"/>
            <w:right w:val="none" w:sz="0" w:space="0" w:color="auto"/>
          </w:divBdr>
          <w:divsChild>
            <w:div w:id="1525947393">
              <w:marLeft w:val="0"/>
              <w:marRight w:val="0"/>
              <w:marTop w:val="0"/>
              <w:marBottom w:val="0"/>
              <w:divBdr>
                <w:top w:val="none" w:sz="0" w:space="0" w:color="auto"/>
                <w:left w:val="none" w:sz="0" w:space="0" w:color="auto"/>
                <w:bottom w:val="none" w:sz="0" w:space="0" w:color="auto"/>
                <w:right w:val="none" w:sz="0" w:space="0" w:color="auto"/>
              </w:divBdr>
              <w:divsChild>
                <w:div w:id="473956803">
                  <w:marLeft w:val="0"/>
                  <w:marRight w:val="0"/>
                  <w:marTop w:val="0"/>
                  <w:marBottom w:val="0"/>
                  <w:divBdr>
                    <w:top w:val="none" w:sz="0" w:space="0" w:color="auto"/>
                    <w:left w:val="none" w:sz="0" w:space="0" w:color="auto"/>
                    <w:bottom w:val="none" w:sz="0" w:space="0" w:color="auto"/>
                    <w:right w:val="none" w:sz="0" w:space="0" w:color="auto"/>
                  </w:divBdr>
                  <w:divsChild>
                    <w:div w:id="973605669">
                      <w:marLeft w:val="0"/>
                      <w:marRight w:val="0"/>
                      <w:marTop w:val="0"/>
                      <w:marBottom w:val="0"/>
                      <w:divBdr>
                        <w:top w:val="none" w:sz="0" w:space="0" w:color="auto"/>
                        <w:left w:val="none" w:sz="0" w:space="0" w:color="auto"/>
                        <w:bottom w:val="none" w:sz="0" w:space="0" w:color="auto"/>
                        <w:right w:val="none" w:sz="0" w:space="0" w:color="auto"/>
                      </w:divBdr>
                    </w:div>
                  </w:divsChild>
                </w:div>
                <w:div w:id="677393886">
                  <w:marLeft w:val="0"/>
                  <w:marRight w:val="0"/>
                  <w:marTop w:val="0"/>
                  <w:marBottom w:val="0"/>
                  <w:divBdr>
                    <w:top w:val="none" w:sz="0" w:space="0" w:color="auto"/>
                    <w:left w:val="none" w:sz="0" w:space="0" w:color="auto"/>
                    <w:bottom w:val="none" w:sz="0" w:space="0" w:color="auto"/>
                    <w:right w:val="none" w:sz="0" w:space="0" w:color="auto"/>
                  </w:divBdr>
                  <w:divsChild>
                    <w:div w:id="722020369">
                      <w:marLeft w:val="0"/>
                      <w:marRight w:val="0"/>
                      <w:marTop w:val="0"/>
                      <w:marBottom w:val="0"/>
                      <w:divBdr>
                        <w:top w:val="none" w:sz="0" w:space="0" w:color="auto"/>
                        <w:left w:val="none" w:sz="0" w:space="0" w:color="auto"/>
                        <w:bottom w:val="none" w:sz="0" w:space="0" w:color="auto"/>
                        <w:right w:val="none" w:sz="0" w:space="0" w:color="auto"/>
                      </w:divBdr>
                    </w:div>
                  </w:divsChild>
                </w:div>
                <w:div w:id="475606227">
                  <w:marLeft w:val="0"/>
                  <w:marRight w:val="0"/>
                  <w:marTop w:val="0"/>
                  <w:marBottom w:val="0"/>
                  <w:divBdr>
                    <w:top w:val="none" w:sz="0" w:space="0" w:color="auto"/>
                    <w:left w:val="none" w:sz="0" w:space="0" w:color="auto"/>
                    <w:bottom w:val="none" w:sz="0" w:space="0" w:color="auto"/>
                    <w:right w:val="none" w:sz="0" w:space="0" w:color="auto"/>
                  </w:divBdr>
                  <w:divsChild>
                    <w:div w:id="614025622">
                      <w:marLeft w:val="0"/>
                      <w:marRight w:val="0"/>
                      <w:marTop w:val="0"/>
                      <w:marBottom w:val="0"/>
                      <w:divBdr>
                        <w:top w:val="none" w:sz="0" w:space="0" w:color="auto"/>
                        <w:left w:val="none" w:sz="0" w:space="0" w:color="auto"/>
                        <w:bottom w:val="none" w:sz="0" w:space="0" w:color="auto"/>
                        <w:right w:val="none" w:sz="0" w:space="0" w:color="auto"/>
                      </w:divBdr>
                    </w:div>
                  </w:divsChild>
                </w:div>
                <w:div w:id="376247479">
                  <w:marLeft w:val="0"/>
                  <w:marRight w:val="0"/>
                  <w:marTop w:val="0"/>
                  <w:marBottom w:val="0"/>
                  <w:divBdr>
                    <w:top w:val="none" w:sz="0" w:space="0" w:color="auto"/>
                    <w:left w:val="none" w:sz="0" w:space="0" w:color="auto"/>
                    <w:bottom w:val="none" w:sz="0" w:space="0" w:color="auto"/>
                    <w:right w:val="none" w:sz="0" w:space="0" w:color="auto"/>
                  </w:divBdr>
                  <w:divsChild>
                    <w:div w:id="1067219176">
                      <w:marLeft w:val="0"/>
                      <w:marRight w:val="0"/>
                      <w:marTop w:val="0"/>
                      <w:marBottom w:val="0"/>
                      <w:divBdr>
                        <w:top w:val="none" w:sz="0" w:space="0" w:color="auto"/>
                        <w:left w:val="none" w:sz="0" w:space="0" w:color="auto"/>
                        <w:bottom w:val="none" w:sz="0" w:space="0" w:color="auto"/>
                        <w:right w:val="none" w:sz="0" w:space="0" w:color="auto"/>
                      </w:divBdr>
                    </w:div>
                  </w:divsChild>
                </w:div>
                <w:div w:id="1750468766">
                  <w:marLeft w:val="0"/>
                  <w:marRight w:val="0"/>
                  <w:marTop w:val="0"/>
                  <w:marBottom w:val="0"/>
                  <w:divBdr>
                    <w:top w:val="none" w:sz="0" w:space="0" w:color="auto"/>
                    <w:left w:val="none" w:sz="0" w:space="0" w:color="auto"/>
                    <w:bottom w:val="none" w:sz="0" w:space="0" w:color="auto"/>
                    <w:right w:val="none" w:sz="0" w:space="0" w:color="auto"/>
                  </w:divBdr>
                  <w:divsChild>
                    <w:div w:id="770244637">
                      <w:marLeft w:val="0"/>
                      <w:marRight w:val="0"/>
                      <w:marTop w:val="0"/>
                      <w:marBottom w:val="0"/>
                      <w:divBdr>
                        <w:top w:val="none" w:sz="0" w:space="0" w:color="auto"/>
                        <w:left w:val="none" w:sz="0" w:space="0" w:color="auto"/>
                        <w:bottom w:val="none" w:sz="0" w:space="0" w:color="auto"/>
                        <w:right w:val="none" w:sz="0" w:space="0" w:color="auto"/>
                      </w:divBdr>
                    </w:div>
                  </w:divsChild>
                </w:div>
                <w:div w:id="464544739">
                  <w:marLeft w:val="0"/>
                  <w:marRight w:val="0"/>
                  <w:marTop w:val="0"/>
                  <w:marBottom w:val="0"/>
                  <w:divBdr>
                    <w:top w:val="none" w:sz="0" w:space="0" w:color="auto"/>
                    <w:left w:val="none" w:sz="0" w:space="0" w:color="auto"/>
                    <w:bottom w:val="none" w:sz="0" w:space="0" w:color="auto"/>
                    <w:right w:val="none" w:sz="0" w:space="0" w:color="auto"/>
                  </w:divBdr>
                  <w:divsChild>
                    <w:div w:id="568540935">
                      <w:marLeft w:val="0"/>
                      <w:marRight w:val="0"/>
                      <w:marTop w:val="0"/>
                      <w:marBottom w:val="0"/>
                      <w:divBdr>
                        <w:top w:val="none" w:sz="0" w:space="0" w:color="auto"/>
                        <w:left w:val="none" w:sz="0" w:space="0" w:color="auto"/>
                        <w:bottom w:val="none" w:sz="0" w:space="0" w:color="auto"/>
                        <w:right w:val="none" w:sz="0" w:space="0" w:color="auto"/>
                      </w:divBdr>
                    </w:div>
                  </w:divsChild>
                </w:div>
                <w:div w:id="664630222">
                  <w:marLeft w:val="0"/>
                  <w:marRight w:val="0"/>
                  <w:marTop w:val="0"/>
                  <w:marBottom w:val="0"/>
                  <w:divBdr>
                    <w:top w:val="none" w:sz="0" w:space="0" w:color="auto"/>
                    <w:left w:val="none" w:sz="0" w:space="0" w:color="auto"/>
                    <w:bottom w:val="none" w:sz="0" w:space="0" w:color="auto"/>
                    <w:right w:val="none" w:sz="0" w:space="0" w:color="auto"/>
                  </w:divBdr>
                  <w:divsChild>
                    <w:div w:id="453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3507">
      <w:bodyDiv w:val="1"/>
      <w:marLeft w:val="0"/>
      <w:marRight w:val="0"/>
      <w:marTop w:val="0"/>
      <w:marBottom w:val="0"/>
      <w:divBdr>
        <w:top w:val="none" w:sz="0" w:space="0" w:color="auto"/>
        <w:left w:val="none" w:sz="0" w:space="0" w:color="auto"/>
        <w:bottom w:val="none" w:sz="0" w:space="0" w:color="auto"/>
        <w:right w:val="none" w:sz="0" w:space="0" w:color="auto"/>
      </w:divBdr>
      <w:divsChild>
        <w:div w:id="1160773790">
          <w:marLeft w:val="0"/>
          <w:marRight w:val="0"/>
          <w:marTop w:val="0"/>
          <w:marBottom w:val="0"/>
          <w:divBdr>
            <w:top w:val="none" w:sz="0" w:space="0" w:color="auto"/>
            <w:left w:val="none" w:sz="0" w:space="0" w:color="auto"/>
            <w:bottom w:val="none" w:sz="0" w:space="0" w:color="auto"/>
            <w:right w:val="none" w:sz="0" w:space="0" w:color="auto"/>
          </w:divBdr>
          <w:divsChild>
            <w:div w:id="1587495035">
              <w:marLeft w:val="0"/>
              <w:marRight w:val="0"/>
              <w:marTop w:val="0"/>
              <w:marBottom w:val="0"/>
              <w:divBdr>
                <w:top w:val="none" w:sz="0" w:space="0" w:color="auto"/>
                <w:left w:val="none" w:sz="0" w:space="0" w:color="auto"/>
                <w:bottom w:val="none" w:sz="0" w:space="0" w:color="auto"/>
                <w:right w:val="none" w:sz="0" w:space="0" w:color="auto"/>
              </w:divBdr>
              <w:divsChild>
                <w:div w:id="15926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60810">
      <w:bodyDiv w:val="1"/>
      <w:marLeft w:val="0"/>
      <w:marRight w:val="0"/>
      <w:marTop w:val="0"/>
      <w:marBottom w:val="0"/>
      <w:divBdr>
        <w:top w:val="none" w:sz="0" w:space="0" w:color="auto"/>
        <w:left w:val="none" w:sz="0" w:space="0" w:color="auto"/>
        <w:bottom w:val="none" w:sz="0" w:space="0" w:color="auto"/>
        <w:right w:val="none" w:sz="0" w:space="0" w:color="auto"/>
      </w:divBdr>
      <w:divsChild>
        <w:div w:id="425467300">
          <w:marLeft w:val="0"/>
          <w:marRight w:val="0"/>
          <w:marTop w:val="0"/>
          <w:marBottom w:val="0"/>
          <w:divBdr>
            <w:top w:val="none" w:sz="0" w:space="0" w:color="auto"/>
            <w:left w:val="none" w:sz="0" w:space="0" w:color="auto"/>
            <w:bottom w:val="none" w:sz="0" w:space="0" w:color="auto"/>
            <w:right w:val="none" w:sz="0" w:space="0" w:color="auto"/>
          </w:divBdr>
          <w:divsChild>
            <w:div w:id="800080090">
              <w:marLeft w:val="0"/>
              <w:marRight w:val="0"/>
              <w:marTop w:val="0"/>
              <w:marBottom w:val="0"/>
              <w:divBdr>
                <w:top w:val="none" w:sz="0" w:space="0" w:color="auto"/>
                <w:left w:val="none" w:sz="0" w:space="0" w:color="auto"/>
                <w:bottom w:val="none" w:sz="0" w:space="0" w:color="auto"/>
                <w:right w:val="none" w:sz="0" w:space="0" w:color="auto"/>
              </w:divBdr>
              <w:divsChild>
                <w:div w:id="14676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76237">
      <w:bodyDiv w:val="1"/>
      <w:marLeft w:val="0"/>
      <w:marRight w:val="0"/>
      <w:marTop w:val="0"/>
      <w:marBottom w:val="0"/>
      <w:divBdr>
        <w:top w:val="none" w:sz="0" w:space="0" w:color="auto"/>
        <w:left w:val="none" w:sz="0" w:space="0" w:color="auto"/>
        <w:bottom w:val="none" w:sz="0" w:space="0" w:color="auto"/>
        <w:right w:val="none" w:sz="0" w:space="0" w:color="auto"/>
      </w:divBdr>
      <w:divsChild>
        <w:div w:id="1521893906">
          <w:marLeft w:val="0"/>
          <w:marRight w:val="0"/>
          <w:marTop w:val="0"/>
          <w:marBottom w:val="0"/>
          <w:divBdr>
            <w:top w:val="none" w:sz="0" w:space="0" w:color="auto"/>
            <w:left w:val="none" w:sz="0" w:space="0" w:color="auto"/>
            <w:bottom w:val="none" w:sz="0" w:space="0" w:color="auto"/>
            <w:right w:val="none" w:sz="0" w:space="0" w:color="auto"/>
          </w:divBdr>
          <w:divsChild>
            <w:div w:id="834805711">
              <w:marLeft w:val="0"/>
              <w:marRight w:val="0"/>
              <w:marTop w:val="0"/>
              <w:marBottom w:val="0"/>
              <w:divBdr>
                <w:top w:val="none" w:sz="0" w:space="0" w:color="auto"/>
                <w:left w:val="none" w:sz="0" w:space="0" w:color="auto"/>
                <w:bottom w:val="none" w:sz="0" w:space="0" w:color="auto"/>
                <w:right w:val="none" w:sz="0" w:space="0" w:color="auto"/>
              </w:divBdr>
              <w:divsChild>
                <w:div w:id="20591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27020">
      <w:bodyDiv w:val="1"/>
      <w:marLeft w:val="0"/>
      <w:marRight w:val="0"/>
      <w:marTop w:val="0"/>
      <w:marBottom w:val="0"/>
      <w:divBdr>
        <w:top w:val="none" w:sz="0" w:space="0" w:color="auto"/>
        <w:left w:val="none" w:sz="0" w:space="0" w:color="auto"/>
        <w:bottom w:val="none" w:sz="0" w:space="0" w:color="auto"/>
        <w:right w:val="none" w:sz="0" w:space="0" w:color="auto"/>
      </w:divBdr>
      <w:divsChild>
        <w:div w:id="777876173">
          <w:marLeft w:val="0"/>
          <w:marRight w:val="0"/>
          <w:marTop w:val="0"/>
          <w:marBottom w:val="0"/>
          <w:divBdr>
            <w:top w:val="none" w:sz="0" w:space="0" w:color="auto"/>
            <w:left w:val="none" w:sz="0" w:space="0" w:color="auto"/>
            <w:bottom w:val="none" w:sz="0" w:space="0" w:color="auto"/>
            <w:right w:val="none" w:sz="0" w:space="0" w:color="auto"/>
          </w:divBdr>
          <w:divsChild>
            <w:div w:id="27919812">
              <w:marLeft w:val="0"/>
              <w:marRight w:val="0"/>
              <w:marTop w:val="0"/>
              <w:marBottom w:val="0"/>
              <w:divBdr>
                <w:top w:val="none" w:sz="0" w:space="0" w:color="auto"/>
                <w:left w:val="none" w:sz="0" w:space="0" w:color="auto"/>
                <w:bottom w:val="none" w:sz="0" w:space="0" w:color="auto"/>
                <w:right w:val="none" w:sz="0" w:space="0" w:color="auto"/>
              </w:divBdr>
              <w:divsChild>
                <w:div w:id="1042824109">
                  <w:marLeft w:val="0"/>
                  <w:marRight w:val="0"/>
                  <w:marTop w:val="0"/>
                  <w:marBottom w:val="0"/>
                  <w:divBdr>
                    <w:top w:val="none" w:sz="0" w:space="0" w:color="auto"/>
                    <w:left w:val="none" w:sz="0" w:space="0" w:color="auto"/>
                    <w:bottom w:val="none" w:sz="0" w:space="0" w:color="auto"/>
                    <w:right w:val="none" w:sz="0" w:space="0" w:color="auto"/>
                  </w:divBdr>
                  <w:divsChild>
                    <w:div w:id="110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52991">
      <w:bodyDiv w:val="1"/>
      <w:marLeft w:val="0"/>
      <w:marRight w:val="0"/>
      <w:marTop w:val="0"/>
      <w:marBottom w:val="0"/>
      <w:divBdr>
        <w:top w:val="none" w:sz="0" w:space="0" w:color="auto"/>
        <w:left w:val="none" w:sz="0" w:space="0" w:color="auto"/>
        <w:bottom w:val="none" w:sz="0" w:space="0" w:color="auto"/>
        <w:right w:val="none" w:sz="0" w:space="0" w:color="auto"/>
      </w:divBdr>
      <w:divsChild>
        <w:div w:id="1919514651">
          <w:marLeft w:val="0"/>
          <w:marRight w:val="0"/>
          <w:marTop w:val="0"/>
          <w:marBottom w:val="0"/>
          <w:divBdr>
            <w:top w:val="none" w:sz="0" w:space="0" w:color="auto"/>
            <w:left w:val="none" w:sz="0" w:space="0" w:color="auto"/>
            <w:bottom w:val="none" w:sz="0" w:space="0" w:color="auto"/>
            <w:right w:val="none" w:sz="0" w:space="0" w:color="auto"/>
          </w:divBdr>
          <w:divsChild>
            <w:div w:id="45421479">
              <w:marLeft w:val="0"/>
              <w:marRight w:val="0"/>
              <w:marTop w:val="0"/>
              <w:marBottom w:val="0"/>
              <w:divBdr>
                <w:top w:val="none" w:sz="0" w:space="0" w:color="auto"/>
                <w:left w:val="none" w:sz="0" w:space="0" w:color="auto"/>
                <w:bottom w:val="none" w:sz="0" w:space="0" w:color="auto"/>
                <w:right w:val="none" w:sz="0" w:space="0" w:color="auto"/>
              </w:divBdr>
              <w:divsChild>
                <w:div w:id="14735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41736">
      <w:bodyDiv w:val="1"/>
      <w:marLeft w:val="0"/>
      <w:marRight w:val="0"/>
      <w:marTop w:val="0"/>
      <w:marBottom w:val="0"/>
      <w:divBdr>
        <w:top w:val="none" w:sz="0" w:space="0" w:color="auto"/>
        <w:left w:val="none" w:sz="0" w:space="0" w:color="auto"/>
        <w:bottom w:val="none" w:sz="0" w:space="0" w:color="auto"/>
        <w:right w:val="none" w:sz="0" w:space="0" w:color="auto"/>
      </w:divBdr>
      <w:divsChild>
        <w:div w:id="2144500005">
          <w:marLeft w:val="0"/>
          <w:marRight w:val="0"/>
          <w:marTop w:val="0"/>
          <w:marBottom w:val="0"/>
          <w:divBdr>
            <w:top w:val="none" w:sz="0" w:space="0" w:color="auto"/>
            <w:left w:val="none" w:sz="0" w:space="0" w:color="auto"/>
            <w:bottom w:val="none" w:sz="0" w:space="0" w:color="auto"/>
            <w:right w:val="none" w:sz="0" w:space="0" w:color="auto"/>
          </w:divBdr>
          <w:divsChild>
            <w:div w:id="1546874064">
              <w:marLeft w:val="0"/>
              <w:marRight w:val="0"/>
              <w:marTop w:val="0"/>
              <w:marBottom w:val="0"/>
              <w:divBdr>
                <w:top w:val="none" w:sz="0" w:space="0" w:color="auto"/>
                <w:left w:val="none" w:sz="0" w:space="0" w:color="auto"/>
                <w:bottom w:val="none" w:sz="0" w:space="0" w:color="auto"/>
                <w:right w:val="none" w:sz="0" w:space="0" w:color="auto"/>
              </w:divBdr>
              <w:divsChild>
                <w:div w:id="4534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06151">
      <w:bodyDiv w:val="1"/>
      <w:marLeft w:val="0"/>
      <w:marRight w:val="0"/>
      <w:marTop w:val="0"/>
      <w:marBottom w:val="0"/>
      <w:divBdr>
        <w:top w:val="none" w:sz="0" w:space="0" w:color="auto"/>
        <w:left w:val="none" w:sz="0" w:space="0" w:color="auto"/>
        <w:bottom w:val="none" w:sz="0" w:space="0" w:color="auto"/>
        <w:right w:val="none" w:sz="0" w:space="0" w:color="auto"/>
      </w:divBdr>
      <w:divsChild>
        <w:div w:id="1508055880">
          <w:marLeft w:val="0"/>
          <w:marRight w:val="0"/>
          <w:marTop w:val="0"/>
          <w:marBottom w:val="0"/>
          <w:divBdr>
            <w:top w:val="none" w:sz="0" w:space="0" w:color="auto"/>
            <w:left w:val="none" w:sz="0" w:space="0" w:color="auto"/>
            <w:bottom w:val="none" w:sz="0" w:space="0" w:color="auto"/>
            <w:right w:val="none" w:sz="0" w:space="0" w:color="auto"/>
          </w:divBdr>
          <w:divsChild>
            <w:div w:id="1689788948">
              <w:marLeft w:val="0"/>
              <w:marRight w:val="0"/>
              <w:marTop w:val="0"/>
              <w:marBottom w:val="0"/>
              <w:divBdr>
                <w:top w:val="none" w:sz="0" w:space="0" w:color="auto"/>
                <w:left w:val="none" w:sz="0" w:space="0" w:color="auto"/>
                <w:bottom w:val="none" w:sz="0" w:space="0" w:color="auto"/>
                <w:right w:val="none" w:sz="0" w:space="0" w:color="auto"/>
              </w:divBdr>
              <w:divsChild>
                <w:div w:id="1232235724">
                  <w:marLeft w:val="0"/>
                  <w:marRight w:val="0"/>
                  <w:marTop w:val="0"/>
                  <w:marBottom w:val="0"/>
                  <w:divBdr>
                    <w:top w:val="none" w:sz="0" w:space="0" w:color="auto"/>
                    <w:left w:val="none" w:sz="0" w:space="0" w:color="auto"/>
                    <w:bottom w:val="none" w:sz="0" w:space="0" w:color="auto"/>
                    <w:right w:val="none" w:sz="0" w:space="0" w:color="auto"/>
                  </w:divBdr>
                </w:div>
              </w:divsChild>
            </w:div>
            <w:div w:id="534001092">
              <w:marLeft w:val="0"/>
              <w:marRight w:val="0"/>
              <w:marTop w:val="0"/>
              <w:marBottom w:val="0"/>
              <w:divBdr>
                <w:top w:val="none" w:sz="0" w:space="0" w:color="auto"/>
                <w:left w:val="none" w:sz="0" w:space="0" w:color="auto"/>
                <w:bottom w:val="none" w:sz="0" w:space="0" w:color="auto"/>
                <w:right w:val="none" w:sz="0" w:space="0" w:color="auto"/>
              </w:divBdr>
              <w:divsChild>
                <w:div w:id="1949197006">
                  <w:marLeft w:val="0"/>
                  <w:marRight w:val="0"/>
                  <w:marTop w:val="0"/>
                  <w:marBottom w:val="0"/>
                  <w:divBdr>
                    <w:top w:val="none" w:sz="0" w:space="0" w:color="auto"/>
                    <w:left w:val="none" w:sz="0" w:space="0" w:color="auto"/>
                    <w:bottom w:val="none" w:sz="0" w:space="0" w:color="auto"/>
                    <w:right w:val="none" w:sz="0" w:space="0" w:color="auto"/>
                  </w:divBdr>
                </w:div>
              </w:divsChild>
            </w:div>
            <w:div w:id="1217231988">
              <w:marLeft w:val="0"/>
              <w:marRight w:val="0"/>
              <w:marTop w:val="0"/>
              <w:marBottom w:val="0"/>
              <w:divBdr>
                <w:top w:val="none" w:sz="0" w:space="0" w:color="auto"/>
                <w:left w:val="none" w:sz="0" w:space="0" w:color="auto"/>
                <w:bottom w:val="none" w:sz="0" w:space="0" w:color="auto"/>
                <w:right w:val="none" w:sz="0" w:space="0" w:color="auto"/>
              </w:divBdr>
              <w:divsChild>
                <w:div w:id="1093092675">
                  <w:marLeft w:val="0"/>
                  <w:marRight w:val="0"/>
                  <w:marTop w:val="0"/>
                  <w:marBottom w:val="0"/>
                  <w:divBdr>
                    <w:top w:val="none" w:sz="0" w:space="0" w:color="auto"/>
                    <w:left w:val="none" w:sz="0" w:space="0" w:color="auto"/>
                    <w:bottom w:val="none" w:sz="0" w:space="0" w:color="auto"/>
                    <w:right w:val="none" w:sz="0" w:space="0" w:color="auto"/>
                  </w:divBdr>
                </w:div>
              </w:divsChild>
            </w:div>
            <w:div w:id="364987512">
              <w:marLeft w:val="0"/>
              <w:marRight w:val="0"/>
              <w:marTop w:val="0"/>
              <w:marBottom w:val="0"/>
              <w:divBdr>
                <w:top w:val="none" w:sz="0" w:space="0" w:color="auto"/>
                <w:left w:val="none" w:sz="0" w:space="0" w:color="auto"/>
                <w:bottom w:val="none" w:sz="0" w:space="0" w:color="auto"/>
                <w:right w:val="none" w:sz="0" w:space="0" w:color="auto"/>
              </w:divBdr>
              <w:divsChild>
                <w:div w:id="554969748">
                  <w:marLeft w:val="0"/>
                  <w:marRight w:val="0"/>
                  <w:marTop w:val="0"/>
                  <w:marBottom w:val="0"/>
                  <w:divBdr>
                    <w:top w:val="none" w:sz="0" w:space="0" w:color="auto"/>
                    <w:left w:val="none" w:sz="0" w:space="0" w:color="auto"/>
                    <w:bottom w:val="none" w:sz="0" w:space="0" w:color="auto"/>
                    <w:right w:val="none" w:sz="0" w:space="0" w:color="auto"/>
                  </w:divBdr>
                </w:div>
              </w:divsChild>
            </w:div>
            <w:div w:id="490372474">
              <w:marLeft w:val="0"/>
              <w:marRight w:val="0"/>
              <w:marTop w:val="0"/>
              <w:marBottom w:val="0"/>
              <w:divBdr>
                <w:top w:val="none" w:sz="0" w:space="0" w:color="auto"/>
                <w:left w:val="none" w:sz="0" w:space="0" w:color="auto"/>
                <w:bottom w:val="none" w:sz="0" w:space="0" w:color="auto"/>
                <w:right w:val="none" w:sz="0" w:space="0" w:color="auto"/>
              </w:divBdr>
              <w:divsChild>
                <w:div w:id="1044791134">
                  <w:marLeft w:val="0"/>
                  <w:marRight w:val="0"/>
                  <w:marTop w:val="0"/>
                  <w:marBottom w:val="0"/>
                  <w:divBdr>
                    <w:top w:val="none" w:sz="0" w:space="0" w:color="auto"/>
                    <w:left w:val="none" w:sz="0" w:space="0" w:color="auto"/>
                    <w:bottom w:val="none" w:sz="0" w:space="0" w:color="auto"/>
                    <w:right w:val="none" w:sz="0" w:space="0" w:color="auto"/>
                  </w:divBdr>
                </w:div>
              </w:divsChild>
            </w:div>
            <w:div w:id="903183325">
              <w:marLeft w:val="0"/>
              <w:marRight w:val="0"/>
              <w:marTop w:val="0"/>
              <w:marBottom w:val="0"/>
              <w:divBdr>
                <w:top w:val="none" w:sz="0" w:space="0" w:color="auto"/>
                <w:left w:val="none" w:sz="0" w:space="0" w:color="auto"/>
                <w:bottom w:val="none" w:sz="0" w:space="0" w:color="auto"/>
                <w:right w:val="none" w:sz="0" w:space="0" w:color="auto"/>
              </w:divBdr>
              <w:divsChild>
                <w:div w:id="1697653610">
                  <w:marLeft w:val="0"/>
                  <w:marRight w:val="0"/>
                  <w:marTop w:val="0"/>
                  <w:marBottom w:val="0"/>
                  <w:divBdr>
                    <w:top w:val="none" w:sz="0" w:space="0" w:color="auto"/>
                    <w:left w:val="none" w:sz="0" w:space="0" w:color="auto"/>
                    <w:bottom w:val="none" w:sz="0" w:space="0" w:color="auto"/>
                    <w:right w:val="none" w:sz="0" w:space="0" w:color="auto"/>
                  </w:divBdr>
                </w:div>
              </w:divsChild>
            </w:div>
            <w:div w:id="1906793237">
              <w:marLeft w:val="0"/>
              <w:marRight w:val="0"/>
              <w:marTop w:val="0"/>
              <w:marBottom w:val="0"/>
              <w:divBdr>
                <w:top w:val="none" w:sz="0" w:space="0" w:color="auto"/>
                <w:left w:val="none" w:sz="0" w:space="0" w:color="auto"/>
                <w:bottom w:val="none" w:sz="0" w:space="0" w:color="auto"/>
                <w:right w:val="none" w:sz="0" w:space="0" w:color="auto"/>
              </w:divBdr>
              <w:divsChild>
                <w:div w:id="56247867">
                  <w:marLeft w:val="0"/>
                  <w:marRight w:val="0"/>
                  <w:marTop w:val="0"/>
                  <w:marBottom w:val="0"/>
                  <w:divBdr>
                    <w:top w:val="none" w:sz="0" w:space="0" w:color="auto"/>
                    <w:left w:val="none" w:sz="0" w:space="0" w:color="auto"/>
                    <w:bottom w:val="none" w:sz="0" w:space="0" w:color="auto"/>
                    <w:right w:val="none" w:sz="0" w:space="0" w:color="auto"/>
                  </w:divBdr>
                </w:div>
              </w:divsChild>
            </w:div>
            <w:div w:id="878511170">
              <w:marLeft w:val="0"/>
              <w:marRight w:val="0"/>
              <w:marTop w:val="0"/>
              <w:marBottom w:val="0"/>
              <w:divBdr>
                <w:top w:val="none" w:sz="0" w:space="0" w:color="auto"/>
                <w:left w:val="none" w:sz="0" w:space="0" w:color="auto"/>
                <w:bottom w:val="none" w:sz="0" w:space="0" w:color="auto"/>
                <w:right w:val="none" w:sz="0" w:space="0" w:color="auto"/>
              </w:divBdr>
              <w:divsChild>
                <w:div w:id="5695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5517">
          <w:marLeft w:val="0"/>
          <w:marRight w:val="0"/>
          <w:marTop w:val="0"/>
          <w:marBottom w:val="0"/>
          <w:divBdr>
            <w:top w:val="none" w:sz="0" w:space="0" w:color="auto"/>
            <w:left w:val="none" w:sz="0" w:space="0" w:color="auto"/>
            <w:bottom w:val="none" w:sz="0" w:space="0" w:color="auto"/>
            <w:right w:val="none" w:sz="0" w:space="0" w:color="auto"/>
          </w:divBdr>
          <w:divsChild>
            <w:div w:id="1822498199">
              <w:marLeft w:val="0"/>
              <w:marRight w:val="0"/>
              <w:marTop w:val="0"/>
              <w:marBottom w:val="0"/>
              <w:divBdr>
                <w:top w:val="none" w:sz="0" w:space="0" w:color="auto"/>
                <w:left w:val="none" w:sz="0" w:space="0" w:color="auto"/>
                <w:bottom w:val="none" w:sz="0" w:space="0" w:color="auto"/>
                <w:right w:val="none" w:sz="0" w:space="0" w:color="auto"/>
              </w:divBdr>
              <w:divsChild>
                <w:div w:id="9560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87985">
      <w:bodyDiv w:val="1"/>
      <w:marLeft w:val="0"/>
      <w:marRight w:val="0"/>
      <w:marTop w:val="0"/>
      <w:marBottom w:val="0"/>
      <w:divBdr>
        <w:top w:val="none" w:sz="0" w:space="0" w:color="auto"/>
        <w:left w:val="none" w:sz="0" w:space="0" w:color="auto"/>
        <w:bottom w:val="none" w:sz="0" w:space="0" w:color="auto"/>
        <w:right w:val="none" w:sz="0" w:space="0" w:color="auto"/>
      </w:divBdr>
      <w:divsChild>
        <w:div w:id="2022465761">
          <w:marLeft w:val="0"/>
          <w:marRight w:val="0"/>
          <w:marTop w:val="0"/>
          <w:marBottom w:val="0"/>
          <w:divBdr>
            <w:top w:val="none" w:sz="0" w:space="0" w:color="auto"/>
            <w:left w:val="none" w:sz="0" w:space="0" w:color="auto"/>
            <w:bottom w:val="none" w:sz="0" w:space="0" w:color="auto"/>
            <w:right w:val="none" w:sz="0" w:space="0" w:color="auto"/>
          </w:divBdr>
          <w:divsChild>
            <w:div w:id="1352531971">
              <w:marLeft w:val="0"/>
              <w:marRight w:val="0"/>
              <w:marTop w:val="0"/>
              <w:marBottom w:val="0"/>
              <w:divBdr>
                <w:top w:val="none" w:sz="0" w:space="0" w:color="auto"/>
                <w:left w:val="none" w:sz="0" w:space="0" w:color="auto"/>
                <w:bottom w:val="none" w:sz="0" w:space="0" w:color="auto"/>
                <w:right w:val="none" w:sz="0" w:space="0" w:color="auto"/>
              </w:divBdr>
              <w:divsChild>
                <w:div w:id="1901865619">
                  <w:marLeft w:val="0"/>
                  <w:marRight w:val="0"/>
                  <w:marTop w:val="0"/>
                  <w:marBottom w:val="0"/>
                  <w:divBdr>
                    <w:top w:val="none" w:sz="0" w:space="0" w:color="auto"/>
                    <w:left w:val="none" w:sz="0" w:space="0" w:color="auto"/>
                    <w:bottom w:val="none" w:sz="0" w:space="0" w:color="auto"/>
                    <w:right w:val="none" w:sz="0" w:space="0" w:color="auto"/>
                  </w:divBdr>
                  <w:divsChild>
                    <w:div w:id="1371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6479">
      <w:bodyDiv w:val="1"/>
      <w:marLeft w:val="0"/>
      <w:marRight w:val="0"/>
      <w:marTop w:val="0"/>
      <w:marBottom w:val="0"/>
      <w:divBdr>
        <w:top w:val="none" w:sz="0" w:space="0" w:color="auto"/>
        <w:left w:val="none" w:sz="0" w:space="0" w:color="auto"/>
        <w:bottom w:val="none" w:sz="0" w:space="0" w:color="auto"/>
        <w:right w:val="none" w:sz="0" w:space="0" w:color="auto"/>
      </w:divBdr>
      <w:divsChild>
        <w:div w:id="659576943">
          <w:marLeft w:val="0"/>
          <w:marRight w:val="0"/>
          <w:marTop w:val="0"/>
          <w:marBottom w:val="0"/>
          <w:divBdr>
            <w:top w:val="none" w:sz="0" w:space="0" w:color="auto"/>
            <w:left w:val="none" w:sz="0" w:space="0" w:color="auto"/>
            <w:bottom w:val="none" w:sz="0" w:space="0" w:color="auto"/>
            <w:right w:val="none" w:sz="0" w:space="0" w:color="auto"/>
          </w:divBdr>
          <w:divsChild>
            <w:div w:id="1016268911">
              <w:marLeft w:val="0"/>
              <w:marRight w:val="0"/>
              <w:marTop w:val="0"/>
              <w:marBottom w:val="0"/>
              <w:divBdr>
                <w:top w:val="none" w:sz="0" w:space="0" w:color="auto"/>
                <w:left w:val="none" w:sz="0" w:space="0" w:color="auto"/>
                <w:bottom w:val="none" w:sz="0" w:space="0" w:color="auto"/>
                <w:right w:val="none" w:sz="0" w:space="0" w:color="auto"/>
              </w:divBdr>
              <w:divsChild>
                <w:div w:id="772945855">
                  <w:marLeft w:val="0"/>
                  <w:marRight w:val="0"/>
                  <w:marTop w:val="0"/>
                  <w:marBottom w:val="0"/>
                  <w:divBdr>
                    <w:top w:val="none" w:sz="0" w:space="0" w:color="auto"/>
                    <w:left w:val="none" w:sz="0" w:space="0" w:color="auto"/>
                    <w:bottom w:val="none" w:sz="0" w:space="0" w:color="auto"/>
                    <w:right w:val="none" w:sz="0" w:space="0" w:color="auto"/>
                  </w:divBdr>
                  <w:divsChild>
                    <w:div w:id="2725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374705">
      <w:bodyDiv w:val="1"/>
      <w:marLeft w:val="0"/>
      <w:marRight w:val="0"/>
      <w:marTop w:val="0"/>
      <w:marBottom w:val="0"/>
      <w:divBdr>
        <w:top w:val="none" w:sz="0" w:space="0" w:color="auto"/>
        <w:left w:val="none" w:sz="0" w:space="0" w:color="auto"/>
        <w:bottom w:val="none" w:sz="0" w:space="0" w:color="auto"/>
        <w:right w:val="none" w:sz="0" w:space="0" w:color="auto"/>
      </w:divBdr>
      <w:divsChild>
        <w:div w:id="1658269904">
          <w:marLeft w:val="0"/>
          <w:marRight w:val="0"/>
          <w:marTop w:val="0"/>
          <w:marBottom w:val="0"/>
          <w:divBdr>
            <w:top w:val="none" w:sz="0" w:space="0" w:color="auto"/>
            <w:left w:val="none" w:sz="0" w:space="0" w:color="auto"/>
            <w:bottom w:val="none" w:sz="0" w:space="0" w:color="auto"/>
            <w:right w:val="none" w:sz="0" w:space="0" w:color="auto"/>
          </w:divBdr>
          <w:divsChild>
            <w:div w:id="1727217434">
              <w:marLeft w:val="0"/>
              <w:marRight w:val="0"/>
              <w:marTop w:val="0"/>
              <w:marBottom w:val="0"/>
              <w:divBdr>
                <w:top w:val="none" w:sz="0" w:space="0" w:color="auto"/>
                <w:left w:val="none" w:sz="0" w:space="0" w:color="auto"/>
                <w:bottom w:val="none" w:sz="0" w:space="0" w:color="auto"/>
                <w:right w:val="none" w:sz="0" w:space="0" w:color="auto"/>
              </w:divBdr>
              <w:divsChild>
                <w:div w:id="11930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29616">
      <w:bodyDiv w:val="1"/>
      <w:marLeft w:val="0"/>
      <w:marRight w:val="0"/>
      <w:marTop w:val="0"/>
      <w:marBottom w:val="0"/>
      <w:divBdr>
        <w:top w:val="none" w:sz="0" w:space="0" w:color="auto"/>
        <w:left w:val="none" w:sz="0" w:space="0" w:color="auto"/>
        <w:bottom w:val="none" w:sz="0" w:space="0" w:color="auto"/>
        <w:right w:val="none" w:sz="0" w:space="0" w:color="auto"/>
      </w:divBdr>
      <w:divsChild>
        <w:div w:id="97023550">
          <w:marLeft w:val="0"/>
          <w:marRight w:val="0"/>
          <w:marTop w:val="0"/>
          <w:marBottom w:val="0"/>
          <w:divBdr>
            <w:top w:val="none" w:sz="0" w:space="0" w:color="auto"/>
            <w:left w:val="none" w:sz="0" w:space="0" w:color="auto"/>
            <w:bottom w:val="none" w:sz="0" w:space="0" w:color="auto"/>
            <w:right w:val="none" w:sz="0" w:space="0" w:color="auto"/>
          </w:divBdr>
          <w:divsChild>
            <w:div w:id="2092388464">
              <w:marLeft w:val="0"/>
              <w:marRight w:val="0"/>
              <w:marTop w:val="0"/>
              <w:marBottom w:val="0"/>
              <w:divBdr>
                <w:top w:val="none" w:sz="0" w:space="0" w:color="auto"/>
                <w:left w:val="none" w:sz="0" w:space="0" w:color="auto"/>
                <w:bottom w:val="none" w:sz="0" w:space="0" w:color="auto"/>
                <w:right w:val="none" w:sz="0" w:space="0" w:color="auto"/>
              </w:divBdr>
              <w:divsChild>
                <w:div w:id="1283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53099">
      <w:bodyDiv w:val="1"/>
      <w:marLeft w:val="0"/>
      <w:marRight w:val="0"/>
      <w:marTop w:val="0"/>
      <w:marBottom w:val="0"/>
      <w:divBdr>
        <w:top w:val="none" w:sz="0" w:space="0" w:color="auto"/>
        <w:left w:val="none" w:sz="0" w:space="0" w:color="auto"/>
        <w:bottom w:val="none" w:sz="0" w:space="0" w:color="auto"/>
        <w:right w:val="none" w:sz="0" w:space="0" w:color="auto"/>
      </w:divBdr>
      <w:divsChild>
        <w:div w:id="2021276207">
          <w:marLeft w:val="0"/>
          <w:marRight w:val="0"/>
          <w:marTop w:val="0"/>
          <w:marBottom w:val="0"/>
          <w:divBdr>
            <w:top w:val="none" w:sz="0" w:space="0" w:color="auto"/>
            <w:left w:val="none" w:sz="0" w:space="0" w:color="auto"/>
            <w:bottom w:val="none" w:sz="0" w:space="0" w:color="auto"/>
            <w:right w:val="none" w:sz="0" w:space="0" w:color="auto"/>
          </w:divBdr>
          <w:divsChild>
            <w:div w:id="754665487">
              <w:marLeft w:val="0"/>
              <w:marRight w:val="0"/>
              <w:marTop w:val="0"/>
              <w:marBottom w:val="0"/>
              <w:divBdr>
                <w:top w:val="none" w:sz="0" w:space="0" w:color="auto"/>
                <w:left w:val="none" w:sz="0" w:space="0" w:color="auto"/>
                <w:bottom w:val="none" w:sz="0" w:space="0" w:color="auto"/>
                <w:right w:val="none" w:sz="0" w:space="0" w:color="auto"/>
              </w:divBdr>
              <w:divsChild>
                <w:div w:id="17856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7939">
      <w:bodyDiv w:val="1"/>
      <w:marLeft w:val="0"/>
      <w:marRight w:val="0"/>
      <w:marTop w:val="0"/>
      <w:marBottom w:val="0"/>
      <w:divBdr>
        <w:top w:val="none" w:sz="0" w:space="0" w:color="auto"/>
        <w:left w:val="none" w:sz="0" w:space="0" w:color="auto"/>
        <w:bottom w:val="none" w:sz="0" w:space="0" w:color="auto"/>
        <w:right w:val="none" w:sz="0" w:space="0" w:color="auto"/>
      </w:divBdr>
      <w:divsChild>
        <w:div w:id="46413092">
          <w:marLeft w:val="0"/>
          <w:marRight w:val="0"/>
          <w:marTop w:val="0"/>
          <w:marBottom w:val="0"/>
          <w:divBdr>
            <w:top w:val="none" w:sz="0" w:space="0" w:color="auto"/>
            <w:left w:val="none" w:sz="0" w:space="0" w:color="auto"/>
            <w:bottom w:val="none" w:sz="0" w:space="0" w:color="auto"/>
            <w:right w:val="none" w:sz="0" w:space="0" w:color="auto"/>
          </w:divBdr>
          <w:divsChild>
            <w:div w:id="406224478">
              <w:marLeft w:val="0"/>
              <w:marRight w:val="0"/>
              <w:marTop w:val="0"/>
              <w:marBottom w:val="0"/>
              <w:divBdr>
                <w:top w:val="none" w:sz="0" w:space="0" w:color="auto"/>
                <w:left w:val="none" w:sz="0" w:space="0" w:color="auto"/>
                <w:bottom w:val="none" w:sz="0" w:space="0" w:color="auto"/>
                <w:right w:val="none" w:sz="0" w:space="0" w:color="auto"/>
              </w:divBdr>
              <w:divsChild>
                <w:div w:id="2008710145">
                  <w:marLeft w:val="0"/>
                  <w:marRight w:val="0"/>
                  <w:marTop w:val="0"/>
                  <w:marBottom w:val="0"/>
                  <w:divBdr>
                    <w:top w:val="none" w:sz="0" w:space="0" w:color="auto"/>
                    <w:left w:val="none" w:sz="0" w:space="0" w:color="auto"/>
                    <w:bottom w:val="none" w:sz="0" w:space="0" w:color="auto"/>
                    <w:right w:val="none" w:sz="0" w:space="0" w:color="auto"/>
                  </w:divBdr>
                  <w:divsChild>
                    <w:div w:id="698513656">
                      <w:marLeft w:val="0"/>
                      <w:marRight w:val="0"/>
                      <w:marTop w:val="0"/>
                      <w:marBottom w:val="0"/>
                      <w:divBdr>
                        <w:top w:val="none" w:sz="0" w:space="0" w:color="auto"/>
                        <w:left w:val="none" w:sz="0" w:space="0" w:color="auto"/>
                        <w:bottom w:val="none" w:sz="0" w:space="0" w:color="auto"/>
                        <w:right w:val="none" w:sz="0" w:space="0" w:color="auto"/>
                      </w:divBdr>
                      <w:divsChild>
                        <w:div w:id="9972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394">
                  <w:marLeft w:val="0"/>
                  <w:marRight w:val="0"/>
                  <w:marTop w:val="0"/>
                  <w:marBottom w:val="0"/>
                  <w:divBdr>
                    <w:top w:val="none" w:sz="0" w:space="0" w:color="auto"/>
                    <w:left w:val="none" w:sz="0" w:space="0" w:color="auto"/>
                    <w:bottom w:val="none" w:sz="0" w:space="0" w:color="auto"/>
                    <w:right w:val="none" w:sz="0" w:space="0" w:color="auto"/>
                  </w:divBdr>
                  <w:divsChild>
                    <w:div w:id="1890409935">
                      <w:marLeft w:val="0"/>
                      <w:marRight w:val="0"/>
                      <w:marTop w:val="0"/>
                      <w:marBottom w:val="0"/>
                      <w:divBdr>
                        <w:top w:val="none" w:sz="0" w:space="0" w:color="auto"/>
                        <w:left w:val="none" w:sz="0" w:space="0" w:color="auto"/>
                        <w:bottom w:val="none" w:sz="0" w:space="0" w:color="auto"/>
                        <w:right w:val="none" w:sz="0" w:space="0" w:color="auto"/>
                      </w:divBdr>
                      <w:divsChild>
                        <w:div w:id="13537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511491">
      <w:bodyDiv w:val="1"/>
      <w:marLeft w:val="0"/>
      <w:marRight w:val="0"/>
      <w:marTop w:val="0"/>
      <w:marBottom w:val="0"/>
      <w:divBdr>
        <w:top w:val="none" w:sz="0" w:space="0" w:color="auto"/>
        <w:left w:val="none" w:sz="0" w:space="0" w:color="auto"/>
        <w:bottom w:val="none" w:sz="0" w:space="0" w:color="auto"/>
        <w:right w:val="none" w:sz="0" w:space="0" w:color="auto"/>
      </w:divBdr>
    </w:div>
    <w:div w:id="1221212040">
      <w:bodyDiv w:val="1"/>
      <w:marLeft w:val="0"/>
      <w:marRight w:val="0"/>
      <w:marTop w:val="0"/>
      <w:marBottom w:val="0"/>
      <w:divBdr>
        <w:top w:val="none" w:sz="0" w:space="0" w:color="auto"/>
        <w:left w:val="none" w:sz="0" w:space="0" w:color="auto"/>
        <w:bottom w:val="none" w:sz="0" w:space="0" w:color="auto"/>
        <w:right w:val="none" w:sz="0" w:space="0" w:color="auto"/>
      </w:divBdr>
      <w:divsChild>
        <w:div w:id="286009372">
          <w:marLeft w:val="0"/>
          <w:marRight w:val="0"/>
          <w:marTop w:val="0"/>
          <w:marBottom w:val="0"/>
          <w:divBdr>
            <w:top w:val="none" w:sz="0" w:space="0" w:color="auto"/>
            <w:left w:val="none" w:sz="0" w:space="0" w:color="auto"/>
            <w:bottom w:val="none" w:sz="0" w:space="0" w:color="auto"/>
            <w:right w:val="none" w:sz="0" w:space="0" w:color="auto"/>
          </w:divBdr>
          <w:divsChild>
            <w:div w:id="1857771234">
              <w:marLeft w:val="0"/>
              <w:marRight w:val="0"/>
              <w:marTop w:val="0"/>
              <w:marBottom w:val="0"/>
              <w:divBdr>
                <w:top w:val="none" w:sz="0" w:space="0" w:color="auto"/>
                <w:left w:val="none" w:sz="0" w:space="0" w:color="auto"/>
                <w:bottom w:val="none" w:sz="0" w:space="0" w:color="auto"/>
                <w:right w:val="none" w:sz="0" w:space="0" w:color="auto"/>
              </w:divBdr>
              <w:divsChild>
                <w:div w:id="604073594">
                  <w:marLeft w:val="0"/>
                  <w:marRight w:val="0"/>
                  <w:marTop w:val="0"/>
                  <w:marBottom w:val="0"/>
                  <w:divBdr>
                    <w:top w:val="none" w:sz="0" w:space="0" w:color="auto"/>
                    <w:left w:val="none" w:sz="0" w:space="0" w:color="auto"/>
                    <w:bottom w:val="none" w:sz="0" w:space="0" w:color="auto"/>
                    <w:right w:val="none" w:sz="0" w:space="0" w:color="auto"/>
                  </w:divBdr>
                </w:div>
              </w:divsChild>
            </w:div>
            <w:div w:id="2004888383">
              <w:marLeft w:val="0"/>
              <w:marRight w:val="0"/>
              <w:marTop w:val="0"/>
              <w:marBottom w:val="0"/>
              <w:divBdr>
                <w:top w:val="none" w:sz="0" w:space="0" w:color="auto"/>
                <w:left w:val="none" w:sz="0" w:space="0" w:color="auto"/>
                <w:bottom w:val="none" w:sz="0" w:space="0" w:color="auto"/>
                <w:right w:val="none" w:sz="0" w:space="0" w:color="auto"/>
              </w:divBdr>
              <w:divsChild>
                <w:div w:id="1458064622">
                  <w:marLeft w:val="0"/>
                  <w:marRight w:val="0"/>
                  <w:marTop w:val="0"/>
                  <w:marBottom w:val="0"/>
                  <w:divBdr>
                    <w:top w:val="none" w:sz="0" w:space="0" w:color="auto"/>
                    <w:left w:val="none" w:sz="0" w:space="0" w:color="auto"/>
                    <w:bottom w:val="none" w:sz="0" w:space="0" w:color="auto"/>
                    <w:right w:val="none" w:sz="0" w:space="0" w:color="auto"/>
                  </w:divBdr>
                  <w:divsChild>
                    <w:div w:id="1325012552">
                      <w:marLeft w:val="0"/>
                      <w:marRight w:val="0"/>
                      <w:marTop w:val="0"/>
                      <w:marBottom w:val="0"/>
                      <w:divBdr>
                        <w:top w:val="none" w:sz="0" w:space="0" w:color="auto"/>
                        <w:left w:val="none" w:sz="0" w:space="0" w:color="auto"/>
                        <w:bottom w:val="none" w:sz="0" w:space="0" w:color="auto"/>
                        <w:right w:val="none" w:sz="0" w:space="0" w:color="auto"/>
                      </w:divBdr>
                    </w:div>
                  </w:divsChild>
                </w:div>
                <w:div w:id="516500053">
                  <w:marLeft w:val="0"/>
                  <w:marRight w:val="0"/>
                  <w:marTop w:val="0"/>
                  <w:marBottom w:val="0"/>
                  <w:divBdr>
                    <w:top w:val="none" w:sz="0" w:space="0" w:color="auto"/>
                    <w:left w:val="none" w:sz="0" w:space="0" w:color="auto"/>
                    <w:bottom w:val="none" w:sz="0" w:space="0" w:color="auto"/>
                    <w:right w:val="none" w:sz="0" w:space="0" w:color="auto"/>
                  </w:divBdr>
                  <w:divsChild>
                    <w:div w:id="1880893076">
                      <w:marLeft w:val="0"/>
                      <w:marRight w:val="0"/>
                      <w:marTop w:val="0"/>
                      <w:marBottom w:val="0"/>
                      <w:divBdr>
                        <w:top w:val="none" w:sz="0" w:space="0" w:color="auto"/>
                        <w:left w:val="none" w:sz="0" w:space="0" w:color="auto"/>
                        <w:bottom w:val="none" w:sz="0" w:space="0" w:color="auto"/>
                        <w:right w:val="none" w:sz="0" w:space="0" w:color="auto"/>
                      </w:divBdr>
                    </w:div>
                  </w:divsChild>
                </w:div>
                <w:div w:id="1667442547">
                  <w:marLeft w:val="0"/>
                  <w:marRight w:val="0"/>
                  <w:marTop w:val="0"/>
                  <w:marBottom w:val="0"/>
                  <w:divBdr>
                    <w:top w:val="none" w:sz="0" w:space="0" w:color="auto"/>
                    <w:left w:val="none" w:sz="0" w:space="0" w:color="auto"/>
                    <w:bottom w:val="none" w:sz="0" w:space="0" w:color="auto"/>
                    <w:right w:val="none" w:sz="0" w:space="0" w:color="auto"/>
                  </w:divBdr>
                  <w:divsChild>
                    <w:div w:id="512692024">
                      <w:marLeft w:val="0"/>
                      <w:marRight w:val="0"/>
                      <w:marTop w:val="0"/>
                      <w:marBottom w:val="0"/>
                      <w:divBdr>
                        <w:top w:val="none" w:sz="0" w:space="0" w:color="auto"/>
                        <w:left w:val="none" w:sz="0" w:space="0" w:color="auto"/>
                        <w:bottom w:val="none" w:sz="0" w:space="0" w:color="auto"/>
                        <w:right w:val="none" w:sz="0" w:space="0" w:color="auto"/>
                      </w:divBdr>
                    </w:div>
                  </w:divsChild>
                </w:div>
                <w:div w:id="1525708212">
                  <w:marLeft w:val="0"/>
                  <w:marRight w:val="0"/>
                  <w:marTop w:val="0"/>
                  <w:marBottom w:val="0"/>
                  <w:divBdr>
                    <w:top w:val="none" w:sz="0" w:space="0" w:color="auto"/>
                    <w:left w:val="none" w:sz="0" w:space="0" w:color="auto"/>
                    <w:bottom w:val="none" w:sz="0" w:space="0" w:color="auto"/>
                    <w:right w:val="none" w:sz="0" w:space="0" w:color="auto"/>
                  </w:divBdr>
                  <w:divsChild>
                    <w:div w:id="1877541664">
                      <w:marLeft w:val="0"/>
                      <w:marRight w:val="0"/>
                      <w:marTop w:val="0"/>
                      <w:marBottom w:val="0"/>
                      <w:divBdr>
                        <w:top w:val="none" w:sz="0" w:space="0" w:color="auto"/>
                        <w:left w:val="none" w:sz="0" w:space="0" w:color="auto"/>
                        <w:bottom w:val="none" w:sz="0" w:space="0" w:color="auto"/>
                        <w:right w:val="none" w:sz="0" w:space="0" w:color="auto"/>
                      </w:divBdr>
                    </w:div>
                  </w:divsChild>
                </w:div>
                <w:div w:id="1436056085">
                  <w:marLeft w:val="0"/>
                  <w:marRight w:val="0"/>
                  <w:marTop w:val="0"/>
                  <w:marBottom w:val="0"/>
                  <w:divBdr>
                    <w:top w:val="none" w:sz="0" w:space="0" w:color="auto"/>
                    <w:left w:val="none" w:sz="0" w:space="0" w:color="auto"/>
                    <w:bottom w:val="none" w:sz="0" w:space="0" w:color="auto"/>
                    <w:right w:val="none" w:sz="0" w:space="0" w:color="auto"/>
                  </w:divBdr>
                  <w:divsChild>
                    <w:div w:id="786852677">
                      <w:marLeft w:val="0"/>
                      <w:marRight w:val="0"/>
                      <w:marTop w:val="0"/>
                      <w:marBottom w:val="0"/>
                      <w:divBdr>
                        <w:top w:val="none" w:sz="0" w:space="0" w:color="auto"/>
                        <w:left w:val="none" w:sz="0" w:space="0" w:color="auto"/>
                        <w:bottom w:val="none" w:sz="0" w:space="0" w:color="auto"/>
                        <w:right w:val="none" w:sz="0" w:space="0" w:color="auto"/>
                      </w:divBdr>
                    </w:div>
                  </w:divsChild>
                </w:div>
                <w:div w:id="1838228849">
                  <w:marLeft w:val="0"/>
                  <w:marRight w:val="0"/>
                  <w:marTop w:val="0"/>
                  <w:marBottom w:val="0"/>
                  <w:divBdr>
                    <w:top w:val="none" w:sz="0" w:space="0" w:color="auto"/>
                    <w:left w:val="none" w:sz="0" w:space="0" w:color="auto"/>
                    <w:bottom w:val="none" w:sz="0" w:space="0" w:color="auto"/>
                    <w:right w:val="none" w:sz="0" w:space="0" w:color="auto"/>
                  </w:divBdr>
                  <w:divsChild>
                    <w:div w:id="4946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4386">
              <w:marLeft w:val="0"/>
              <w:marRight w:val="0"/>
              <w:marTop w:val="0"/>
              <w:marBottom w:val="0"/>
              <w:divBdr>
                <w:top w:val="none" w:sz="0" w:space="0" w:color="auto"/>
                <w:left w:val="none" w:sz="0" w:space="0" w:color="auto"/>
                <w:bottom w:val="none" w:sz="0" w:space="0" w:color="auto"/>
                <w:right w:val="none" w:sz="0" w:space="0" w:color="auto"/>
              </w:divBdr>
              <w:divsChild>
                <w:div w:id="110826322">
                  <w:marLeft w:val="0"/>
                  <w:marRight w:val="0"/>
                  <w:marTop w:val="0"/>
                  <w:marBottom w:val="0"/>
                  <w:divBdr>
                    <w:top w:val="none" w:sz="0" w:space="0" w:color="auto"/>
                    <w:left w:val="none" w:sz="0" w:space="0" w:color="auto"/>
                    <w:bottom w:val="none" w:sz="0" w:space="0" w:color="auto"/>
                    <w:right w:val="none" w:sz="0" w:space="0" w:color="auto"/>
                  </w:divBdr>
                  <w:divsChild>
                    <w:div w:id="713627276">
                      <w:marLeft w:val="0"/>
                      <w:marRight w:val="0"/>
                      <w:marTop w:val="0"/>
                      <w:marBottom w:val="0"/>
                      <w:divBdr>
                        <w:top w:val="none" w:sz="0" w:space="0" w:color="auto"/>
                        <w:left w:val="none" w:sz="0" w:space="0" w:color="auto"/>
                        <w:bottom w:val="none" w:sz="0" w:space="0" w:color="auto"/>
                        <w:right w:val="none" w:sz="0" w:space="0" w:color="auto"/>
                      </w:divBdr>
                    </w:div>
                  </w:divsChild>
                </w:div>
                <w:div w:id="778718317">
                  <w:marLeft w:val="0"/>
                  <w:marRight w:val="0"/>
                  <w:marTop w:val="0"/>
                  <w:marBottom w:val="0"/>
                  <w:divBdr>
                    <w:top w:val="none" w:sz="0" w:space="0" w:color="auto"/>
                    <w:left w:val="none" w:sz="0" w:space="0" w:color="auto"/>
                    <w:bottom w:val="none" w:sz="0" w:space="0" w:color="auto"/>
                    <w:right w:val="none" w:sz="0" w:space="0" w:color="auto"/>
                  </w:divBdr>
                  <w:divsChild>
                    <w:div w:id="1198202787">
                      <w:marLeft w:val="0"/>
                      <w:marRight w:val="0"/>
                      <w:marTop w:val="0"/>
                      <w:marBottom w:val="0"/>
                      <w:divBdr>
                        <w:top w:val="none" w:sz="0" w:space="0" w:color="auto"/>
                        <w:left w:val="none" w:sz="0" w:space="0" w:color="auto"/>
                        <w:bottom w:val="none" w:sz="0" w:space="0" w:color="auto"/>
                        <w:right w:val="none" w:sz="0" w:space="0" w:color="auto"/>
                      </w:divBdr>
                    </w:div>
                  </w:divsChild>
                </w:div>
                <w:div w:id="1323435368">
                  <w:marLeft w:val="0"/>
                  <w:marRight w:val="0"/>
                  <w:marTop w:val="0"/>
                  <w:marBottom w:val="0"/>
                  <w:divBdr>
                    <w:top w:val="none" w:sz="0" w:space="0" w:color="auto"/>
                    <w:left w:val="none" w:sz="0" w:space="0" w:color="auto"/>
                    <w:bottom w:val="none" w:sz="0" w:space="0" w:color="auto"/>
                    <w:right w:val="none" w:sz="0" w:space="0" w:color="auto"/>
                  </w:divBdr>
                  <w:divsChild>
                    <w:div w:id="498885834">
                      <w:marLeft w:val="0"/>
                      <w:marRight w:val="0"/>
                      <w:marTop w:val="0"/>
                      <w:marBottom w:val="0"/>
                      <w:divBdr>
                        <w:top w:val="none" w:sz="0" w:space="0" w:color="auto"/>
                        <w:left w:val="none" w:sz="0" w:space="0" w:color="auto"/>
                        <w:bottom w:val="none" w:sz="0" w:space="0" w:color="auto"/>
                        <w:right w:val="none" w:sz="0" w:space="0" w:color="auto"/>
                      </w:divBdr>
                    </w:div>
                  </w:divsChild>
                </w:div>
                <w:div w:id="269556740">
                  <w:marLeft w:val="0"/>
                  <w:marRight w:val="0"/>
                  <w:marTop w:val="0"/>
                  <w:marBottom w:val="0"/>
                  <w:divBdr>
                    <w:top w:val="none" w:sz="0" w:space="0" w:color="auto"/>
                    <w:left w:val="none" w:sz="0" w:space="0" w:color="auto"/>
                    <w:bottom w:val="none" w:sz="0" w:space="0" w:color="auto"/>
                    <w:right w:val="none" w:sz="0" w:space="0" w:color="auto"/>
                  </w:divBdr>
                  <w:divsChild>
                    <w:div w:id="1990016802">
                      <w:marLeft w:val="0"/>
                      <w:marRight w:val="0"/>
                      <w:marTop w:val="0"/>
                      <w:marBottom w:val="0"/>
                      <w:divBdr>
                        <w:top w:val="none" w:sz="0" w:space="0" w:color="auto"/>
                        <w:left w:val="none" w:sz="0" w:space="0" w:color="auto"/>
                        <w:bottom w:val="none" w:sz="0" w:space="0" w:color="auto"/>
                        <w:right w:val="none" w:sz="0" w:space="0" w:color="auto"/>
                      </w:divBdr>
                    </w:div>
                  </w:divsChild>
                </w:div>
                <w:div w:id="782653689">
                  <w:marLeft w:val="0"/>
                  <w:marRight w:val="0"/>
                  <w:marTop w:val="0"/>
                  <w:marBottom w:val="0"/>
                  <w:divBdr>
                    <w:top w:val="none" w:sz="0" w:space="0" w:color="auto"/>
                    <w:left w:val="none" w:sz="0" w:space="0" w:color="auto"/>
                    <w:bottom w:val="none" w:sz="0" w:space="0" w:color="auto"/>
                    <w:right w:val="none" w:sz="0" w:space="0" w:color="auto"/>
                  </w:divBdr>
                  <w:divsChild>
                    <w:div w:id="1633247060">
                      <w:marLeft w:val="0"/>
                      <w:marRight w:val="0"/>
                      <w:marTop w:val="0"/>
                      <w:marBottom w:val="0"/>
                      <w:divBdr>
                        <w:top w:val="none" w:sz="0" w:space="0" w:color="auto"/>
                        <w:left w:val="none" w:sz="0" w:space="0" w:color="auto"/>
                        <w:bottom w:val="none" w:sz="0" w:space="0" w:color="auto"/>
                        <w:right w:val="none" w:sz="0" w:space="0" w:color="auto"/>
                      </w:divBdr>
                    </w:div>
                  </w:divsChild>
                </w:div>
                <w:div w:id="564531949">
                  <w:marLeft w:val="0"/>
                  <w:marRight w:val="0"/>
                  <w:marTop w:val="0"/>
                  <w:marBottom w:val="0"/>
                  <w:divBdr>
                    <w:top w:val="none" w:sz="0" w:space="0" w:color="auto"/>
                    <w:left w:val="none" w:sz="0" w:space="0" w:color="auto"/>
                    <w:bottom w:val="none" w:sz="0" w:space="0" w:color="auto"/>
                    <w:right w:val="none" w:sz="0" w:space="0" w:color="auto"/>
                  </w:divBdr>
                  <w:divsChild>
                    <w:div w:id="1484934921">
                      <w:marLeft w:val="0"/>
                      <w:marRight w:val="0"/>
                      <w:marTop w:val="0"/>
                      <w:marBottom w:val="0"/>
                      <w:divBdr>
                        <w:top w:val="none" w:sz="0" w:space="0" w:color="auto"/>
                        <w:left w:val="none" w:sz="0" w:space="0" w:color="auto"/>
                        <w:bottom w:val="none" w:sz="0" w:space="0" w:color="auto"/>
                        <w:right w:val="none" w:sz="0" w:space="0" w:color="auto"/>
                      </w:divBdr>
                    </w:div>
                  </w:divsChild>
                </w:div>
                <w:div w:id="2051029314">
                  <w:marLeft w:val="0"/>
                  <w:marRight w:val="0"/>
                  <w:marTop w:val="0"/>
                  <w:marBottom w:val="0"/>
                  <w:divBdr>
                    <w:top w:val="none" w:sz="0" w:space="0" w:color="auto"/>
                    <w:left w:val="none" w:sz="0" w:space="0" w:color="auto"/>
                    <w:bottom w:val="none" w:sz="0" w:space="0" w:color="auto"/>
                    <w:right w:val="none" w:sz="0" w:space="0" w:color="auto"/>
                  </w:divBdr>
                  <w:divsChild>
                    <w:div w:id="730688252">
                      <w:marLeft w:val="0"/>
                      <w:marRight w:val="0"/>
                      <w:marTop w:val="0"/>
                      <w:marBottom w:val="0"/>
                      <w:divBdr>
                        <w:top w:val="none" w:sz="0" w:space="0" w:color="auto"/>
                        <w:left w:val="none" w:sz="0" w:space="0" w:color="auto"/>
                        <w:bottom w:val="none" w:sz="0" w:space="0" w:color="auto"/>
                        <w:right w:val="none" w:sz="0" w:space="0" w:color="auto"/>
                      </w:divBdr>
                    </w:div>
                  </w:divsChild>
                </w:div>
                <w:div w:id="1179660684">
                  <w:marLeft w:val="0"/>
                  <w:marRight w:val="0"/>
                  <w:marTop w:val="0"/>
                  <w:marBottom w:val="0"/>
                  <w:divBdr>
                    <w:top w:val="none" w:sz="0" w:space="0" w:color="auto"/>
                    <w:left w:val="none" w:sz="0" w:space="0" w:color="auto"/>
                    <w:bottom w:val="none" w:sz="0" w:space="0" w:color="auto"/>
                    <w:right w:val="none" w:sz="0" w:space="0" w:color="auto"/>
                  </w:divBdr>
                  <w:divsChild>
                    <w:div w:id="627929848">
                      <w:marLeft w:val="0"/>
                      <w:marRight w:val="0"/>
                      <w:marTop w:val="0"/>
                      <w:marBottom w:val="0"/>
                      <w:divBdr>
                        <w:top w:val="none" w:sz="0" w:space="0" w:color="auto"/>
                        <w:left w:val="none" w:sz="0" w:space="0" w:color="auto"/>
                        <w:bottom w:val="none" w:sz="0" w:space="0" w:color="auto"/>
                        <w:right w:val="none" w:sz="0" w:space="0" w:color="auto"/>
                      </w:divBdr>
                    </w:div>
                  </w:divsChild>
                </w:div>
                <w:div w:id="736054468">
                  <w:marLeft w:val="0"/>
                  <w:marRight w:val="0"/>
                  <w:marTop w:val="0"/>
                  <w:marBottom w:val="0"/>
                  <w:divBdr>
                    <w:top w:val="none" w:sz="0" w:space="0" w:color="auto"/>
                    <w:left w:val="none" w:sz="0" w:space="0" w:color="auto"/>
                    <w:bottom w:val="none" w:sz="0" w:space="0" w:color="auto"/>
                    <w:right w:val="none" w:sz="0" w:space="0" w:color="auto"/>
                  </w:divBdr>
                  <w:divsChild>
                    <w:div w:id="1357465790">
                      <w:marLeft w:val="0"/>
                      <w:marRight w:val="0"/>
                      <w:marTop w:val="0"/>
                      <w:marBottom w:val="0"/>
                      <w:divBdr>
                        <w:top w:val="none" w:sz="0" w:space="0" w:color="auto"/>
                        <w:left w:val="none" w:sz="0" w:space="0" w:color="auto"/>
                        <w:bottom w:val="none" w:sz="0" w:space="0" w:color="auto"/>
                        <w:right w:val="none" w:sz="0" w:space="0" w:color="auto"/>
                      </w:divBdr>
                    </w:div>
                  </w:divsChild>
                </w:div>
                <w:div w:id="28460533">
                  <w:marLeft w:val="0"/>
                  <w:marRight w:val="0"/>
                  <w:marTop w:val="0"/>
                  <w:marBottom w:val="0"/>
                  <w:divBdr>
                    <w:top w:val="none" w:sz="0" w:space="0" w:color="auto"/>
                    <w:left w:val="none" w:sz="0" w:space="0" w:color="auto"/>
                    <w:bottom w:val="none" w:sz="0" w:space="0" w:color="auto"/>
                    <w:right w:val="none" w:sz="0" w:space="0" w:color="auto"/>
                  </w:divBdr>
                  <w:divsChild>
                    <w:div w:id="296225359">
                      <w:marLeft w:val="0"/>
                      <w:marRight w:val="0"/>
                      <w:marTop w:val="0"/>
                      <w:marBottom w:val="0"/>
                      <w:divBdr>
                        <w:top w:val="none" w:sz="0" w:space="0" w:color="auto"/>
                        <w:left w:val="none" w:sz="0" w:space="0" w:color="auto"/>
                        <w:bottom w:val="none" w:sz="0" w:space="0" w:color="auto"/>
                        <w:right w:val="none" w:sz="0" w:space="0" w:color="auto"/>
                      </w:divBdr>
                    </w:div>
                  </w:divsChild>
                </w:div>
                <w:div w:id="1895462747">
                  <w:marLeft w:val="0"/>
                  <w:marRight w:val="0"/>
                  <w:marTop w:val="0"/>
                  <w:marBottom w:val="0"/>
                  <w:divBdr>
                    <w:top w:val="none" w:sz="0" w:space="0" w:color="auto"/>
                    <w:left w:val="none" w:sz="0" w:space="0" w:color="auto"/>
                    <w:bottom w:val="none" w:sz="0" w:space="0" w:color="auto"/>
                    <w:right w:val="none" w:sz="0" w:space="0" w:color="auto"/>
                  </w:divBdr>
                  <w:divsChild>
                    <w:div w:id="1528369029">
                      <w:marLeft w:val="0"/>
                      <w:marRight w:val="0"/>
                      <w:marTop w:val="0"/>
                      <w:marBottom w:val="0"/>
                      <w:divBdr>
                        <w:top w:val="none" w:sz="0" w:space="0" w:color="auto"/>
                        <w:left w:val="none" w:sz="0" w:space="0" w:color="auto"/>
                        <w:bottom w:val="none" w:sz="0" w:space="0" w:color="auto"/>
                        <w:right w:val="none" w:sz="0" w:space="0" w:color="auto"/>
                      </w:divBdr>
                    </w:div>
                  </w:divsChild>
                </w:div>
                <w:div w:id="1343585517">
                  <w:marLeft w:val="0"/>
                  <w:marRight w:val="0"/>
                  <w:marTop w:val="0"/>
                  <w:marBottom w:val="0"/>
                  <w:divBdr>
                    <w:top w:val="none" w:sz="0" w:space="0" w:color="auto"/>
                    <w:left w:val="none" w:sz="0" w:space="0" w:color="auto"/>
                    <w:bottom w:val="none" w:sz="0" w:space="0" w:color="auto"/>
                    <w:right w:val="none" w:sz="0" w:space="0" w:color="auto"/>
                  </w:divBdr>
                  <w:divsChild>
                    <w:div w:id="2005357439">
                      <w:marLeft w:val="0"/>
                      <w:marRight w:val="0"/>
                      <w:marTop w:val="0"/>
                      <w:marBottom w:val="0"/>
                      <w:divBdr>
                        <w:top w:val="none" w:sz="0" w:space="0" w:color="auto"/>
                        <w:left w:val="none" w:sz="0" w:space="0" w:color="auto"/>
                        <w:bottom w:val="none" w:sz="0" w:space="0" w:color="auto"/>
                        <w:right w:val="none" w:sz="0" w:space="0" w:color="auto"/>
                      </w:divBdr>
                    </w:div>
                  </w:divsChild>
                </w:div>
                <w:div w:id="1013457508">
                  <w:marLeft w:val="0"/>
                  <w:marRight w:val="0"/>
                  <w:marTop w:val="0"/>
                  <w:marBottom w:val="0"/>
                  <w:divBdr>
                    <w:top w:val="none" w:sz="0" w:space="0" w:color="auto"/>
                    <w:left w:val="none" w:sz="0" w:space="0" w:color="auto"/>
                    <w:bottom w:val="none" w:sz="0" w:space="0" w:color="auto"/>
                    <w:right w:val="none" w:sz="0" w:space="0" w:color="auto"/>
                  </w:divBdr>
                  <w:divsChild>
                    <w:div w:id="1106928412">
                      <w:marLeft w:val="0"/>
                      <w:marRight w:val="0"/>
                      <w:marTop w:val="0"/>
                      <w:marBottom w:val="0"/>
                      <w:divBdr>
                        <w:top w:val="none" w:sz="0" w:space="0" w:color="auto"/>
                        <w:left w:val="none" w:sz="0" w:space="0" w:color="auto"/>
                        <w:bottom w:val="none" w:sz="0" w:space="0" w:color="auto"/>
                        <w:right w:val="none" w:sz="0" w:space="0" w:color="auto"/>
                      </w:divBdr>
                    </w:div>
                  </w:divsChild>
                </w:div>
                <w:div w:id="1536432246">
                  <w:marLeft w:val="0"/>
                  <w:marRight w:val="0"/>
                  <w:marTop w:val="0"/>
                  <w:marBottom w:val="0"/>
                  <w:divBdr>
                    <w:top w:val="none" w:sz="0" w:space="0" w:color="auto"/>
                    <w:left w:val="none" w:sz="0" w:space="0" w:color="auto"/>
                    <w:bottom w:val="none" w:sz="0" w:space="0" w:color="auto"/>
                    <w:right w:val="none" w:sz="0" w:space="0" w:color="auto"/>
                  </w:divBdr>
                  <w:divsChild>
                    <w:div w:id="1911578176">
                      <w:marLeft w:val="0"/>
                      <w:marRight w:val="0"/>
                      <w:marTop w:val="0"/>
                      <w:marBottom w:val="0"/>
                      <w:divBdr>
                        <w:top w:val="none" w:sz="0" w:space="0" w:color="auto"/>
                        <w:left w:val="none" w:sz="0" w:space="0" w:color="auto"/>
                        <w:bottom w:val="none" w:sz="0" w:space="0" w:color="auto"/>
                        <w:right w:val="none" w:sz="0" w:space="0" w:color="auto"/>
                      </w:divBdr>
                    </w:div>
                  </w:divsChild>
                </w:div>
                <w:div w:id="371076440">
                  <w:marLeft w:val="0"/>
                  <w:marRight w:val="0"/>
                  <w:marTop w:val="0"/>
                  <w:marBottom w:val="0"/>
                  <w:divBdr>
                    <w:top w:val="none" w:sz="0" w:space="0" w:color="auto"/>
                    <w:left w:val="none" w:sz="0" w:space="0" w:color="auto"/>
                    <w:bottom w:val="none" w:sz="0" w:space="0" w:color="auto"/>
                    <w:right w:val="none" w:sz="0" w:space="0" w:color="auto"/>
                  </w:divBdr>
                  <w:divsChild>
                    <w:div w:id="1757675650">
                      <w:marLeft w:val="0"/>
                      <w:marRight w:val="0"/>
                      <w:marTop w:val="0"/>
                      <w:marBottom w:val="0"/>
                      <w:divBdr>
                        <w:top w:val="none" w:sz="0" w:space="0" w:color="auto"/>
                        <w:left w:val="none" w:sz="0" w:space="0" w:color="auto"/>
                        <w:bottom w:val="none" w:sz="0" w:space="0" w:color="auto"/>
                        <w:right w:val="none" w:sz="0" w:space="0" w:color="auto"/>
                      </w:divBdr>
                    </w:div>
                  </w:divsChild>
                </w:div>
                <w:div w:id="1438713467">
                  <w:marLeft w:val="0"/>
                  <w:marRight w:val="0"/>
                  <w:marTop w:val="0"/>
                  <w:marBottom w:val="0"/>
                  <w:divBdr>
                    <w:top w:val="none" w:sz="0" w:space="0" w:color="auto"/>
                    <w:left w:val="none" w:sz="0" w:space="0" w:color="auto"/>
                    <w:bottom w:val="none" w:sz="0" w:space="0" w:color="auto"/>
                    <w:right w:val="none" w:sz="0" w:space="0" w:color="auto"/>
                  </w:divBdr>
                  <w:divsChild>
                    <w:div w:id="389426588">
                      <w:marLeft w:val="0"/>
                      <w:marRight w:val="0"/>
                      <w:marTop w:val="0"/>
                      <w:marBottom w:val="0"/>
                      <w:divBdr>
                        <w:top w:val="none" w:sz="0" w:space="0" w:color="auto"/>
                        <w:left w:val="none" w:sz="0" w:space="0" w:color="auto"/>
                        <w:bottom w:val="none" w:sz="0" w:space="0" w:color="auto"/>
                        <w:right w:val="none" w:sz="0" w:space="0" w:color="auto"/>
                      </w:divBdr>
                    </w:div>
                  </w:divsChild>
                </w:div>
                <w:div w:id="1048838224">
                  <w:marLeft w:val="0"/>
                  <w:marRight w:val="0"/>
                  <w:marTop w:val="0"/>
                  <w:marBottom w:val="0"/>
                  <w:divBdr>
                    <w:top w:val="none" w:sz="0" w:space="0" w:color="auto"/>
                    <w:left w:val="none" w:sz="0" w:space="0" w:color="auto"/>
                    <w:bottom w:val="none" w:sz="0" w:space="0" w:color="auto"/>
                    <w:right w:val="none" w:sz="0" w:space="0" w:color="auto"/>
                  </w:divBdr>
                  <w:divsChild>
                    <w:div w:id="387189549">
                      <w:marLeft w:val="0"/>
                      <w:marRight w:val="0"/>
                      <w:marTop w:val="0"/>
                      <w:marBottom w:val="0"/>
                      <w:divBdr>
                        <w:top w:val="none" w:sz="0" w:space="0" w:color="auto"/>
                        <w:left w:val="none" w:sz="0" w:space="0" w:color="auto"/>
                        <w:bottom w:val="none" w:sz="0" w:space="0" w:color="auto"/>
                        <w:right w:val="none" w:sz="0" w:space="0" w:color="auto"/>
                      </w:divBdr>
                    </w:div>
                  </w:divsChild>
                </w:div>
                <w:div w:id="108941472">
                  <w:marLeft w:val="0"/>
                  <w:marRight w:val="0"/>
                  <w:marTop w:val="0"/>
                  <w:marBottom w:val="0"/>
                  <w:divBdr>
                    <w:top w:val="none" w:sz="0" w:space="0" w:color="auto"/>
                    <w:left w:val="none" w:sz="0" w:space="0" w:color="auto"/>
                    <w:bottom w:val="none" w:sz="0" w:space="0" w:color="auto"/>
                    <w:right w:val="none" w:sz="0" w:space="0" w:color="auto"/>
                  </w:divBdr>
                  <w:divsChild>
                    <w:div w:id="1994794017">
                      <w:marLeft w:val="0"/>
                      <w:marRight w:val="0"/>
                      <w:marTop w:val="0"/>
                      <w:marBottom w:val="0"/>
                      <w:divBdr>
                        <w:top w:val="none" w:sz="0" w:space="0" w:color="auto"/>
                        <w:left w:val="none" w:sz="0" w:space="0" w:color="auto"/>
                        <w:bottom w:val="none" w:sz="0" w:space="0" w:color="auto"/>
                        <w:right w:val="none" w:sz="0" w:space="0" w:color="auto"/>
                      </w:divBdr>
                    </w:div>
                  </w:divsChild>
                </w:div>
                <w:div w:id="1057168321">
                  <w:marLeft w:val="0"/>
                  <w:marRight w:val="0"/>
                  <w:marTop w:val="0"/>
                  <w:marBottom w:val="0"/>
                  <w:divBdr>
                    <w:top w:val="none" w:sz="0" w:space="0" w:color="auto"/>
                    <w:left w:val="none" w:sz="0" w:space="0" w:color="auto"/>
                    <w:bottom w:val="none" w:sz="0" w:space="0" w:color="auto"/>
                    <w:right w:val="none" w:sz="0" w:space="0" w:color="auto"/>
                  </w:divBdr>
                  <w:divsChild>
                    <w:div w:id="801536213">
                      <w:marLeft w:val="0"/>
                      <w:marRight w:val="0"/>
                      <w:marTop w:val="0"/>
                      <w:marBottom w:val="0"/>
                      <w:divBdr>
                        <w:top w:val="none" w:sz="0" w:space="0" w:color="auto"/>
                        <w:left w:val="none" w:sz="0" w:space="0" w:color="auto"/>
                        <w:bottom w:val="none" w:sz="0" w:space="0" w:color="auto"/>
                        <w:right w:val="none" w:sz="0" w:space="0" w:color="auto"/>
                      </w:divBdr>
                    </w:div>
                  </w:divsChild>
                </w:div>
                <w:div w:id="1294367114">
                  <w:marLeft w:val="0"/>
                  <w:marRight w:val="0"/>
                  <w:marTop w:val="0"/>
                  <w:marBottom w:val="0"/>
                  <w:divBdr>
                    <w:top w:val="none" w:sz="0" w:space="0" w:color="auto"/>
                    <w:left w:val="none" w:sz="0" w:space="0" w:color="auto"/>
                    <w:bottom w:val="none" w:sz="0" w:space="0" w:color="auto"/>
                    <w:right w:val="none" w:sz="0" w:space="0" w:color="auto"/>
                  </w:divBdr>
                  <w:divsChild>
                    <w:div w:id="1554343164">
                      <w:marLeft w:val="0"/>
                      <w:marRight w:val="0"/>
                      <w:marTop w:val="0"/>
                      <w:marBottom w:val="0"/>
                      <w:divBdr>
                        <w:top w:val="none" w:sz="0" w:space="0" w:color="auto"/>
                        <w:left w:val="none" w:sz="0" w:space="0" w:color="auto"/>
                        <w:bottom w:val="none" w:sz="0" w:space="0" w:color="auto"/>
                        <w:right w:val="none" w:sz="0" w:space="0" w:color="auto"/>
                      </w:divBdr>
                    </w:div>
                  </w:divsChild>
                </w:div>
                <w:div w:id="208500387">
                  <w:marLeft w:val="0"/>
                  <w:marRight w:val="0"/>
                  <w:marTop w:val="0"/>
                  <w:marBottom w:val="0"/>
                  <w:divBdr>
                    <w:top w:val="none" w:sz="0" w:space="0" w:color="auto"/>
                    <w:left w:val="none" w:sz="0" w:space="0" w:color="auto"/>
                    <w:bottom w:val="none" w:sz="0" w:space="0" w:color="auto"/>
                    <w:right w:val="none" w:sz="0" w:space="0" w:color="auto"/>
                  </w:divBdr>
                  <w:divsChild>
                    <w:div w:id="1411580775">
                      <w:marLeft w:val="0"/>
                      <w:marRight w:val="0"/>
                      <w:marTop w:val="0"/>
                      <w:marBottom w:val="0"/>
                      <w:divBdr>
                        <w:top w:val="none" w:sz="0" w:space="0" w:color="auto"/>
                        <w:left w:val="none" w:sz="0" w:space="0" w:color="auto"/>
                        <w:bottom w:val="none" w:sz="0" w:space="0" w:color="auto"/>
                        <w:right w:val="none" w:sz="0" w:space="0" w:color="auto"/>
                      </w:divBdr>
                    </w:div>
                  </w:divsChild>
                </w:div>
                <w:div w:id="452797283">
                  <w:marLeft w:val="0"/>
                  <w:marRight w:val="0"/>
                  <w:marTop w:val="0"/>
                  <w:marBottom w:val="0"/>
                  <w:divBdr>
                    <w:top w:val="none" w:sz="0" w:space="0" w:color="auto"/>
                    <w:left w:val="none" w:sz="0" w:space="0" w:color="auto"/>
                    <w:bottom w:val="none" w:sz="0" w:space="0" w:color="auto"/>
                    <w:right w:val="none" w:sz="0" w:space="0" w:color="auto"/>
                  </w:divBdr>
                  <w:divsChild>
                    <w:div w:id="73748429">
                      <w:marLeft w:val="0"/>
                      <w:marRight w:val="0"/>
                      <w:marTop w:val="0"/>
                      <w:marBottom w:val="0"/>
                      <w:divBdr>
                        <w:top w:val="none" w:sz="0" w:space="0" w:color="auto"/>
                        <w:left w:val="none" w:sz="0" w:space="0" w:color="auto"/>
                        <w:bottom w:val="none" w:sz="0" w:space="0" w:color="auto"/>
                        <w:right w:val="none" w:sz="0" w:space="0" w:color="auto"/>
                      </w:divBdr>
                    </w:div>
                  </w:divsChild>
                </w:div>
                <w:div w:id="1241407427">
                  <w:marLeft w:val="0"/>
                  <w:marRight w:val="0"/>
                  <w:marTop w:val="0"/>
                  <w:marBottom w:val="0"/>
                  <w:divBdr>
                    <w:top w:val="none" w:sz="0" w:space="0" w:color="auto"/>
                    <w:left w:val="none" w:sz="0" w:space="0" w:color="auto"/>
                    <w:bottom w:val="none" w:sz="0" w:space="0" w:color="auto"/>
                    <w:right w:val="none" w:sz="0" w:space="0" w:color="auto"/>
                  </w:divBdr>
                  <w:divsChild>
                    <w:div w:id="510223739">
                      <w:marLeft w:val="0"/>
                      <w:marRight w:val="0"/>
                      <w:marTop w:val="0"/>
                      <w:marBottom w:val="0"/>
                      <w:divBdr>
                        <w:top w:val="none" w:sz="0" w:space="0" w:color="auto"/>
                        <w:left w:val="none" w:sz="0" w:space="0" w:color="auto"/>
                        <w:bottom w:val="none" w:sz="0" w:space="0" w:color="auto"/>
                        <w:right w:val="none" w:sz="0" w:space="0" w:color="auto"/>
                      </w:divBdr>
                    </w:div>
                  </w:divsChild>
                </w:div>
                <w:div w:id="381052974">
                  <w:marLeft w:val="0"/>
                  <w:marRight w:val="0"/>
                  <w:marTop w:val="0"/>
                  <w:marBottom w:val="0"/>
                  <w:divBdr>
                    <w:top w:val="none" w:sz="0" w:space="0" w:color="auto"/>
                    <w:left w:val="none" w:sz="0" w:space="0" w:color="auto"/>
                    <w:bottom w:val="none" w:sz="0" w:space="0" w:color="auto"/>
                    <w:right w:val="none" w:sz="0" w:space="0" w:color="auto"/>
                  </w:divBdr>
                  <w:divsChild>
                    <w:div w:id="1371422395">
                      <w:marLeft w:val="0"/>
                      <w:marRight w:val="0"/>
                      <w:marTop w:val="0"/>
                      <w:marBottom w:val="0"/>
                      <w:divBdr>
                        <w:top w:val="none" w:sz="0" w:space="0" w:color="auto"/>
                        <w:left w:val="none" w:sz="0" w:space="0" w:color="auto"/>
                        <w:bottom w:val="none" w:sz="0" w:space="0" w:color="auto"/>
                        <w:right w:val="none" w:sz="0" w:space="0" w:color="auto"/>
                      </w:divBdr>
                    </w:div>
                  </w:divsChild>
                </w:div>
                <w:div w:id="1960141222">
                  <w:marLeft w:val="0"/>
                  <w:marRight w:val="0"/>
                  <w:marTop w:val="0"/>
                  <w:marBottom w:val="0"/>
                  <w:divBdr>
                    <w:top w:val="none" w:sz="0" w:space="0" w:color="auto"/>
                    <w:left w:val="none" w:sz="0" w:space="0" w:color="auto"/>
                    <w:bottom w:val="none" w:sz="0" w:space="0" w:color="auto"/>
                    <w:right w:val="none" w:sz="0" w:space="0" w:color="auto"/>
                  </w:divBdr>
                  <w:divsChild>
                    <w:div w:id="1415587168">
                      <w:marLeft w:val="0"/>
                      <w:marRight w:val="0"/>
                      <w:marTop w:val="0"/>
                      <w:marBottom w:val="0"/>
                      <w:divBdr>
                        <w:top w:val="none" w:sz="0" w:space="0" w:color="auto"/>
                        <w:left w:val="none" w:sz="0" w:space="0" w:color="auto"/>
                        <w:bottom w:val="none" w:sz="0" w:space="0" w:color="auto"/>
                        <w:right w:val="none" w:sz="0" w:space="0" w:color="auto"/>
                      </w:divBdr>
                    </w:div>
                  </w:divsChild>
                </w:div>
                <w:div w:id="1673339675">
                  <w:marLeft w:val="0"/>
                  <w:marRight w:val="0"/>
                  <w:marTop w:val="0"/>
                  <w:marBottom w:val="0"/>
                  <w:divBdr>
                    <w:top w:val="none" w:sz="0" w:space="0" w:color="auto"/>
                    <w:left w:val="none" w:sz="0" w:space="0" w:color="auto"/>
                    <w:bottom w:val="none" w:sz="0" w:space="0" w:color="auto"/>
                    <w:right w:val="none" w:sz="0" w:space="0" w:color="auto"/>
                  </w:divBdr>
                  <w:divsChild>
                    <w:div w:id="1298491025">
                      <w:marLeft w:val="0"/>
                      <w:marRight w:val="0"/>
                      <w:marTop w:val="0"/>
                      <w:marBottom w:val="0"/>
                      <w:divBdr>
                        <w:top w:val="none" w:sz="0" w:space="0" w:color="auto"/>
                        <w:left w:val="none" w:sz="0" w:space="0" w:color="auto"/>
                        <w:bottom w:val="none" w:sz="0" w:space="0" w:color="auto"/>
                        <w:right w:val="none" w:sz="0" w:space="0" w:color="auto"/>
                      </w:divBdr>
                    </w:div>
                  </w:divsChild>
                </w:div>
                <w:div w:id="322054423">
                  <w:marLeft w:val="0"/>
                  <w:marRight w:val="0"/>
                  <w:marTop w:val="0"/>
                  <w:marBottom w:val="0"/>
                  <w:divBdr>
                    <w:top w:val="none" w:sz="0" w:space="0" w:color="auto"/>
                    <w:left w:val="none" w:sz="0" w:space="0" w:color="auto"/>
                    <w:bottom w:val="none" w:sz="0" w:space="0" w:color="auto"/>
                    <w:right w:val="none" w:sz="0" w:space="0" w:color="auto"/>
                  </w:divBdr>
                  <w:divsChild>
                    <w:div w:id="1656835835">
                      <w:marLeft w:val="0"/>
                      <w:marRight w:val="0"/>
                      <w:marTop w:val="0"/>
                      <w:marBottom w:val="0"/>
                      <w:divBdr>
                        <w:top w:val="none" w:sz="0" w:space="0" w:color="auto"/>
                        <w:left w:val="none" w:sz="0" w:space="0" w:color="auto"/>
                        <w:bottom w:val="none" w:sz="0" w:space="0" w:color="auto"/>
                        <w:right w:val="none" w:sz="0" w:space="0" w:color="auto"/>
                      </w:divBdr>
                    </w:div>
                  </w:divsChild>
                </w:div>
                <w:div w:id="2067677806">
                  <w:marLeft w:val="0"/>
                  <w:marRight w:val="0"/>
                  <w:marTop w:val="0"/>
                  <w:marBottom w:val="0"/>
                  <w:divBdr>
                    <w:top w:val="none" w:sz="0" w:space="0" w:color="auto"/>
                    <w:left w:val="none" w:sz="0" w:space="0" w:color="auto"/>
                    <w:bottom w:val="none" w:sz="0" w:space="0" w:color="auto"/>
                    <w:right w:val="none" w:sz="0" w:space="0" w:color="auto"/>
                  </w:divBdr>
                  <w:divsChild>
                    <w:div w:id="17648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966201">
      <w:bodyDiv w:val="1"/>
      <w:marLeft w:val="0"/>
      <w:marRight w:val="0"/>
      <w:marTop w:val="0"/>
      <w:marBottom w:val="0"/>
      <w:divBdr>
        <w:top w:val="none" w:sz="0" w:space="0" w:color="auto"/>
        <w:left w:val="none" w:sz="0" w:space="0" w:color="auto"/>
        <w:bottom w:val="none" w:sz="0" w:space="0" w:color="auto"/>
        <w:right w:val="none" w:sz="0" w:space="0" w:color="auto"/>
      </w:divBdr>
      <w:divsChild>
        <w:div w:id="1932425767">
          <w:marLeft w:val="0"/>
          <w:marRight w:val="0"/>
          <w:marTop w:val="0"/>
          <w:marBottom w:val="0"/>
          <w:divBdr>
            <w:top w:val="none" w:sz="0" w:space="0" w:color="auto"/>
            <w:left w:val="none" w:sz="0" w:space="0" w:color="auto"/>
            <w:bottom w:val="none" w:sz="0" w:space="0" w:color="auto"/>
            <w:right w:val="none" w:sz="0" w:space="0" w:color="auto"/>
          </w:divBdr>
          <w:divsChild>
            <w:div w:id="1289236353">
              <w:marLeft w:val="0"/>
              <w:marRight w:val="0"/>
              <w:marTop w:val="0"/>
              <w:marBottom w:val="0"/>
              <w:divBdr>
                <w:top w:val="none" w:sz="0" w:space="0" w:color="auto"/>
                <w:left w:val="none" w:sz="0" w:space="0" w:color="auto"/>
                <w:bottom w:val="none" w:sz="0" w:space="0" w:color="auto"/>
                <w:right w:val="none" w:sz="0" w:space="0" w:color="auto"/>
              </w:divBdr>
              <w:divsChild>
                <w:div w:id="258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3215">
      <w:bodyDiv w:val="1"/>
      <w:marLeft w:val="0"/>
      <w:marRight w:val="0"/>
      <w:marTop w:val="0"/>
      <w:marBottom w:val="0"/>
      <w:divBdr>
        <w:top w:val="none" w:sz="0" w:space="0" w:color="auto"/>
        <w:left w:val="none" w:sz="0" w:space="0" w:color="auto"/>
        <w:bottom w:val="none" w:sz="0" w:space="0" w:color="auto"/>
        <w:right w:val="none" w:sz="0" w:space="0" w:color="auto"/>
      </w:divBdr>
      <w:divsChild>
        <w:div w:id="1747024019">
          <w:marLeft w:val="0"/>
          <w:marRight w:val="0"/>
          <w:marTop w:val="0"/>
          <w:marBottom w:val="0"/>
          <w:divBdr>
            <w:top w:val="none" w:sz="0" w:space="0" w:color="auto"/>
            <w:left w:val="none" w:sz="0" w:space="0" w:color="auto"/>
            <w:bottom w:val="none" w:sz="0" w:space="0" w:color="auto"/>
            <w:right w:val="none" w:sz="0" w:space="0" w:color="auto"/>
          </w:divBdr>
          <w:divsChild>
            <w:div w:id="21370264">
              <w:marLeft w:val="0"/>
              <w:marRight w:val="0"/>
              <w:marTop w:val="0"/>
              <w:marBottom w:val="0"/>
              <w:divBdr>
                <w:top w:val="none" w:sz="0" w:space="0" w:color="auto"/>
                <w:left w:val="none" w:sz="0" w:space="0" w:color="auto"/>
                <w:bottom w:val="none" w:sz="0" w:space="0" w:color="auto"/>
                <w:right w:val="none" w:sz="0" w:space="0" w:color="auto"/>
              </w:divBdr>
              <w:divsChild>
                <w:div w:id="499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 w:id="1267469294">
      <w:bodyDiv w:val="1"/>
      <w:marLeft w:val="0"/>
      <w:marRight w:val="0"/>
      <w:marTop w:val="0"/>
      <w:marBottom w:val="0"/>
      <w:divBdr>
        <w:top w:val="none" w:sz="0" w:space="0" w:color="auto"/>
        <w:left w:val="none" w:sz="0" w:space="0" w:color="auto"/>
        <w:bottom w:val="none" w:sz="0" w:space="0" w:color="auto"/>
        <w:right w:val="none" w:sz="0" w:space="0" w:color="auto"/>
      </w:divBdr>
      <w:divsChild>
        <w:div w:id="786659655">
          <w:marLeft w:val="0"/>
          <w:marRight w:val="0"/>
          <w:marTop w:val="0"/>
          <w:marBottom w:val="0"/>
          <w:divBdr>
            <w:top w:val="none" w:sz="0" w:space="0" w:color="auto"/>
            <w:left w:val="none" w:sz="0" w:space="0" w:color="auto"/>
            <w:bottom w:val="none" w:sz="0" w:space="0" w:color="auto"/>
            <w:right w:val="none" w:sz="0" w:space="0" w:color="auto"/>
          </w:divBdr>
          <w:divsChild>
            <w:div w:id="1443647812">
              <w:marLeft w:val="0"/>
              <w:marRight w:val="0"/>
              <w:marTop w:val="0"/>
              <w:marBottom w:val="0"/>
              <w:divBdr>
                <w:top w:val="none" w:sz="0" w:space="0" w:color="auto"/>
                <w:left w:val="none" w:sz="0" w:space="0" w:color="auto"/>
                <w:bottom w:val="none" w:sz="0" w:space="0" w:color="auto"/>
                <w:right w:val="none" w:sz="0" w:space="0" w:color="auto"/>
              </w:divBdr>
              <w:divsChild>
                <w:div w:id="120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18574">
      <w:bodyDiv w:val="1"/>
      <w:marLeft w:val="0"/>
      <w:marRight w:val="0"/>
      <w:marTop w:val="0"/>
      <w:marBottom w:val="0"/>
      <w:divBdr>
        <w:top w:val="none" w:sz="0" w:space="0" w:color="auto"/>
        <w:left w:val="none" w:sz="0" w:space="0" w:color="auto"/>
        <w:bottom w:val="none" w:sz="0" w:space="0" w:color="auto"/>
        <w:right w:val="none" w:sz="0" w:space="0" w:color="auto"/>
      </w:divBdr>
      <w:divsChild>
        <w:div w:id="1545023230">
          <w:marLeft w:val="0"/>
          <w:marRight w:val="0"/>
          <w:marTop w:val="0"/>
          <w:marBottom w:val="0"/>
          <w:divBdr>
            <w:top w:val="none" w:sz="0" w:space="0" w:color="auto"/>
            <w:left w:val="none" w:sz="0" w:space="0" w:color="auto"/>
            <w:bottom w:val="none" w:sz="0" w:space="0" w:color="auto"/>
            <w:right w:val="none" w:sz="0" w:space="0" w:color="auto"/>
          </w:divBdr>
          <w:divsChild>
            <w:div w:id="245459437">
              <w:marLeft w:val="0"/>
              <w:marRight w:val="0"/>
              <w:marTop w:val="0"/>
              <w:marBottom w:val="0"/>
              <w:divBdr>
                <w:top w:val="none" w:sz="0" w:space="0" w:color="auto"/>
                <w:left w:val="none" w:sz="0" w:space="0" w:color="auto"/>
                <w:bottom w:val="none" w:sz="0" w:space="0" w:color="auto"/>
                <w:right w:val="none" w:sz="0" w:space="0" w:color="auto"/>
              </w:divBdr>
              <w:divsChild>
                <w:div w:id="4773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33822">
      <w:bodyDiv w:val="1"/>
      <w:marLeft w:val="0"/>
      <w:marRight w:val="0"/>
      <w:marTop w:val="0"/>
      <w:marBottom w:val="0"/>
      <w:divBdr>
        <w:top w:val="none" w:sz="0" w:space="0" w:color="auto"/>
        <w:left w:val="none" w:sz="0" w:space="0" w:color="auto"/>
        <w:bottom w:val="none" w:sz="0" w:space="0" w:color="auto"/>
        <w:right w:val="none" w:sz="0" w:space="0" w:color="auto"/>
      </w:divBdr>
      <w:divsChild>
        <w:div w:id="632712488">
          <w:marLeft w:val="0"/>
          <w:marRight w:val="0"/>
          <w:marTop w:val="0"/>
          <w:marBottom w:val="0"/>
          <w:divBdr>
            <w:top w:val="none" w:sz="0" w:space="0" w:color="auto"/>
            <w:left w:val="none" w:sz="0" w:space="0" w:color="auto"/>
            <w:bottom w:val="none" w:sz="0" w:space="0" w:color="auto"/>
            <w:right w:val="none" w:sz="0" w:space="0" w:color="auto"/>
          </w:divBdr>
          <w:divsChild>
            <w:div w:id="607274754">
              <w:marLeft w:val="0"/>
              <w:marRight w:val="0"/>
              <w:marTop w:val="0"/>
              <w:marBottom w:val="0"/>
              <w:divBdr>
                <w:top w:val="none" w:sz="0" w:space="0" w:color="auto"/>
                <w:left w:val="none" w:sz="0" w:space="0" w:color="auto"/>
                <w:bottom w:val="none" w:sz="0" w:space="0" w:color="auto"/>
                <w:right w:val="none" w:sz="0" w:space="0" w:color="auto"/>
              </w:divBdr>
              <w:divsChild>
                <w:div w:id="502937595">
                  <w:marLeft w:val="0"/>
                  <w:marRight w:val="0"/>
                  <w:marTop w:val="0"/>
                  <w:marBottom w:val="0"/>
                  <w:divBdr>
                    <w:top w:val="none" w:sz="0" w:space="0" w:color="auto"/>
                    <w:left w:val="none" w:sz="0" w:space="0" w:color="auto"/>
                    <w:bottom w:val="none" w:sz="0" w:space="0" w:color="auto"/>
                    <w:right w:val="none" w:sz="0" w:space="0" w:color="auto"/>
                  </w:divBdr>
                  <w:divsChild>
                    <w:div w:id="6556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50463">
      <w:bodyDiv w:val="1"/>
      <w:marLeft w:val="0"/>
      <w:marRight w:val="0"/>
      <w:marTop w:val="0"/>
      <w:marBottom w:val="0"/>
      <w:divBdr>
        <w:top w:val="none" w:sz="0" w:space="0" w:color="auto"/>
        <w:left w:val="none" w:sz="0" w:space="0" w:color="auto"/>
        <w:bottom w:val="none" w:sz="0" w:space="0" w:color="auto"/>
        <w:right w:val="none" w:sz="0" w:space="0" w:color="auto"/>
      </w:divBdr>
      <w:divsChild>
        <w:div w:id="1170757143">
          <w:marLeft w:val="0"/>
          <w:marRight w:val="0"/>
          <w:marTop w:val="0"/>
          <w:marBottom w:val="0"/>
          <w:divBdr>
            <w:top w:val="none" w:sz="0" w:space="0" w:color="auto"/>
            <w:left w:val="none" w:sz="0" w:space="0" w:color="auto"/>
            <w:bottom w:val="none" w:sz="0" w:space="0" w:color="auto"/>
            <w:right w:val="none" w:sz="0" w:space="0" w:color="auto"/>
          </w:divBdr>
          <w:divsChild>
            <w:div w:id="1950352459">
              <w:marLeft w:val="0"/>
              <w:marRight w:val="0"/>
              <w:marTop w:val="0"/>
              <w:marBottom w:val="0"/>
              <w:divBdr>
                <w:top w:val="none" w:sz="0" w:space="0" w:color="auto"/>
                <w:left w:val="none" w:sz="0" w:space="0" w:color="auto"/>
                <w:bottom w:val="none" w:sz="0" w:space="0" w:color="auto"/>
                <w:right w:val="none" w:sz="0" w:space="0" w:color="auto"/>
              </w:divBdr>
              <w:divsChild>
                <w:div w:id="4641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6446">
      <w:bodyDiv w:val="1"/>
      <w:marLeft w:val="0"/>
      <w:marRight w:val="0"/>
      <w:marTop w:val="0"/>
      <w:marBottom w:val="0"/>
      <w:divBdr>
        <w:top w:val="none" w:sz="0" w:space="0" w:color="auto"/>
        <w:left w:val="none" w:sz="0" w:space="0" w:color="auto"/>
        <w:bottom w:val="none" w:sz="0" w:space="0" w:color="auto"/>
        <w:right w:val="none" w:sz="0" w:space="0" w:color="auto"/>
      </w:divBdr>
      <w:divsChild>
        <w:div w:id="583151998">
          <w:marLeft w:val="0"/>
          <w:marRight w:val="0"/>
          <w:marTop w:val="0"/>
          <w:marBottom w:val="0"/>
          <w:divBdr>
            <w:top w:val="none" w:sz="0" w:space="0" w:color="auto"/>
            <w:left w:val="none" w:sz="0" w:space="0" w:color="auto"/>
            <w:bottom w:val="none" w:sz="0" w:space="0" w:color="auto"/>
            <w:right w:val="none" w:sz="0" w:space="0" w:color="auto"/>
          </w:divBdr>
          <w:divsChild>
            <w:div w:id="2064912009">
              <w:marLeft w:val="0"/>
              <w:marRight w:val="0"/>
              <w:marTop w:val="0"/>
              <w:marBottom w:val="0"/>
              <w:divBdr>
                <w:top w:val="none" w:sz="0" w:space="0" w:color="auto"/>
                <w:left w:val="none" w:sz="0" w:space="0" w:color="auto"/>
                <w:bottom w:val="none" w:sz="0" w:space="0" w:color="auto"/>
                <w:right w:val="none" w:sz="0" w:space="0" w:color="auto"/>
              </w:divBdr>
              <w:divsChild>
                <w:div w:id="13247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92972">
      <w:bodyDiv w:val="1"/>
      <w:marLeft w:val="0"/>
      <w:marRight w:val="0"/>
      <w:marTop w:val="0"/>
      <w:marBottom w:val="0"/>
      <w:divBdr>
        <w:top w:val="none" w:sz="0" w:space="0" w:color="auto"/>
        <w:left w:val="none" w:sz="0" w:space="0" w:color="auto"/>
        <w:bottom w:val="none" w:sz="0" w:space="0" w:color="auto"/>
        <w:right w:val="none" w:sz="0" w:space="0" w:color="auto"/>
      </w:divBdr>
    </w:div>
    <w:div w:id="1375613171">
      <w:bodyDiv w:val="1"/>
      <w:marLeft w:val="0"/>
      <w:marRight w:val="0"/>
      <w:marTop w:val="0"/>
      <w:marBottom w:val="0"/>
      <w:divBdr>
        <w:top w:val="none" w:sz="0" w:space="0" w:color="auto"/>
        <w:left w:val="none" w:sz="0" w:space="0" w:color="auto"/>
        <w:bottom w:val="none" w:sz="0" w:space="0" w:color="auto"/>
        <w:right w:val="none" w:sz="0" w:space="0" w:color="auto"/>
      </w:divBdr>
      <w:divsChild>
        <w:div w:id="78716598">
          <w:marLeft w:val="0"/>
          <w:marRight w:val="0"/>
          <w:marTop w:val="0"/>
          <w:marBottom w:val="0"/>
          <w:divBdr>
            <w:top w:val="none" w:sz="0" w:space="0" w:color="auto"/>
            <w:left w:val="none" w:sz="0" w:space="0" w:color="auto"/>
            <w:bottom w:val="none" w:sz="0" w:space="0" w:color="auto"/>
            <w:right w:val="none" w:sz="0" w:space="0" w:color="auto"/>
          </w:divBdr>
          <w:divsChild>
            <w:div w:id="1939631606">
              <w:marLeft w:val="0"/>
              <w:marRight w:val="0"/>
              <w:marTop w:val="0"/>
              <w:marBottom w:val="0"/>
              <w:divBdr>
                <w:top w:val="none" w:sz="0" w:space="0" w:color="auto"/>
                <w:left w:val="none" w:sz="0" w:space="0" w:color="auto"/>
                <w:bottom w:val="none" w:sz="0" w:space="0" w:color="auto"/>
                <w:right w:val="none" w:sz="0" w:space="0" w:color="auto"/>
              </w:divBdr>
              <w:divsChild>
                <w:div w:id="893077268">
                  <w:marLeft w:val="0"/>
                  <w:marRight w:val="0"/>
                  <w:marTop w:val="0"/>
                  <w:marBottom w:val="0"/>
                  <w:divBdr>
                    <w:top w:val="none" w:sz="0" w:space="0" w:color="auto"/>
                    <w:left w:val="none" w:sz="0" w:space="0" w:color="auto"/>
                    <w:bottom w:val="none" w:sz="0" w:space="0" w:color="auto"/>
                    <w:right w:val="none" w:sz="0" w:space="0" w:color="auto"/>
                  </w:divBdr>
                </w:div>
              </w:divsChild>
            </w:div>
            <w:div w:id="31538520">
              <w:marLeft w:val="0"/>
              <w:marRight w:val="0"/>
              <w:marTop w:val="0"/>
              <w:marBottom w:val="0"/>
              <w:divBdr>
                <w:top w:val="none" w:sz="0" w:space="0" w:color="auto"/>
                <w:left w:val="none" w:sz="0" w:space="0" w:color="auto"/>
                <w:bottom w:val="none" w:sz="0" w:space="0" w:color="auto"/>
                <w:right w:val="none" w:sz="0" w:space="0" w:color="auto"/>
              </w:divBdr>
              <w:divsChild>
                <w:div w:id="694814871">
                  <w:marLeft w:val="0"/>
                  <w:marRight w:val="0"/>
                  <w:marTop w:val="0"/>
                  <w:marBottom w:val="0"/>
                  <w:divBdr>
                    <w:top w:val="none" w:sz="0" w:space="0" w:color="auto"/>
                    <w:left w:val="none" w:sz="0" w:space="0" w:color="auto"/>
                    <w:bottom w:val="none" w:sz="0" w:space="0" w:color="auto"/>
                    <w:right w:val="none" w:sz="0" w:space="0" w:color="auto"/>
                  </w:divBdr>
                </w:div>
              </w:divsChild>
            </w:div>
            <w:div w:id="1209761487">
              <w:marLeft w:val="0"/>
              <w:marRight w:val="0"/>
              <w:marTop w:val="0"/>
              <w:marBottom w:val="0"/>
              <w:divBdr>
                <w:top w:val="none" w:sz="0" w:space="0" w:color="auto"/>
                <w:left w:val="none" w:sz="0" w:space="0" w:color="auto"/>
                <w:bottom w:val="none" w:sz="0" w:space="0" w:color="auto"/>
                <w:right w:val="none" w:sz="0" w:space="0" w:color="auto"/>
              </w:divBdr>
              <w:divsChild>
                <w:div w:id="2122258112">
                  <w:marLeft w:val="0"/>
                  <w:marRight w:val="0"/>
                  <w:marTop w:val="0"/>
                  <w:marBottom w:val="0"/>
                  <w:divBdr>
                    <w:top w:val="none" w:sz="0" w:space="0" w:color="auto"/>
                    <w:left w:val="none" w:sz="0" w:space="0" w:color="auto"/>
                    <w:bottom w:val="none" w:sz="0" w:space="0" w:color="auto"/>
                    <w:right w:val="none" w:sz="0" w:space="0" w:color="auto"/>
                  </w:divBdr>
                </w:div>
              </w:divsChild>
            </w:div>
            <w:div w:id="1323312994">
              <w:marLeft w:val="0"/>
              <w:marRight w:val="0"/>
              <w:marTop w:val="0"/>
              <w:marBottom w:val="0"/>
              <w:divBdr>
                <w:top w:val="none" w:sz="0" w:space="0" w:color="auto"/>
                <w:left w:val="none" w:sz="0" w:space="0" w:color="auto"/>
                <w:bottom w:val="none" w:sz="0" w:space="0" w:color="auto"/>
                <w:right w:val="none" w:sz="0" w:space="0" w:color="auto"/>
              </w:divBdr>
              <w:divsChild>
                <w:div w:id="204025040">
                  <w:marLeft w:val="0"/>
                  <w:marRight w:val="0"/>
                  <w:marTop w:val="0"/>
                  <w:marBottom w:val="0"/>
                  <w:divBdr>
                    <w:top w:val="none" w:sz="0" w:space="0" w:color="auto"/>
                    <w:left w:val="none" w:sz="0" w:space="0" w:color="auto"/>
                    <w:bottom w:val="none" w:sz="0" w:space="0" w:color="auto"/>
                    <w:right w:val="none" w:sz="0" w:space="0" w:color="auto"/>
                  </w:divBdr>
                </w:div>
              </w:divsChild>
            </w:div>
            <w:div w:id="961421527">
              <w:marLeft w:val="0"/>
              <w:marRight w:val="0"/>
              <w:marTop w:val="0"/>
              <w:marBottom w:val="0"/>
              <w:divBdr>
                <w:top w:val="none" w:sz="0" w:space="0" w:color="auto"/>
                <w:left w:val="none" w:sz="0" w:space="0" w:color="auto"/>
                <w:bottom w:val="none" w:sz="0" w:space="0" w:color="auto"/>
                <w:right w:val="none" w:sz="0" w:space="0" w:color="auto"/>
              </w:divBdr>
              <w:divsChild>
                <w:div w:id="1604341827">
                  <w:marLeft w:val="0"/>
                  <w:marRight w:val="0"/>
                  <w:marTop w:val="0"/>
                  <w:marBottom w:val="0"/>
                  <w:divBdr>
                    <w:top w:val="none" w:sz="0" w:space="0" w:color="auto"/>
                    <w:left w:val="none" w:sz="0" w:space="0" w:color="auto"/>
                    <w:bottom w:val="none" w:sz="0" w:space="0" w:color="auto"/>
                    <w:right w:val="none" w:sz="0" w:space="0" w:color="auto"/>
                  </w:divBdr>
                </w:div>
              </w:divsChild>
            </w:div>
            <w:div w:id="1610431277">
              <w:marLeft w:val="0"/>
              <w:marRight w:val="0"/>
              <w:marTop w:val="0"/>
              <w:marBottom w:val="0"/>
              <w:divBdr>
                <w:top w:val="none" w:sz="0" w:space="0" w:color="auto"/>
                <w:left w:val="none" w:sz="0" w:space="0" w:color="auto"/>
                <w:bottom w:val="none" w:sz="0" w:space="0" w:color="auto"/>
                <w:right w:val="none" w:sz="0" w:space="0" w:color="auto"/>
              </w:divBdr>
              <w:divsChild>
                <w:div w:id="1661932881">
                  <w:marLeft w:val="0"/>
                  <w:marRight w:val="0"/>
                  <w:marTop w:val="0"/>
                  <w:marBottom w:val="0"/>
                  <w:divBdr>
                    <w:top w:val="none" w:sz="0" w:space="0" w:color="auto"/>
                    <w:left w:val="none" w:sz="0" w:space="0" w:color="auto"/>
                    <w:bottom w:val="none" w:sz="0" w:space="0" w:color="auto"/>
                    <w:right w:val="none" w:sz="0" w:space="0" w:color="auto"/>
                  </w:divBdr>
                </w:div>
              </w:divsChild>
            </w:div>
            <w:div w:id="746002721">
              <w:marLeft w:val="0"/>
              <w:marRight w:val="0"/>
              <w:marTop w:val="0"/>
              <w:marBottom w:val="0"/>
              <w:divBdr>
                <w:top w:val="none" w:sz="0" w:space="0" w:color="auto"/>
                <w:left w:val="none" w:sz="0" w:space="0" w:color="auto"/>
                <w:bottom w:val="none" w:sz="0" w:space="0" w:color="auto"/>
                <w:right w:val="none" w:sz="0" w:space="0" w:color="auto"/>
              </w:divBdr>
              <w:divsChild>
                <w:div w:id="943196642">
                  <w:marLeft w:val="0"/>
                  <w:marRight w:val="0"/>
                  <w:marTop w:val="0"/>
                  <w:marBottom w:val="0"/>
                  <w:divBdr>
                    <w:top w:val="none" w:sz="0" w:space="0" w:color="auto"/>
                    <w:left w:val="none" w:sz="0" w:space="0" w:color="auto"/>
                    <w:bottom w:val="none" w:sz="0" w:space="0" w:color="auto"/>
                    <w:right w:val="none" w:sz="0" w:space="0" w:color="auto"/>
                  </w:divBdr>
                </w:div>
              </w:divsChild>
            </w:div>
            <w:div w:id="499152407">
              <w:marLeft w:val="0"/>
              <w:marRight w:val="0"/>
              <w:marTop w:val="0"/>
              <w:marBottom w:val="0"/>
              <w:divBdr>
                <w:top w:val="none" w:sz="0" w:space="0" w:color="auto"/>
                <w:left w:val="none" w:sz="0" w:space="0" w:color="auto"/>
                <w:bottom w:val="none" w:sz="0" w:space="0" w:color="auto"/>
                <w:right w:val="none" w:sz="0" w:space="0" w:color="auto"/>
              </w:divBdr>
              <w:divsChild>
                <w:div w:id="10025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5682">
          <w:marLeft w:val="0"/>
          <w:marRight w:val="0"/>
          <w:marTop w:val="0"/>
          <w:marBottom w:val="0"/>
          <w:divBdr>
            <w:top w:val="none" w:sz="0" w:space="0" w:color="auto"/>
            <w:left w:val="none" w:sz="0" w:space="0" w:color="auto"/>
            <w:bottom w:val="none" w:sz="0" w:space="0" w:color="auto"/>
            <w:right w:val="none" w:sz="0" w:space="0" w:color="auto"/>
          </w:divBdr>
          <w:divsChild>
            <w:div w:id="45032473">
              <w:marLeft w:val="0"/>
              <w:marRight w:val="0"/>
              <w:marTop w:val="0"/>
              <w:marBottom w:val="0"/>
              <w:divBdr>
                <w:top w:val="none" w:sz="0" w:space="0" w:color="auto"/>
                <w:left w:val="none" w:sz="0" w:space="0" w:color="auto"/>
                <w:bottom w:val="none" w:sz="0" w:space="0" w:color="auto"/>
                <w:right w:val="none" w:sz="0" w:space="0" w:color="auto"/>
              </w:divBdr>
              <w:divsChild>
                <w:div w:id="13220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3661">
      <w:bodyDiv w:val="1"/>
      <w:marLeft w:val="0"/>
      <w:marRight w:val="0"/>
      <w:marTop w:val="0"/>
      <w:marBottom w:val="0"/>
      <w:divBdr>
        <w:top w:val="none" w:sz="0" w:space="0" w:color="auto"/>
        <w:left w:val="none" w:sz="0" w:space="0" w:color="auto"/>
        <w:bottom w:val="none" w:sz="0" w:space="0" w:color="auto"/>
        <w:right w:val="none" w:sz="0" w:space="0" w:color="auto"/>
      </w:divBdr>
    </w:div>
    <w:div w:id="1415784566">
      <w:bodyDiv w:val="1"/>
      <w:marLeft w:val="0"/>
      <w:marRight w:val="0"/>
      <w:marTop w:val="0"/>
      <w:marBottom w:val="0"/>
      <w:divBdr>
        <w:top w:val="none" w:sz="0" w:space="0" w:color="auto"/>
        <w:left w:val="none" w:sz="0" w:space="0" w:color="auto"/>
        <w:bottom w:val="none" w:sz="0" w:space="0" w:color="auto"/>
        <w:right w:val="none" w:sz="0" w:space="0" w:color="auto"/>
      </w:divBdr>
    </w:div>
    <w:div w:id="1430009997">
      <w:bodyDiv w:val="1"/>
      <w:marLeft w:val="0"/>
      <w:marRight w:val="0"/>
      <w:marTop w:val="0"/>
      <w:marBottom w:val="0"/>
      <w:divBdr>
        <w:top w:val="none" w:sz="0" w:space="0" w:color="auto"/>
        <w:left w:val="none" w:sz="0" w:space="0" w:color="auto"/>
        <w:bottom w:val="none" w:sz="0" w:space="0" w:color="auto"/>
        <w:right w:val="none" w:sz="0" w:space="0" w:color="auto"/>
      </w:divBdr>
      <w:divsChild>
        <w:div w:id="325979546">
          <w:marLeft w:val="0"/>
          <w:marRight w:val="0"/>
          <w:marTop w:val="0"/>
          <w:marBottom w:val="0"/>
          <w:divBdr>
            <w:top w:val="none" w:sz="0" w:space="0" w:color="auto"/>
            <w:left w:val="none" w:sz="0" w:space="0" w:color="auto"/>
            <w:bottom w:val="none" w:sz="0" w:space="0" w:color="auto"/>
            <w:right w:val="none" w:sz="0" w:space="0" w:color="auto"/>
          </w:divBdr>
          <w:divsChild>
            <w:div w:id="1859125556">
              <w:marLeft w:val="0"/>
              <w:marRight w:val="0"/>
              <w:marTop w:val="0"/>
              <w:marBottom w:val="0"/>
              <w:divBdr>
                <w:top w:val="none" w:sz="0" w:space="0" w:color="auto"/>
                <w:left w:val="none" w:sz="0" w:space="0" w:color="auto"/>
                <w:bottom w:val="none" w:sz="0" w:space="0" w:color="auto"/>
                <w:right w:val="none" w:sz="0" w:space="0" w:color="auto"/>
              </w:divBdr>
              <w:divsChild>
                <w:div w:id="1487823958">
                  <w:marLeft w:val="0"/>
                  <w:marRight w:val="0"/>
                  <w:marTop w:val="0"/>
                  <w:marBottom w:val="0"/>
                  <w:divBdr>
                    <w:top w:val="none" w:sz="0" w:space="0" w:color="auto"/>
                    <w:left w:val="none" w:sz="0" w:space="0" w:color="auto"/>
                    <w:bottom w:val="none" w:sz="0" w:space="0" w:color="auto"/>
                    <w:right w:val="none" w:sz="0" w:space="0" w:color="auto"/>
                  </w:divBdr>
                </w:div>
              </w:divsChild>
            </w:div>
            <w:div w:id="717977160">
              <w:marLeft w:val="0"/>
              <w:marRight w:val="0"/>
              <w:marTop w:val="0"/>
              <w:marBottom w:val="0"/>
              <w:divBdr>
                <w:top w:val="none" w:sz="0" w:space="0" w:color="auto"/>
                <w:left w:val="none" w:sz="0" w:space="0" w:color="auto"/>
                <w:bottom w:val="none" w:sz="0" w:space="0" w:color="auto"/>
                <w:right w:val="none" w:sz="0" w:space="0" w:color="auto"/>
              </w:divBdr>
              <w:divsChild>
                <w:div w:id="1065223890">
                  <w:marLeft w:val="0"/>
                  <w:marRight w:val="0"/>
                  <w:marTop w:val="0"/>
                  <w:marBottom w:val="0"/>
                  <w:divBdr>
                    <w:top w:val="none" w:sz="0" w:space="0" w:color="auto"/>
                    <w:left w:val="none" w:sz="0" w:space="0" w:color="auto"/>
                    <w:bottom w:val="none" w:sz="0" w:space="0" w:color="auto"/>
                    <w:right w:val="none" w:sz="0" w:space="0" w:color="auto"/>
                  </w:divBdr>
                </w:div>
              </w:divsChild>
            </w:div>
            <w:div w:id="576135442">
              <w:marLeft w:val="0"/>
              <w:marRight w:val="0"/>
              <w:marTop w:val="0"/>
              <w:marBottom w:val="0"/>
              <w:divBdr>
                <w:top w:val="none" w:sz="0" w:space="0" w:color="auto"/>
                <w:left w:val="none" w:sz="0" w:space="0" w:color="auto"/>
                <w:bottom w:val="none" w:sz="0" w:space="0" w:color="auto"/>
                <w:right w:val="none" w:sz="0" w:space="0" w:color="auto"/>
              </w:divBdr>
              <w:divsChild>
                <w:div w:id="1215313764">
                  <w:marLeft w:val="0"/>
                  <w:marRight w:val="0"/>
                  <w:marTop w:val="0"/>
                  <w:marBottom w:val="0"/>
                  <w:divBdr>
                    <w:top w:val="none" w:sz="0" w:space="0" w:color="auto"/>
                    <w:left w:val="none" w:sz="0" w:space="0" w:color="auto"/>
                    <w:bottom w:val="none" w:sz="0" w:space="0" w:color="auto"/>
                    <w:right w:val="none" w:sz="0" w:space="0" w:color="auto"/>
                  </w:divBdr>
                </w:div>
              </w:divsChild>
            </w:div>
            <w:div w:id="455026353">
              <w:marLeft w:val="0"/>
              <w:marRight w:val="0"/>
              <w:marTop w:val="0"/>
              <w:marBottom w:val="0"/>
              <w:divBdr>
                <w:top w:val="none" w:sz="0" w:space="0" w:color="auto"/>
                <w:left w:val="none" w:sz="0" w:space="0" w:color="auto"/>
                <w:bottom w:val="none" w:sz="0" w:space="0" w:color="auto"/>
                <w:right w:val="none" w:sz="0" w:space="0" w:color="auto"/>
              </w:divBdr>
              <w:divsChild>
                <w:div w:id="783380055">
                  <w:marLeft w:val="0"/>
                  <w:marRight w:val="0"/>
                  <w:marTop w:val="0"/>
                  <w:marBottom w:val="0"/>
                  <w:divBdr>
                    <w:top w:val="none" w:sz="0" w:space="0" w:color="auto"/>
                    <w:left w:val="none" w:sz="0" w:space="0" w:color="auto"/>
                    <w:bottom w:val="none" w:sz="0" w:space="0" w:color="auto"/>
                    <w:right w:val="none" w:sz="0" w:space="0" w:color="auto"/>
                  </w:divBdr>
                </w:div>
              </w:divsChild>
            </w:div>
            <w:div w:id="1291595860">
              <w:marLeft w:val="0"/>
              <w:marRight w:val="0"/>
              <w:marTop w:val="0"/>
              <w:marBottom w:val="0"/>
              <w:divBdr>
                <w:top w:val="none" w:sz="0" w:space="0" w:color="auto"/>
                <w:left w:val="none" w:sz="0" w:space="0" w:color="auto"/>
                <w:bottom w:val="none" w:sz="0" w:space="0" w:color="auto"/>
                <w:right w:val="none" w:sz="0" w:space="0" w:color="auto"/>
              </w:divBdr>
              <w:divsChild>
                <w:div w:id="2056805271">
                  <w:marLeft w:val="0"/>
                  <w:marRight w:val="0"/>
                  <w:marTop w:val="0"/>
                  <w:marBottom w:val="0"/>
                  <w:divBdr>
                    <w:top w:val="none" w:sz="0" w:space="0" w:color="auto"/>
                    <w:left w:val="none" w:sz="0" w:space="0" w:color="auto"/>
                    <w:bottom w:val="none" w:sz="0" w:space="0" w:color="auto"/>
                    <w:right w:val="none" w:sz="0" w:space="0" w:color="auto"/>
                  </w:divBdr>
                </w:div>
              </w:divsChild>
            </w:div>
            <w:div w:id="436406333">
              <w:marLeft w:val="0"/>
              <w:marRight w:val="0"/>
              <w:marTop w:val="0"/>
              <w:marBottom w:val="0"/>
              <w:divBdr>
                <w:top w:val="none" w:sz="0" w:space="0" w:color="auto"/>
                <w:left w:val="none" w:sz="0" w:space="0" w:color="auto"/>
                <w:bottom w:val="none" w:sz="0" w:space="0" w:color="auto"/>
                <w:right w:val="none" w:sz="0" w:space="0" w:color="auto"/>
              </w:divBdr>
              <w:divsChild>
                <w:div w:id="702098726">
                  <w:marLeft w:val="0"/>
                  <w:marRight w:val="0"/>
                  <w:marTop w:val="0"/>
                  <w:marBottom w:val="0"/>
                  <w:divBdr>
                    <w:top w:val="none" w:sz="0" w:space="0" w:color="auto"/>
                    <w:left w:val="none" w:sz="0" w:space="0" w:color="auto"/>
                    <w:bottom w:val="none" w:sz="0" w:space="0" w:color="auto"/>
                    <w:right w:val="none" w:sz="0" w:space="0" w:color="auto"/>
                  </w:divBdr>
                </w:div>
              </w:divsChild>
            </w:div>
            <w:div w:id="1080559872">
              <w:marLeft w:val="0"/>
              <w:marRight w:val="0"/>
              <w:marTop w:val="0"/>
              <w:marBottom w:val="0"/>
              <w:divBdr>
                <w:top w:val="none" w:sz="0" w:space="0" w:color="auto"/>
                <w:left w:val="none" w:sz="0" w:space="0" w:color="auto"/>
                <w:bottom w:val="none" w:sz="0" w:space="0" w:color="auto"/>
                <w:right w:val="none" w:sz="0" w:space="0" w:color="auto"/>
              </w:divBdr>
              <w:divsChild>
                <w:div w:id="1535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4264">
      <w:bodyDiv w:val="1"/>
      <w:marLeft w:val="0"/>
      <w:marRight w:val="0"/>
      <w:marTop w:val="0"/>
      <w:marBottom w:val="0"/>
      <w:divBdr>
        <w:top w:val="none" w:sz="0" w:space="0" w:color="auto"/>
        <w:left w:val="none" w:sz="0" w:space="0" w:color="auto"/>
        <w:bottom w:val="none" w:sz="0" w:space="0" w:color="auto"/>
        <w:right w:val="none" w:sz="0" w:space="0" w:color="auto"/>
      </w:divBdr>
      <w:divsChild>
        <w:div w:id="803931818">
          <w:marLeft w:val="0"/>
          <w:marRight w:val="0"/>
          <w:marTop w:val="0"/>
          <w:marBottom w:val="0"/>
          <w:divBdr>
            <w:top w:val="none" w:sz="0" w:space="0" w:color="auto"/>
            <w:left w:val="none" w:sz="0" w:space="0" w:color="auto"/>
            <w:bottom w:val="none" w:sz="0" w:space="0" w:color="auto"/>
            <w:right w:val="none" w:sz="0" w:space="0" w:color="auto"/>
          </w:divBdr>
          <w:divsChild>
            <w:div w:id="1637027453">
              <w:marLeft w:val="0"/>
              <w:marRight w:val="0"/>
              <w:marTop w:val="0"/>
              <w:marBottom w:val="0"/>
              <w:divBdr>
                <w:top w:val="none" w:sz="0" w:space="0" w:color="auto"/>
                <w:left w:val="none" w:sz="0" w:space="0" w:color="auto"/>
                <w:bottom w:val="none" w:sz="0" w:space="0" w:color="auto"/>
                <w:right w:val="none" w:sz="0" w:space="0" w:color="auto"/>
              </w:divBdr>
              <w:divsChild>
                <w:div w:id="1962570659">
                  <w:marLeft w:val="0"/>
                  <w:marRight w:val="0"/>
                  <w:marTop w:val="0"/>
                  <w:marBottom w:val="0"/>
                  <w:divBdr>
                    <w:top w:val="none" w:sz="0" w:space="0" w:color="auto"/>
                    <w:left w:val="none" w:sz="0" w:space="0" w:color="auto"/>
                    <w:bottom w:val="none" w:sz="0" w:space="0" w:color="auto"/>
                    <w:right w:val="none" w:sz="0" w:space="0" w:color="auto"/>
                  </w:divBdr>
                </w:div>
              </w:divsChild>
            </w:div>
            <w:div w:id="1166243629">
              <w:marLeft w:val="0"/>
              <w:marRight w:val="0"/>
              <w:marTop w:val="0"/>
              <w:marBottom w:val="0"/>
              <w:divBdr>
                <w:top w:val="none" w:sz="0" w:space="0" w:color="auto"/>
                <w:left w:val="none" w:sz="0" w:space="0" w:color="auto"/>
                <w:bottom w:val="none" w:sz="0" w:space="0" w:color="auto"/>
                <w:right w:val="none" w:sz="0" w:space="0" w:color="auto"/>
              </w:divBdr>
              <w:divsChild>
                <w:div w:id="16632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81849">
          <w:marLeft w:val="0"/>
          <w:marRight w:val="0"/>
          <w:marTop w:val="0"/>
          <w:marBottom w:val="0"/>
          <w:divBdr>
            <w:top w:val="none" w:sz="0" w:space="0" w:color="auto"/>
            <w:left w:val="none" w:sz="0" w:space="0" w:color="auto"/>
            <w:bottom w:val="none" w:sz="0" w:space="0" w:color="auto"/>
            <w:right w:val="none" w:sz="0" w:space="0" w:color="auto"/>
          </w:divBdr>
          <w:divsChild>
            <w:div w:id="843326416">
              <w:marLeft w:val="0"/>
              <w:marRight w:val="0"/>
              <w:marTop w:val="0"/>
              <w:marBottom w:val="0"/>
              <w:divBdr>
                <w:top w:val="none" w:sz="0" w:space="0" w:color="auto"/>
                <w:left w:val="none" w:sz="0" w:space="0" w:color="auto"/>
                <w:bottom w:val="none" w:sz="0" w:space="0" w:color="auto"/>
                <w:right w:val="none" w:sz="0" w:space="0" w:color="auto"/>
              </w:divBdr>
              <w:divsChild>
                <w:div w:id="1567839777">
                  <w:marLeft w:val="0"/>
                  <w:marRight w:val="0"/>
                  <w:marTop w:val="0"/>
                  <w:marBottom w:val="0"/>
                  <w:divBdr>
                    <w:top w:val="none" w:sz="0" w:space="0" w:color="auto"/>
                    <w:left w:val="none" w:sz="0" w:space="0" w:color="auto"/>
                    <w:bottom w:val="none" w:sz="0" w:space="0" w:color="auto"/>
                    <w:right w:val="none" w:sz="0" w:space="0" w:color="auto"/>
                  </w:divBdr>
                  <w:divsChild>
                    <w:div w:id="1606033850">
                      <w:marLeft w:val="0"/>
                      <w:marRight w:val="0"/>
                      <w:marTop w:val="0"/>
                      <w:marBottom w:val="0"/>
                      <w:divBdr>
                        <w:top w:val="none" w:sz="0" w:space="0" w:color="auto"/>
                        <w:left w:val="none" w:sz="0" w:space="0" w:color="auto"/>
                        <w:bottom w:val="none" w:sz="0" w:space="0" w:color="auto"/>
                        <w:right w:val="none" w:sz="0" w:space="0" w:color="auto"/>
                      </w:divBdr>
                      <w:divsChild>
                        <w:div w:id="5454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458">
                  <w:marLeft w:val="0"/>
                  <w:marRight w:val="0"/>
                  <w:marTop w:val="0"/>
                  <w:marBottom w:val="0"/>
                  <w:divBdr>
                    <w:top w:val="none" w:sz="0" w:space="0" w:color="auto"/>
                    <w:left w:val="none" w:sz="0" w:space="0" w:color="auto"/>
                    <w:bottom w:val="none" w:sz="0" w:space="0" w:color="auto"/>
                    <w:right w:val="none" w:sz="0" w:space="0" w:color="auto"/>
                  </w:divBdr>
                  <w:divsChild>
                    <w:div w:id="1086078582">
                      <w:marLeft w:val="0"/>
                      <w:marRight w:val="0"/>
                      <w:marTop w:val="0"/>
                      <w:marBottom w:val="0"/>
                      <w:divBdr>
                        <w:top w:val="none" w:sz="0" w:space="0" w:color="auto"/>
                        <w:left w:val="none" w:sz="0" w:space="0" w:color="auto"/>
                        <w:bottom w:val="none" w:sz="0" w:space="0" w:color="auto"/>
                        <w:right w:val="none" w:sz="0" w:space="0" w:color="auto"/>
                      </w:divBdr>
                      <w:divsChild>
                        <w:div w:id="12353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494">
                  <w:marLeft w:val="0"/>
                  <w:marRight w:val="0"/>
                  <w:marTop w:val="0"/>
                  <w:marBottom w:val="0"/>
                  <w:divBdr>
                    <w:top w:val="none" w:sz="0" w:space="0" w:color="auto"/>
                    <w:left w:val="none" w:sz="0" w:space="0" w:color="auto"/>
                    <w:bottom w:val="none" w:sz="0" w:space="0" w:color="auto"/>
                    <w:right w:val="none" w:sz="0" w:space="0" w:color="auto"/>
                  </w:divBdr>
                  <w:divsChild>
                    <w:div w:id="1099066528">
                      <w:marLeft w:val="0"/>
                      <w:marRight w:val="0"/>
                      <w:marTop w:val="0"/>
                      <w:marBottom w:val="0"/>
                      <w:divBdr>
                        <w:top w:val="none" w:sz="0" w:space="0" w:color="auto"/>
                        <w:left w:val="none" w:sz="0" w:space="0" w:color="auto"/>
                        <w:bottom w:val="none" w:sz="0" w:space="0" w:color="auto"/>
                        <w:right w:val="none" w:sz="0" w:space="0" w:color="auto"/>
                      </w:divBdr>
                      <w:divsChild>
                        <w:div w:id="5631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6657">
                  <w:marLeft w:val="0"/>
                  <w:marRight w:val="0"/>
                  <w:marTop w:val="0"/>
                  <w:marBottom w:val="0"/>
                  <w:divBdr>
                    <w:top w:val="none" w:sz="0" w:space="0" w:color="auto"/>
                    <w:left w:val="none" w:sz="0" w:space="0" w:color="auto"/>
                    <w:bottom w:val="none" w:sz="0" w:space="0" w:color="auto"/>
                    <w:right w:val="none" w:sz="0" w:space="0" w:color="auto"/>
                  </w:divBdr>
                  <w:divsChild>
                    <w:div w:id="45760487">
                      <w:marLeft w:val="0"/>
                      <w:marRight w:val="0"/>
                      <w:marTop w:val="0"/>
                      <w:marBottom w:val="0"/>
                      <w:divBdr>
                        <w:top w:val="none" w:sz="0" w:space="0" w:color="auto"/>
                        <w:left w:val="none" w:sz="0" w:space="0" w:color="auto"/>
                        <w:bottom w:val="none" w:sz="0" w:space="0" w:color="auto"/>
                        <w:right w:val="none" w:sz="0" w:space="0" w:color="auto"/>
                      </w:divBdr>
                      <w:divsChild>
                        <w:div w:id="190429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914019">
      <w:bodyDiv w:val="1"/>
      <w:marLeft w:val="0"/>
      <w:marRight w:val="0"/>
      <w:marTop w:val="0"/>
      <w:marBottom w:val="0"/>
      <w:divBdr>
        <w:top w:val="none" w:sz="0" w:space="0" w:color="auto"/>
        <w:left w:val="none" w:sz="0" w:space="0" w:color="auto"/>
        <w:bottom w:val="none" w:sz="0" w:space="0" w:color="auto"/>
        <w:right w:val="none" w:sz="0" w:space="0" w:color="auto"/>
      </w:divBdr>
      <w:divsChild>
        <w:div w:id="1875657064">
          <w:marLeft w:val="0"/>
          <w:marRight w:val="0"/>
          <w:marTop w:val="0"/>
          <w:marBottom w:val="0"/>
          <w:divBdr>
            <w:top w:val="none" w:sz="0" w:space="0" w:color="auto"/>
            <w:left w:val="none" w:sz="0" w:space="0" w:color="auto"/>
            <w:bottom w:val="none" w:sz="0" w:space="0" w:color="auto"/>
            <w:right w:val="none" w:sz="0" w:space="0" w:color="auto"/>
          </w:divBdr>
          <w:divsChild>
            <w:div w:id="1742756763">
              <w:marLeft w:val="0"/>
              <w:marRight w:val="0"/>
              <w:marTop w:val="0"/>
              <w:marBottom w:val="0"/>
              <w:divBdr>
                <w:top w:val="none" w:sz="0" w:space="0" w:color="auto"/>
                <w:left w:val="none" w:sz="0" w:space="0" w:color="auto"/>
                <w:bottom w:val="none" w:sz="0" w:space="0" w:color="auto"/>
                <w:right w:val="none" w:sz="0" w:space="0" w:color="auto"/>
              </w:divBdr>
              <w:divsChild>
                <w:div w:id="1660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1198">
      <w:bodyDiv w:val="1"/>
      <w:marLeft w:val="0"/>
      <w:marRight w:val="0"/>
      <w:marTop w:val="0"/>
      <w:marBottom w:val="0"/>
      <w:divBdr>
        <w:top w:val="none" w:sz="0" w:space="0" w:color="auto"/>
        <w:left w:val="none" w:sz="0" w:space="0" w:color="auto"/>
        <w:bottom w:val="none" w:sz="0" w:space="0" w:color="auto"/>
        <w:right w:val="none" w:sz="0" w:space="0" w:color="auto"/>
      </w:divBdr>
    </w:div>
    <w:div w:id="1461923312">
      <w:bodyDiv w:val="1"/>
      <w:marLeft w:val="0"/>
      <w:marRight w:val="0"/>
      <w:marTop w:val="0"/>
      <w:marBottom w:val="0"/>
      <w:divBdr>
        <w:top w:val="none" w:sz="0" w:space="0" w:color="auto"/>
        <w:left w:val="none" w:sz="0" w:space="0" w:color="auto"/>
        <w:bottom w:val="none" w:sz="0" w:space="0" w:color="auto"/>
        <w:right w:val="none" w:sz="0" w:space="0" w:color="auto"/>
      </w:divBdr>
      <w:divsChild>
        <w:div w:id="197937549">
          <w:marLeft w:val="0"/>
          <w:marRight w:val="0"/>
          <w:marTop w:val="0"/>
          <w:marBottom w:val="0"/>
          <w:divBdr>
            <w:top w:val="none" w:sz="0" w:space="0" w:color="auto"/>
            <w:left w:val="none" w:sz="0" w:space="0" w:color="auto"/>
            <w:bottom w:val="none" w:sz="0" w:space="0" w:color="auto"/>
            <w:right w:val="none" w:sz="0" w:space="0" w:color="auto"/>
          </w:divBdr>
          <w:divsChild>
            <w:div w:id="57823308">
              <w:marLeft w:val="0"/>
              <w:marRight w:val="0"/>
              <w:marTop w:val="0"/>
              <w:marBottom w:val="0"/>
              <w:divBdr>
                <w:top w:val="none" w:sz="0" w:space="0" w:color="auto"/>
                <w:left w:val="none" w:sz="0" w:space="0" w:color="auto"/>
                <w:bottom w:val="none" w:sz="0" w:space="0" w:color="auto"/>
                <w:right w:val="none" w:sz="0" w:space="0" w:color="auto"/>
              </w:divBdr>
              <w:divsChild>
                <w:div w:id="16310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7016">
      <w:bodyDiv w:val="1"/>
      <w:marLeft w:val="0"/>
      <w:marRight w:val="0"/>
      <w:marTop w:val="0"/>
      <w:marBottom w:val="0"/>
      <w:divBdr>
        <w:top w:val="none" w:sz="0" w:space="0" w:color="auto"/>
        <w:left w:val="none" w:sz="0" w:space="0" w:color="auto"/>
        <w:bottom w:val="none" w:sz="0" w:space="0" w:color="auto"/>
        <w:right w:val="none" w:sz="0" w:space="0" w:color="auto"/>
      </w:divBdr>
    </w:div>
    <w:div w:id="1495494212">
      <w:bodyDiv w:val="1"/>
      <w:marLeft w:val="0"/>
      <w:marRight w:val="0"/>
      <w:marTop w:val="0"/>
      <w:marBottom w:val="0"/>
      <w:divBdr>
        <w:top w:val="none" w:sz="0" w:space="0" w:color="auto"/>
        <w:left w:val="none" w:sz="0" w:space="0" w:color="auto"/>
        <w:bottom w:val="none" w:sz="0" w:space="0" w:color="auto"/>
        <w:right w:val="none" w:sz="0" w:space="0" w:color="auto"/>
      </w:divBdr>
      <w:divsChild>
        <w:div w:id="2042244438">
          <w:marLeft w:val="0"/>
          <w:marRight w:val="0"/>
          <w:marTop w:val="0"/>
          <w:marBottom w:val="0"/>
          <w:divBdr>
            <w:top w:val="none" w:sz="0" w:space="0" w:color="auto"/>
            <w:left w:val="none" w:sz="0" w:space="0" w:color="auto"/>
            <w:bottom w:val="none" w:sz="0" w:space="0" w:color="auto"/>
            <w:right w:val="none" w:sz="0" w:space="0" w:color="auto"/>
          </w:divBdr>
          <w:divsChild>
            <w:div w:id="1862164893">
              <w:marLeft w:val="0"/>
              <w:marRight w:val="0"/>
              <w:marTop w:val="0"/>
              <w:marBottom w:val="0"/>
              <w:divBdr>
                <w:top w:val="none" w:sz="0" w:space="0" w:color="auto"/>
                <w:left w:val="none" w:sz="0" w:space="0" w:color="auto"/>
                <w:bottom w:val="none" w:sz="0" w:space="0" w:color="auto"/>
                <w:right w:val="none" w:sz="0" w:space="0" w:color="auto"/>
              </w:divBdr>
              <w:divsChild>
                <w:div w:id="2072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6276">
      <w:bodyDiv w:val="1"/>
      <w:marLeft w:val="0"/>
      <w:marRight w:val="0"/>
      <w:marTop w:val="0"/>
      <w:marBottom w:val="0"/>
      <w:divBdr>
        <w:top w:val="none" w:sz="0" w:space="0" w:color="auto"/>
        <w:left w:val="none" w:sz="0" w:space="0" w:color="auto"/>
        <w:bottom w:val="none" w:sz="0" w:space="0" w:color="auto"/>
        <w:right w:val="none" w:sz="0" w:space="0" w:color="auto"/>
      </w:divBdr>
      <w:divsChild>
        <w:div w:id="2051151716">
          <w:marLeft w:val="0"/>
          <w:marRight w:val="0"/>
          <w:marTop w:val="0"/>
          <w:marBottom w:val="0"/>
          <w:divBdr>
            <w:top w:val="none" w:sz="0" w:space="0" w:color="auto"/>
            <w:left w:val="none" w:sz="0" w:space="0" w:color="auto"/>
            <w:bottom w:val="none" w:sz="0" w:space="0" w:color="auto"/>
            <w:right w:val="none" w:sz="0" w:space="0" w:color="auto"/>
          </w:divBdr>
          <w:divsChild>
            <w:div w:id="2064794485">
              <w:marLeft w:val="0"/>
              <w:marRight w:val="0"/>
              <w:marTop w:val="0"/>
              <w:marBottom w:val="0"/>
              <w:divBdr>
                <w:top w:val="none" w:sz="0" w:space="0" w:color="auto"/>
                <w:left w:val="none" w:sz="0" w:space="0" w:color="auto"/>
                <w:bottom w:val="none" w:sz="0" w:space="0" w:color="auto"/>
                <w:right w:val="none" w:sz="0" w:space="0" w:color="auto"/>
              </w:divBdr>
              <w:divsChild>
                <w:div w:id="19142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09798">
      <w:bodyDiv w:val="1"/>
      <w:marLeft w:val="0"/>
      <w:marRight w:val="0"/>
      <w:marTop w:val="0"/>
      <w:marBottom w:val="0"/>
      <w:divBdr>
        <w:top w:val="none" w:sz="0" w:space="0" w:color="auto"/>
        <w:left w:val="none" w:sz="0" w:space="0" w:color="auto"/>
        <w:bottom w:val="none" w:sz="0" w:space="0" w:color="auto"/>
        <w:right w:val="none" w:sz="0" w:space="0" w:color="auto"/>
      </w:divBdr>
      <w:divsChild>
        <w:div w:id="199825412">
          <w:marLeft w:val="0"/>
          <w:marRight w:val="0"/>
          <w:marTop w:val="0"/>
          <w:marBottom w:val="0"/>
          <w:divBdr>
            <w:top w:val="none" w:sz="0" w:space="0" w:color="auto"/>
            <w:left w:val="none" w:sz="0" w:space="0" w:color="auto"/>
            <w:bottom w:val="none" w:sz="0" w:space="0" w:color="auto"/>
            <w:right w:val="none" w:sz="0" w:space="0" w:color="auto"/>
          </w:divBdr>
          <w:divsChild>
            <w:div w:id="939413783">
              <w:marLeft w:val="0"/>
              <w:marRight w:val="0"/>
              <w:marTop w:val="0"/>
              <w:marBottom w:val="0"/>
              <w:divBdr>
                <w:top w:val="none" w:sz="0" w:space="0" w:color="auto"/>
                <w:left w:val="none" w:sz="0" w:space="0" w:color="auto"/>
                <w:bottom w:val="none" w:sz="0" w:space="0" w:color="auto"/>
                <w:right w:val="none" w:sz="0" w:space="0" w:color="auto"/>
              </w:divBdr>
              <w:divsChild>
                <w:div w:id="963123533">
                  <w:marLeft w:val="0"/>
                  <w:marRight w:val="0"/>
                  <w:marTop w:val="0"/>
                  <w:marBottom w:val="0"/>
                  <w:divBdr>
                    <w:top w:val="none" w:sz="0" w:space="0" w:color="auto"/>
                    <w:left w:val="none" w:sz="0" w:space="0" w:color="auto"/>
                    <w:bottom w:val="none" w:sz="0" w:space="0" w:color="auto"/>
                    <w:right w:val="none" w:sz="0" w:space="0" w:color="auto"/>
                  </w:divBdr>
                  <w:divsChild>
                    <w:div w:id="19282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51418">
      <w:bodyDiv w:val="1"/>
      <w:marLeft w:val="0"/>
      <w:marRight w:val="0"/>
      <w:marTop w:val="0"/>
      <w:marBottom w:val="0"/>
      <w:divBdr>
        <w:top w:val="none" w:sz="0" w:space="0" w:color="auto"/>
        <w:left w:val="none" w:sz="0" w:space="0" w:color="auto"/>
        <w:bottom w:val="none" w:sz="0" w:space="0" w:color="auto"/>
        <w:right w:val="none" w:sz="0" w:space="0" w:color="auto"/>
      </w:divBdr>
      <w:divsChild>
        <w:div w:id="1669477776">
          <w:marLeft w:val="0"/>
          <w:marRight w:val="0"/>
          <w:marTop w:val="0"/>
          <w:marBottom w:val="0"/>
          <w:divBdr>
            <w:top w:val="none" w:sz="0" w:space="0" w:color="auto"/>
            <w:left w:val="none" w:sz="0" w:space="0" w:color="auto"/>
            <w:bottom w:val="none" w:sz="0" w:space="0" w:color="auto"/>
            <w:right w:val="none" w:sz="0" w:space="0" w:color="auto"/>
          </w:divBdr>
          <w:divsChild>
            <w:div w:id="400953491">
              <w:marLeft w:val="0"/>
              <w:marRight w:val="0"/>
              <w:marTop w:val="0"/>
              <w:marBottom w:val="0"/>
              <w:divBdr>
                <w:top w:val="none" w:sz="0" w:space="0" w:color="auto"/>
                <w:left w:val="none" w:sz="0" w:space="0" w:color="auto"/>
                <w:bottom w:val="none" w:sz="0" w:space="0" w:color="auto"/>
                <w:right w:val="none" w:sz="0" w:space="0" w:color="auto"/>
              </w:divBdr>
              <w:divsChild>
                <w:div w:id="2740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01453">
      <w:bodyDiv w:val="1"/>
      <w:marLeft w:val="0"/>
      <w:marRight w:val="0"/>
      <w:marTop w:val="0"/>
      <w:marBottom w:val="0"/>
      <w:divBdr>
        <w:top w:val="none" w:sz="0" w:space="0" w:color="auto"/>
        <w:left w:val="none" w:sz="0" w:space="0" w:color="auto"/>
        <w:bottom w:val="none" w:sz="0" w:space="0" w:color="auto"/>
        <w:right w:val="none" w:sz="0" w:space="0" w:color="auto"/>
      </w:divBdr>
      <w:divsChild>
        <w:div w:id="555967000">
          <w:marLeft w:val="0"/>
          <w:marRight w:val="0"/>
          <w:marTop w:val="0"/>
          <w:marBottom w:val="0"/>
          <w:divBdr>
            <w:top w:val="none" w:sz="0" w:space="0" w:color="auto"/>
            <w:left w:val="none" w:sz="0" w:space="0" w:color="auto"/>
            <w:bottom w:val="none" w:sz="0" w:space="0" w:color="auto"/>
            <w:right w:val="none" w:sz="0" w:space="0" w:color="auto"/>
          </w:divBdr>
          <w:divsChild>
            <w:div w:id="1590845956">
              <w:marLeft w:val="0"/>
              <w:marRight w:val="0"/>
              <w:marTop w:val="0"/>
              <w:marBottom w:val="0"/>
              <w:divBdr>
                <w:top w:val="none" w:sz="0" w:space="0" w:color="auto"/>
                <w:left w:val="none" w:sz="0" w:space="0" w:color="auto"/>
                <w:bottom w:val="none" w:sz="0" w:space="0" w:color="auto"/>
                <w:right w:val="none" w:sz="0" w:space="0" w:color="auto"/>
              </w:divBdr>
              <w:divsChild>
                <w:div w:id="288901194">
                  <w:marLeft w:val="0"/>
                  <w:marRight w:val="0"/>
                  <w:marTop w:val="0"/>
                  <w:marBottom w:val="0"/>
                  <w:divBdr>
                    <w:top w:val="none" w:sz="0" w:space="0" w:color="auto"/>
                    <w:left w:val="none" w:sz="0" w:space="0" w:color="auto"/>
                    <w:bottom w:val="none" w:sz="0" w:space="0" w:color="auto"/>
                    <w:right w:val="none" w:sz="0" w:space="0" w:color="auto"/>
                  </w:divBdr>
                </w:div>
              </w:divsChild>
            </w:div>
            <w:div w:id="316543261">
              <w:marLeft w:val="0"/>
              <w:marRight w:val="0"/>
              <w:marTop w:val="0"/>
              <w:marBottom w:val="0"/>
              <w:divBdr>
                <w:top w:val="none" w:sz="0" w:space="0" w:color="auto"/>
                <w:left w:val="none" w:sz="0" w:space="0" w:color="auto"/>
                <w:bottom w:val="none" w:sz="0" w:space="0" w:color="auto"/>
                <w:right w:val="none" w:sz="0" w:space="0" w:color="auto"/>
              </w:divBdr>
              <w:divsChild>
                <w:div w:id="14378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9908">
      <w:bodyDiv w:val="1"/>
      <w:marLeft w:val="0"/>
      <w:marRight w:val="0"/>
      <w:marTop w:val="0"/>
      <w:marBottom w:val="0"/>
      <w:divBdr>
        <w:top w:val="none" w:sz="0" w:space="0" w:color="auto"/>
        <w:left w:val="none" w:sz="0" w:space="0" w:color="auto"/>
        <w:bottom w:val="none" w:sz="0" w:space="0" w:color="auto"/>
        <w:right w:val="none" w:sz="0" w:space="0" w:color="auto"/>
      </w:divBdr>
      <w:divsChild>
        <w:div w:id="1197621582">
          <w:marLeft w:val="0"/>
          <w:marRight w:val="0"/>
          <w:marTop w:val="0"/>
          <w:marBottom w:val="0"/>
          <w:divBdr>
            <w:top w:val="none" w:sz="0" w:space="0" w:color="auto"/>
            <w:left w:val="none" w:sz="0" w:space="0" w:color="auto"/>
            <w:bottom w:val="none" w:sz="0" w:space="0" w:color="auto"/>
            <w:right w:val="none" w:sz="0" w:space="0" w:color="auto"/>
          </w:divBdr>
          <w:divsChild>
            <w:div w:id="599990893">
              <w:marLeft w:val="0"/>
              <w:marRight w:val="0"/>
              <w:marTop w:val="0"/>
              <w:marBottom w:val="0"/>
              <w:divBdr>
                <w:top w:val="none" w:sz="0" w:space="0" w:color="auto"/>
                <w:left w:val="none" w:sz="0" w:space="0" w:color="auto"/>
                <w:bottom w:val="none" w:sz="0" w:space="0" w:color="auto"/>
                <w:right w:val="none" w:sz="0" w:space="0" w:color="auto"/>
              </w:divBdr>
              <w:divsChild>
                <w:div w:id="13370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42245">
      <w:bodyDiv w:val="1"/>
      <w:marLeft w:val="0"/>
      <w:marRight w:val="0"/>
      <w:marTop w:val="0"/>
      <w:marBottom w:val="0"/>
      <w:divBdr>
        <w:top w:val="none" w:sz="0" w:space="0" w:color="auto"/>
        <w:left w:val="none" w:sz="0" w:space="0" w:color="auto"/>
        <w:bottom w:val="none" w:sz="0" w:space="0" w:color="auto"/>
        <w:right w:val="none" w:sz="0" w:space="0" w:color="auto"/>
      </w:divBdr>
      <w:divsChild>
        <w:div w:id="2137600273">
          <w:marLeft w:val="0"/>
          <w:marRight w:val="0"/>
          <w:marTop w:val="0"/>
          <w:marBottom w:val="0"/>
          <w:divBdr>
            <w:top w:val="none" w:sz="0" w:space="0" w:color="auto"/>
            <w:left w:val="none" w:sz="0" w:space="0" w:color="auto"/>
            <w:bottom w:val="none" w:sz="0" w:space="0" w:color="auto"/>
            <w:right w:val="none" w:sz="0" w:space="0" w:color="auto"/>
          </w:divBdr>
          <w:divsChild>
            <w:div w:id="1419716043">
              <w:marLeft w:val="0"/>
              <w:marRight w:val="0"/>
              <w:marTop w:val="0"/>
              <w:marBottom w:val="0"/>
              <w:divBdr>
                <w:top w:val="none" w:sz="0" w:space="0" w:color="auto"/>
                <w:left w:val="none" w:sz="0" w:space="0" w:color="auto"/>
                <w:bottom w:val="none" w:sz="0" w:space="0" w:color="auto"/>
                <w:right w:val="none" w:sz="0" w:space="0" w:color="auto"/>
              </w:divBdr>
              <w:divsChild>
                <w:div w:id="19691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18236">
      <w:bodyDiv w:val="1"/>
      <w:marLeft w:val="0"/>
      <w:marRight w:val="0"/>
      <w:marTop w:val="0"/>
      <w:marBottom w:val="0"/>
      <w:divBdr>
        <w:top w:val="none" w:sz="0" w:space="0" w:color="auto"/>
        <w:left w:val="none" w:sz="0" w:space="0" w:color="auto"/>
        <w:bottom w:val="none" w:sz="0" w:space="0" w:color="auto"/>
        <w:right w:val="none" w:sz="0" w:space="0" w:color="auto"/>
      </w:divBdr>
      <w:divsChild>
        <w:div w:id="1794977597">
          <w:marLeft w:val="0"/>
          <w:marRight w:val="0"/>
          <w:marTop w:val="0"/>
          <w:marBottom w:val="0"/>
          <w:divBdr>
            <w:top w:val="none" w:sz="0" w:space="0" w:color="auto"/>
            <w:left w:val="none" w:sz="0" w:space="0" w:color="auto"/>
            <w:bottom w:val="none" w:sz="0" w:space="0" w:color="auto"/>
            <w:right w:val="none" w:sz="0" w:space="0" w:color="auto"/>
          </w:divBdr>
          <w:divsChild>
            <w:div w:id="183134915">
              <w:marLeft w:val="0"/>
              <w:marRight w:val="0"/>
              <w:marTop w:val="0"/>
              <w:marBottom w:val="0"/>
              <w:divBdr>
                <w:top w:val="none" w:sz="0" w:space="0" w:color="auto"/>
                <w:left w:val="none" w:sz="0" w:space="0" w:color="auto"/>
                <w:bottom w:val="none" w:sz="0" w:space="0" w:color="auto"/>
                <w:right w:val="none" w:sz="0" w:space="0" w:color="auto"/>
              </w:divBdr>
              <w:divsChild>
                <w:div w:id="8881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1424">
      <w:bodyDiv w:val="1"/>
      <w:marLeft w:val="0"/>
      <w:marRight w:val="0"/>
      <w:marTop w:val="0"/>
      <w:marBottom w:val="0"/>
      <w:divBdr>
        <w:top w:val="none" w:sz="0" w:space="0" w:color="auto"/>
        <w:left w:val="none" w:sz="0" w:space="0" w:color="auto"/>
        <w:bottom w:val="none" w:sz="0" w:space="0" w:color="auto"/>
        <w:right w:val="none" w:sz="0" w:space="0" w:color="auto"/>
      </w:divBdr>
    </w:div>
    <w:div w:id="1598364617">
      <w:bodyDiv w:val="1"/>
      <w:marLeft w:val="0"/>
      <w:marRight w:val="0"/>
      <w:marTop w:val="0"/>
      <w:marBottom w:val="0"/>
      <w:divBdr>
        <w:top w:val="none" w:sz="0" w:space="0" w:color="auto"/>
        <w:left w:val="none" w:sz="0" w:space="0" w:color="auto"/>
        <w:bottom w:val="none" w:sz="0" w:space="0" w:color="auto"/>
        <w:right w:val="none" w:sz="0" w:space="0" w:color="auto"/>
      </w:divBdr>
      <w:divsChild>
        <w:div w:id="1212111384">
          <w:marLeft w:val="0"/>
          <w:marRight w:val="0"/>
          <w:marTop w:val="0"/>
          <w:marBottom w:val="0"/>
          <w:divBdr>
            <w:top w:val="none" w:sz="0" w:space="0" w:color="auto"/>
            <w:left w:val="none" w:sz="0" w:space="0" w:color="auto"/>
            <w:bottom w:val="none" w:sz="0" w:space="0" w:color="auto"/>
            <w:right w:val="none" w:sz="0" w:space="0" w:color="auto"/>
          </w:divBdr>
          <w:divsChild>
            <w:div w:id="1888178861">
              <w:marLeft w:val="0"/>
              <w:marRight w:val="0"/>
              <w:marTop w:val="0"/>
              <w:marBottom w:val="0"/>
              <w:divBdr>
                <w:top w:val="none" w:sz="0" w:space="0" w:color="auto"/>
                <w:left w:val="none" w:sz="0" w:space="0" w:color="auto"/>
                <w:bottom w:val="none" w:sz="0" w:space="0" w:color="auto"/>
                <w:right w:val="none" w:sz="0" w:space="0" w:color="auto"/>
              </w:divBdr>
              <w:divsChild>
                <w:div w:id="3046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1395">
      <w:bodyDiv w:val="1"/>
      <w:marLeft w:val="0"/>
      <w:marRight w:val="0"/>
      <w:marTop w:val="0"/>
      <w:marBottom w:val="0"/>
      <w:divBdr>
        <w:top w:val="none" w:sz="0" w:space="0" w:color="auto"/>
        <w:left w:val="none" w:sz="0" w:space="0" w:color="auto"/>
        <w:bottom w:val="none" w:sz="0" w:space="0" w:color="auto"/>
        <w:right w:val="none" w:sz="0" w:space="0" w:color="auto"/>
      </w:divBdr>
      <w:divsChild>
        <w:div w:id="118039820">
          <w:marLeft w:val="0"/>
          <w:marRight w:val="0"/>
          <w:marTop w:val="0"/>
          <w:marBottom w:val="0"/>
          <w:divBdr>
            <w:top w:val="none" w:sz="0" w:space="0" w:color="auto"/>
            <w:left w:val="none" w:sz="0" w:space="0" w:color="auto"/>
            <w:bottom w:val="none" w:sz="0" w:space="0" w:color="auto"/>
            <w:right w:val="none" w:sz="0" w:space="0" w:color="auto"/>
          </w:divBdr>
          <w:divsChild>
            <w:div w:id="81682359">
              <w:marLeft w:val="0"/>
              <w:marRight w:val="0"/>
              <w:marTop w:val="0"/>
              <w:marBottom w:val="0"/>
              <w:divBdr>
                <w:top w:val="none" w:sz="0" w:space="0" w:color="auto"/>
                <w:left w:val="none" w:sz="0" w:space="0" w:color="auto"/>
                <w:bottom w:val="none" w:sz="0" w:space="0" w:color="auto"/>
                <w:right w:val="none" w:sz="0" w:space="0" w:color="auto"/>
              </w:divBdr>
              <w:divsChild>
                <w:div w:id="9323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55884">
      <w:bodyDiv w:val="1"/>
      <w:marLeft w:val="0"/>
      <w:marRight w:val="0"/>
      <w:marTop w:val="0"/>
      <w:marBottom w:val="0"/>
      <w:divBdr>
        <w:top w:val="none" w:sz="0" w:space="0" w:color="auto"/>
        <w:left w:val="none" w:sz="0" w:space="0" w:color="auto"/>
        <w:bottom w:val="none" w:sz="0" w:space="0" w:color="auto"/>
        <w:right w:val="none" w:sz="0" w:space="0" w:color="auto"/>
      </w:divBdr>
      <w:divsChild>
        <w:div w:id="790131666">
          <w:marLeft w:val="0"/>
          <w:marRight w:val="0"/>
          <w:marTop w:val="0"/>
          <w:marBottom w:val="0"/>
          <w:divBdr>
            <w:top w:val="none" w:sz="0" w:space="0" w:color="auto"/>
            <w:left w:val="none" w:sz="0" w:space="0" w:color="auto"/>
            <w:bottom w:val="none" w:sz="0" w:space="0" w:color="auto"/>
            <w:right w:val="none" w:sz="0" w:space="0" w:color="auto"/>
          </w:divBdr>
          <w:divsChild>
            <w:div w:id="1505627768">
              <w:marLeft w:val="0"/>
              <w:marRight w:val="0"/>
              <w:marTop w:val="0"/>
              <w:marBottom w:val="0"/>
              <w:divBdr>
                <w:top w:val="none" w:sz="0" w:space="0" w:color="auto"/>
                <w:left w:val="none" w:sz="0" w:space="0" w:color="auto"/>
                <w:bottom w:val="none" w:sz="0" w:space="0" w:color="auto"/>
                <w:right w:val="none" w:sz="0" w:space="0" w:color="auto"/>
              </w:divBdr>
              <w:divsChild>
                <w:div w:id="19305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77930">
      <w:bodyDiv w:val="1"/>
      <w:marLeft w:val="0"/>
      <w:marRight w:val="0"/>
      <w:marTop w:val="0"/>
      <w:marBottom w:val="0"/>
      <w:divBdr>
        <w:top w:val="none" w:sz="0" w:space="0" w:color="auto"/>
        <w:left w:val="none" w:sz="0" w:space="0" w:color="auto"/>
        <w:bottom w:val="none" w:sz="0" w:space="0" w:color="auto"/>
        <w:right w:val="none" w:sz="0" w:space="0" w:color="auto"/>
      </w:divBdr>
      <w:divsChild>
        <w:div w:id="2017809206">
          <w:marLeft w:val="0"/>
          <w:marRight w:val="0"/>
          <w:marTop w:val="0"/>
          <w:marBottom w:val="0"/>
          <w:divBdr>
            <w:top w:val="none" w:sz="0" w:space="0" w:color="auto"/>
            <w:left w:val="none" w:sz="0" w:space="0" w:color="auto"/>
            <w:bottom w:val="none" w:sz="0" w:space="0" w:color="auto"/>
            <w:right w:val="none" w:sz="0" w:space="0" w:color="auto"/>
          </w:divBdr>
          <w:divsChild>
            <w:div w:id="1812745485">
              <w:marLeft w:val="0"/>
              <w:marRight w:val="0"/>
              <w:marTop w:val="0"/>
              <w:marBottom w:val="0"/>
              <w:divBdr>
                <w:top w:val="none" w:sz="0" w:space="0" w:color="auto"/>
                <w:left w:val="none" w:sz="0" w:space="0" w:color="auto"/>
                <w:bottom w:val="none" w:sz="0" w:space="0" w:color="auto"/>
                <w:right w:val="none" w:sz="0" w:space="0" w:color="auto"/>
              </w:divBdr>
              <w:divsChild>
                <w:div w:id="1205676188">
                  <w:marLeft w:val="0"/>
                  <w:marRight w:val="0"/>
                  <w:marTop w:val="0"/>
                  <w:marBottom w:val="0"/>
                  <w:divBdr>
                    <w:top w:val="none" w:sz="0" w:space="0" w:color="auto"/>
                    <w:left w:val="none" w:sz="0" w:space="0" w:color="auto"/>
                    <w:bottom w:val="none" w:sz="0" w:space="0" w:color="auto"/>
                    <w:right w:val="none" w:sz="0" w:space="0" w:color="auto"/>
                  </w:divBdr>
                  <w:divsChild>
                    <w:div w:id="51846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sChild>
        <w:div w:id="1708677843">
          <w:marLeft w:val="0"/>
          <w:marRight w:val="0"/>
          <w:marTop w:val="0"/>
          <w:marBottom w:val="0"/>
          <w:divBdr>
            <w:top w:val="none" w:sz="0" w:space="0" w:color="auto"/>
            <w:left w:val="none" w:sz="0" w:space="0" w:color="auto"/>
            <w:bottom w:val="none" w:sz="0" w:space="0" w:color="auto"/>
            <w:right w:val="none" w:sz="0" w:space="0" w:color="auto"/>
          </w:divBdr>
          <w:divsChild>
            <w:div w:id="1768845266">
              <w:marLeft w:val="0"/>
              <w:marRight w:val="0"/>
              <w:marTop w:val="0"/>
              <w:marBottom w:val="0"/>
              <w:divBdr>
                <w:top w:val="none" w:sz="0" w:space="0" w:color="auto"/>
                <w:left w:val="none" w:sz="0" w:space="0" w:color="auto"/>
                <w:bottom w:val="none" w:sz="0" w:space="0" w:color="auto"/>
                <w:right w:val="none" w:sz="0" w:space="0" w:color="auto"/>
              </w:divBdr>
              <w:divsChild>
                <w:div w:id="948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06115">
      <w:bodyDiv w:val="1"/>
      <w:marLeft w:val="0"/>
      <w:marRight w:val="0"/>
      <w:marTop w:val="0"/>
      <w:marBottom w:val="0"/>
      <w:divBdr>
        <w:top w:val="none" w:sz="0" w:space="0" w:color="auto"/>
        <w:left w:val="none" w:sz="0" w:space="0" w:color="auto"/>
        <w:bottom w:val="none" w:sz="0" w:space="0" w:color="auto"/>
        <w:right w:val="none" w:sz="0" w:space="0" w:color="auto"/>
      </w:divBdr>
      <w:divsChild>
        <w:div w:id="242490191">
          <w:marLeft w:val="0"/>
          <w:marRight w:val="0"/>
          <w:marTop w:val="0"/>
          <w:marBottom w:val="0"/>
          <w:divBdr>
            <w:top w:val="none" w:sz="0" w:space="0" w:color="auto"/>
            <w:left w:val="none" w:sz="0" w:space="0" w:color="auto"/>
            <w:bottom w:val="none" w:sz="0" w:space="0" w:color="auto"/>
            <w:right w:val="none" w:sz="0" w:space="0" w:color="auto"/>
          </w:divBdr>
          <w:divsChild>
            <w:div w:id="966395703">
              <w:marLeft w:val="0"/>
              <w:marRight w:val="0"/>
              <w:marTop w:val="0"/>
              <w:marBottom w:val="0"/>
              <w:divBdr>
                <w:top w:val="none" w:sz="0" w:space="0" w:color="auto"/>
                <w:left w:val="none" w:sz="0" w:space="0" w:color="auto"/>
                <w:bottom w:val="none" w:sz="0" w:space="0" w:color="auto"/>
                <w:right w:val="none" w:sz="0" w:space="0" w:color="auto"/>
              </w:divBdr>
              <w:divsChild>
                <w:div w:id="821701219">
                  <w:marLeft w:val="0"/>
                  <w:marRight w:val="0"/>
                  <w:marTop w:val="0"/>
                  <w:marBottom w:val="0"/>
                  <w:divBdr>
                    <w:top w:val="none" w:sz="0" w:space="0" w:color="auto"/>
                    <w:left w:val="none" w:sz="0" w:space="0" w:color="auto"/>
                    <w:bottom w:val="none" w:sz="0" w:space="0" w:color="auto"/>
                    <w:right w:val="none" w:sz="0" w:space="0" w:color="auto"/>
                  </w:divBdr>
                </w:div>
              </w:divsChild>
            </w:div>
            <w:div w:id="82460390">
              <w:marLeft w:val="0"/>
              <w:marRight w:val="0"/>
              <w:marTop w:val="0"/>
              <w:marBottom w:val="0"/>
              <w:divBdr>
                <w:top w:val="none" w:sz="0" w:space="0" w:color="auto"/>
                <w:left w:val="none" w:sz="0" w:space="0" w:color="auto"/>
                <w:bottom w:val="none" w:sz="0" w:space="0" w:color="auto"/>
                <w:right w:val="none" w:sz="0" w:space="0" w:color="auto"/>
              </w:divBdr>
              <w:divsChild>
                <w:div w:id="15174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773">
          <w:marLeft w:val="0"/>
          <w:marRight w:val="0"/>
          <w:marTop w:val="0"/>
          <w:marBottom w:val="0"/>
          <w:divBdr>
            <w:top w:val="none" w:sz="0" w:space="0" w:color="auto"/>
            <w:left w:val="none" w:sz="0" w:space="0" w:color="auto"/>
            <w:bottom w:val="none" w:sz="0" w:space="0" w:color="auto"/>
            <w:right w:val="none" w:sz="0" w:space="0" w:color="auto"/>
          </w:divBdr>
          <w:divsChild>
            <w:div w:id="121459388">
              <w:marLeft w:val="0"/>
              <w:marRight w:val="0"/>
              <w:marTop w:val="0"/>
              <w:marBottom w:val="0"/>
              <w:divBdr>
                <w:top w:val="none" w:sz="0" w:space="0" w:color="auto"/>
                <w:left w:val="none" w:sz="0" w:space="0" w:color="auto"/>
                <w:bottom w:val="none" w:sz="0" w:space="0" w:color="auto"/>
                <w:right w:val="none" w:sz="0" w:space="0" w:color="auto"/>
              </w:divBdr>
              <w:divsChild>
                <w:div w:id="582110780">
                  <w:marLeft w:val="0"/>
                  <w:marRight w:val="0"/>
                  <w:marTop w:val="0"/>
                  <w:marBottom w:val="0"/>
                  <w:divBdr>
                    <w:top w:val="none" w:sz="0" w:space="0" w:color="auto"/>
                    <w:left w:val="none" w:sz="0" w:space="0" w:color="auto"/>
                    <w:bottom w:val="none" w:sz="0" w:space="0" w:color="auto"/>
                    <w:right w:val="none" w:sz="0" w:space="0" w:color="auto"/>
                  </w:divBdr>
                  <w:divsChild>
                    <w:div w:id="731193224">
                      <w:marLeft w:val="0"/>
                      <w:marRight w:val="0"/>
                      <w:marTop w:val="0"/>
                      <w:marBottom w:val="0"/>
                      <w:divBdr>
                        <w:top w:val="none" w:sz="0" w:space="0" w:color="auto"/>
                        <w:left w:val="none" w:sz="0" w:space="0" w:color="auto"/>
                        <w:bottom w:val="none" w:sz="0" w:space="0" w:color="auto"/>
                        <w:right w:val="none" w:sz="0" w:space="0" w:color="auto"/>
                      </w:divBdr>
                      <w:divsChild>
                        <w:div w:id="11567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0938">
                  <w:marLeft w:val="0"/>
                  <w:marRight w:val="0"/>
                  <w:marTop w:val="0"/>
                  <w:marBottom w:val="0"/>
                  <w:divBdr>
                    <w:top w:val="none" w:sz="0" w:space="0" w:color="auto"/>
                    <w:left w:val="none" w:sz="0" w:space="0" w:color="auto"/>
                    <w:bottom w:val="none" w:sz="0" w:space="0" w:color="auto"/>
                    <w:right w:val="none" w:sz="0" w:space="0" w:color="auto"/>
                  </w:divBdr>
                  <w:divsChild>
                    <w:div w:id="1365330965">
                      <w:marLeft w:val="0"/>
                      <w:marRight w:val="0"/>
                      <w:marTop w:val="0"/>
                      <w:marBottom w:val="0"/>
                      <w:divBdr>
                        <w:top w:val="none" w:sz="0" w:space="0" w:color="auto"/>
                        <w:left w:val="none" w:sz="0" w:space="0" w:color="auto"/>
                        <w:bottom w:val="none" w:sz="0" w:space="0" w:color="auto"/>
                        <w:right w:val="none" w:sz="0" w:space="0" w:color="auto"/>
                      </w:divBdr>
                      <w:divsChild>
                        <w:div w:id="20935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4000">
                  <w:marLeft w:val="0"/>
                  <w:marRight w:val="0"/>
                  <w:marTop w:val="0"/>
                  <w:marBottom w:val="0"/>
                  <w:divBdr>
                    <w:top w:val="none" w:sz="0" w:space="0" w:color="auto"/>
                    <w:left w:val="none" w:sz="0" w:space="0" w:color="auto"/>
                    <w:bottom w:val="none" w:sz="0" w:space="0" w:color="auto"/>
                    <w:right w:val="none" w:sz="0" w:space="0" w:color="auto"/>
                  </w:divBdr>
                  <w:divsChild>
                    <w:div w:id="718091308">
                      <w:marLeft w:val="0"/>
                      <w:marRight w:val="0"/>
                      <w:marTop w:val="0"/>
                      <w:marBottom w:val="0"/>
                      <w:divBdr>
                        <w:top w:val="none" w:sz="0" w:space="0" w:color="auto"/>
                        <w:left w:val="none" w:sz="0" w:space="0" w:color="auto"/>
                        <w:bottom w:val="none" w:sz="0" w:space="0" w:color="auto"/>
                        <w:right w:val="none" w:sz="0" w:space="0" w:color="auto"/>
                      </w:divBdr>
                      <w:divsChild>
                        <w:div w:id="1196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27364">
                  <w:marLeft w:val="0"/>
                  <w:marRight w:val="0"/>
                  <w:marTop w:val="0"/>
                  <w:marBottom w:val="0"/>
                  <w:divBdr>
                    <w:top w:val="none" w:sz="0" w:space="0" w:color="auto"/>
                    <w:left w:val="none" w:sz="0" w:space="0" w:color="auto"/>
                    <w:bottom w:val="none" w:sz="0" w:space="0" w:color="auto"/>
                    <w:right w:val="none" w:sz="0" w:space="0" w:color="auto"/>
                  </w:divBdr>
                  <w:divsChild>
                    <w:div w:id="562563423">
                      <w:marLeft w:val="0"/>
                      <w:marRight w:val="0"/>
                      <w:marTop w:val="0"/>
                      <w:marBottom w:val="0"/>
                      <w:divBdr>
                        <w:top w:val="none" w:sz="0" w:space="0" w:color="auto"/>
                        <w:left w:val="none" w:sz="0" w:space="0" w:color="auto"/>
                        <w:bottom w:val="none" w:sz="0" w:space="0" w:color="auto"/>
                        <w:right w:val="none" w:sz="0" w:space="0" w:color="auto"/>
                      </w:divBdr>
                      <w:divsChild>
                        <w:div w:id="2173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800620">
      <w:bodyDiv w:val="1"/>
      <w:marLeft w:val="0"/>
      <w:marRight w:val="0"/>
      <w:marTop w:val="0"/>
      <w:marBottom w:val="0"/>
      <w:divBdr>
        <w:top w:val="none" w:sz="0" w:space="0" w:color="auto"/>
        <w:left w:val="none" w:sz="0" w:space="0" w:color="auto"/>
        <w:bottom w:val="none" w:sz="0" w:space="0" w:color="auto"/>
        <w:right w:val="none" w:sz="0" w:space="0" w:color="auto"/>
      </w:divBdr>
      <w:divsChild>
        <w:div w:id="136189856">
          <w:marLeft w:val="0"/>
          <w:marRight w:val="0"/>
          <w:marTop w:val="0"/>
          <w:marBottom w:val="0"/>
          <w:divBdr>
            <w:top w:val="none" w:sz="0" w:space="0" w:color="auto"/>
            <w:left w:val="none" w:sz="0" w:space="0" w:color="auto"/>
            <w:bottom w:val="none" w:sz="0" w:space="0" w:color="auto"/>
            <w:right w:val="none" w:sz="0" w:space="0" w:color="auto"/>
          </w:divBdr>
          <w:divsChild>
            <w:div w:id="131869382">
              <w:marLeft w:val="0"/>
              <w:marRight w:val="0"/>
              <w:marTop w:val="0"/>
              <w:marBottom w:val="0"/>
              <w:divBdr>
                <w:top w:val="none" w:sz="0" w:space="0" w:color="auto"/>
                <w:left w:val="none" w:sz="0" w:space="0" w:color="auto"/>
                <w:bottom w:val="none" w:sz="0" w:space="0" w:color="auto"/>
                <w:right w:val="none" w:sz="0" w:space="0" w:color="auto"/>
              </w:divBdr>
              <w:divsChild>
                <w:div w:id="15610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8791">
      <w:bodyDiv w:val="1"/>
      <w:marLeft w:val="0"/>
      <w:marRight w:val="0"/>
      <w:marTop w:val="0"/>
      <w:marBottom w:val="0"/>
      <w:divBdr>
        <w:top w:val="none" w:sz="0" w:space="0" w:color="auto"/>
        <w:left w:val="none" w:sz="0" w:space="0" w:color="auto"/>
        <w:bottom w:val="none" w:sz="0" w:space="0" w:color="auto"/>
        <w:right w:val="none" w:sz="0" w:space="0" w:color="auto"/>
      </w:divBdr>
      <w:divsChild>
        <w:div w:id="1837576351">
          <w:marLeft w:val="0"/>
          <w:marRight w:val="0"/>
          <w:marTop w:val="0"/>
          <w:marBottom w:val="0"/>
          <w:divBdr>
            <w:top w:val="none" w:sz="0" w:space="0" w:color="auto"/>
            <w:left w:val="none" w:sz="0" w:space="0" w:color="auto"/>
            <w:bottom w:val="none" w:sz="0" w:space="0" w:color="auto"/>
            <w:right w:val="none" w:sz="0" w:space="0" w:color="auto"/>
          </w:divBdr>
          <w:divsChild>
            <w:div w:id="1260875116">
              <w:marLeft w:val="0"/>
              <w:marRight w:val="0"/>
              <w:marTop w:val="0"/>
              <w:marBottom w:val="0"/>
              <w:divBdr>
                <w:top w:val="none" w:sz="0" w:space="0" w:color="auto"/>
                <w:left w:val="none" w:sz="0" w:space="0" w:color="auto"/>
                <w:bottom w:val="none" w:sz="0" w:space="0" w:color="auto"/>
                <w:right w:val="none" w:sz="0" w:space="0" w:color="auto"/>
              </w:divBdr>
              <w:divsChild>
                <w:div w:id="157618072">
                  <w:marLeft w:val="0"/>
                  <w:marRight w:val="0"/>
                  <w:marTop w:val="0"/>
                  <w:marBottom w:val="0"/>
                  <w:divBdr>
                    <w:top w:val="none" w:sz="0" w:space="0" w:color="auto"/>
                    <w:left w:val="none" w:sz="0" w:space="0" w:color="auto"/>
                    <w:bottom w:val="none" w:sz="0" w:space="0" w:color="auto"/>
                    <w:right w:val="none" w:sz="0" w:space="0" w:color="auto"/>
                  </w:divBdr>
                </w:div>
              </w:divsChild>
            </w:div>
            <w:div w:id="205458789">
              <w:marLeft w:val="0"/>
              <w:marRight w:val="0"/>
              <w:marTop w:val="0"/>
              <w:marBottom w:val="0"/>
              <w:divBdr>
                <w:top w:val="none" w:sz="0" w:space="0" w:color="auto"/>
                <w:left w:val="none" w:sz="0" w:space="0" w:color="auto"/>
                <w:bottom w:val="none" w:sz="0" w:space="0" w:color="auto"/>
                <w:right w:val="none" w:sz="0" w:space="0" w:color="auto"/>
              </w:divBdr>
              <w:divsChild>
                <w:div w:id="16026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20684">
      <w:bodyDiv w:val="1"/>
      <w:marLeft w:val="0"/>
      <w:marRight w:val="0"/>
      <w:marTop w:val="0"/>
      <w:marBottom w:val="0"/>
      <w:divBdr>
        <w:top w:val="none" w:sz="0" w:space="0" w:color="auto"/>
        <w:left w:val="none" w:sz="0" w:space="0" w:color="auto"/>
        <w:bottom w:val="none" w:sz="0" w:space="0" w:color="auto"/>
        <w:right w:val="none" w:sz="0" w:space="0" w:color="auto"/>
      </w:divBdr>
    </w:div>
    <w:div w:id="1722053365">
      <w:bodyDiv w:val="1"/>
      <w:marLeft w:val="0"/>
      <w:marRight w:val="0"/>
      <w:marTop w:val="0"/>
      <w:marBottom w:val="0"/>
      <w:divBdr>
        <w:top w:val="none" w:sz="0" w:space="0" w:color="auto"/>
        <w:left w:val="none" w:sz="0" w:space="0" w:color="auto"/>
        <w:bottom w:val="none" w:sz="0" w:space="0" w:color="auto"/>
        <w:right w:val="none" w:sz="0" w:space="0" w:color="auto"/>
      </w:divBdr>
      <w:divsChild>
        <w:div w:id="1039626234">
          <w:marLeft w:val="0"/>
          <w:marRight w:val="0"/>
          <w:marTop w:val="0"/>
          <w:marBottom w:val="0"/>
          <w:divBdr>
            <w:top w:val="none" w:sz="0" w:space="0" w:color="auto"/>
            <w:left w:val="none" w:sz="0" w:space="0" w:color="auto"/>
            <w:bottom w:val="none" w:sz="0" w:space="0" w:color="auto"/>
            <w:right w:val="none" w:sz="0" w:space="0" w:color="auto"/>
          </w:divBdr>
          <w:divsChild>
            <w:div w:id="1881475131">
              <w:marLeft w:val="0"/>
              <w:marRight w:val="0"/>
              <w:marTop w:val="0"/>
              <w:marBottom w:val="0"/>
              <w:divBdr>
                <w:top w:val="none" w:sz="0" w:space="0" w:color="auto"/>
                <w:left w:val="none" w:sz="0" w:space="0" w:color="auto"/>
                <w:bottom w:val="none" w:sz="0" w:space="0" w:color="auto"/>
                <w:right w:val="none" w:sz="0" w:space="0" w:color="auto"/>
              </w:divBdr>
              <w:divsChild>
                <w:div w:id="4244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57189">
      <w:bodyDiv w:val="1"/>
      <w:marLeft w:val="0"/>
      <w:marRight w:val="0"/>
      <w:marTop w:val="0"/>
      <w:marBottom w:val="0"/>
      <w:divBdr>
        <w:top w:val="none" w:sz="0" w:space="0" w:color="auto"/>
        <w:left w:val="none" w:sz="0" w:space="0" w:color="auto"/>
        <w:bottom w:val="none" w:sz="0" w:space="0" w:color="auto"/>
        <w:right w:val="none" w:sz="0" w:space="0" w:color="auto"/>
      </w:divBdr>
      <w:divsChild>
        <w:div w:id="1659070557">
          <w:marLeft w:val="0"/>
          <w:marRight w:val="0"/>
          <w:marTop w:val="0"/>
          <w:marBottom w:val="0"/>
          <w:divBdr>
            <w:top w:val="none" w:sz="0" w:space="0" w:color="auto"/>
            <w:left w:val="none" w:sz="0" w:space="0" w:color="auto"/>
            <w:bottom w:val="none" w:sz="0" w:space="0" w:color="auto"/>
            <w:right w:val="none" w:sz="0" w:space="0" w:color="auto"/>
          </w:divBdr>
          <w:divsChild>
            <w:div w:id="610476193">
              <w:marLeft w:val="0"/>
              <w:marRight w:val="0"/>
              <w:marTop w:val="0"/>
              <w:marBottom w:val="0"/>
              <w:divBdr>
                <w:top w:val="none" w:sz="0" w:space="0" w:color="auto"/>
                <w:left w:val="none" w:sz="0" w:space="0" w:color="auto"/>
                <w:bottom w:val="none" w:sz="0" w:space="0" w:color="auto"/>
                <w:right w:val="none" w:sz="0" w:space="0" w:color="auto"/>
              </w:divBdr>
              <w:divsChild>
                <w:div w:id="15710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05621">
      <w:bodyDiv w:val="1"/>
      <w:marLeft w:val="0"/>
      <w:marRight w:val="0"/>
      <w:marTop w:val="0"/>
      <w:marBottom w:val="0"/>
      <w:divBdr>
        <w:top w:val="none" w:sz="0" w:space="0" w:color="auto"/>
        <w:left w:val="none" w:sz="0" w:space="0" w:color="auto"/>
        <w:bottom w:val="none" w:sz="0" w:space="0" w:color="auto"/>
        <w:right w:val="none" w:sz="0" w:space="0" w:color="auto"/>
      </w:divBdr>
      <w:divsChild>
        <w:div w:id="1032878815">
          <w:marLeft w:val="0"/>
          <w:marRight w:val="0"/>
          <w:marTop w:val="0"/>
          <w:marBottom w:val="0"/>
          <w:divBdr>
            <w:top w:val="none" w:sz="0" w:space="0" w:color="auto"/>
            <w:left w:val="none" w:sz="0" w:space="0" w:color="auto"/>
            <w:bottom w:val="none" w:sz="0" w:space="0" w:color="auto"/>
            <w:right w:val="none" w:sz="0" w:space="0" w:color="auto"/>
          </w:divBdr>
          <w:divsChild>
            <w:div w:id="212429326">
              <w:marLeft w:val="0"/>
              <w:marRight w:val="0"/>
              <w:marTop w:val="0"/>
              <w:marBottom w:val="0"/>
              <w:divBdr>
                <w:top w:val="none" w:sz="0" w:space="0" w:color="auto"/>
                <w:left w:val="none" w:sz="0" w:space="0" w:color="auto"/>
                <w:bottom w:val="none" w:sz="0" w:space="0" w:color="auto"/>
                <w:right w:val="none" w:sz="0" w:space="0" w:color="auto"/>
              </w:divBdr>
              <w:divsChild>
                <w:div w:id="1064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49137">
      <w:bodyDiv w:val="1"/>
      <w:marLeft w:val="0"/>
      <w:marRight w:val="0"/>
      <w:marTop w:val="0"/>
      <w:marBottom w:val="0"/>
      <w:divBdr>
        <w:top w:val="none" w:sz="0" w:space="0" w:color="auto"/>
        <w:left w:val="none" w:sz="0" w:space="0" w:color="auto"/>
        <w:bottom w:val="none" w:sz="0" w:space="0" w:color="auto"/>
        <w:right w:val="none" w:sz="0" w:space="0" w:color="auto"/>
      </w:divBdr>
      <w:divsChild>
        <w:div w:id="1351447353">
          <w:marLeft w:val="0"/>
          <w:marRight w:val="0"/>
          <w:marTop w:val="0"/>
          <w:marBottom w:val="0"/>
          <w:divBdr>
            <w:top w:val="none" w:sz="0" w:space="0" w:color="auto"/>
            <w:left w:val="none" w:sz="0" w:space="0" w:color="auto"/>
            <w:bottom w:val="none" w:sz="0" w:space="0" w:color="auto"/>
            <w:right w:val="none" w:sz="0" w:space="0" w:color="auto"/>
          </w:divBdr>
          <w:divsChild>
            <w:div w:id="857036895">
              <w:marLeft w:val="0"/>
              <w:marRight w:val="0"/>
              <w:marTop w:val="0"/>
              <w:marBottom w:val="0"/>
              <w:divBdr>
                <w:top w:val="none" w:sz="0" w:space="0" w:color="auto"/>
                <w:left w:val="none" w:sz="0" w:space="0" w:color="auto"/>
                <w:bottom w:val="none" w:sz="0" w:space="0" w:color="auto"/>
                <w:right w:val="none" w:sz="0" w:space="0" w:color="auto"/>
              </w:divBdr>
              <w:divsChild>
                <w:div w:id="15249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90483">
      <w:bodyDiv w:val="1"/>
      <w:marLeft w:val="0"/>
      <w:marRight w:val="0"/>
      <w:marTop w:val="0"/>
      <w:marBottom w:val="0"/>
      <w:divBdr>
        <w:top w:val="none" w:sz="0" w:space="0" w:color="auto"/>
        <w:left w:val="none" w:sz="0" w:space="0" w:color="auto"/>
        <w:bottom w:val="none" w:sz="0" w:space="0" w:color="auto"/>
        <w:right w:val="none" w:sz="0" w:space="0" w:color="auto"/>
      </w:divBdr>
    </w:div>
    <w:div w:id="1807041481">
      <w:bodyDiv w:val="1"/>
      <w:marLeft w:val="0"/>
      <w:marRight w:val="0"/>
      <w:marTop w:val="0"/>
      <w:marBottom w:val="0"/>
      <w:divBdr>
        <w:top w:val="none" w:sz="0" w:space="0" w:color="auto"/>
        <w:left w:val="none" w:sz="0" w:space="0" w:color="auto"/>
        <w:bottom w:val="none" w:sz="0" w:space="0" w:color="auto"/>
        <w:right w:val="none" w:sz="0" w:space="0" w:color="auto"/>
      </w:divBdr>
    </w:div>
    <w:div w:id="1840925756">
      <w:bodyDiv w:val="1"/>
      <w:marLeft w:val="0"/>
      <w:marRight w:val="0"/>
      <w:marTop w:val="0"/>
      <w:marBottom w:val="0"/>
      <w:divBdr>
        <w:top w:val="none" w:sz="0" w:space="0" w:color="auto"/>
        <w:left w:val="none" w:sz="0" w:space="0" w:color="auto"/>
        <w:bottom w:val="none" w:sz="0" w:space="0" w:color="auto"/>
        <w:right w:val="none" w:sz="0" w:space="0" w:color="auto"/>
      </w:divBdr>
      <w:divsChild>
        <w:div w:id="2055080863">
          <w:marLeft w:val="0"/>
          <w:marRight w:val="0"/>
          <w:marTop w:val="0"/>
          <w:marBottom w:val="0"/>
          <w:divBdr>
            <w:top w:val="none" w:sz="0" w:space="0" w:color="auto"/>
            <w:left w:val="none" w:sz="0" w:space="0" w:color="auto"/>
            <w:bottom w:val="none" w:sz="0" w:space="0" w:color="auto"/>
            <w:right w:val="none" w:sz="0" w:space="0" w:color="auto"/>
          </w:divBdr>
          <w:divsChild>
            <w:div w:id="1092435111">
              <w:marLeft w:val="0"/>
              <w:marRight w:val="0"/>
              <w:marTop w:val="0"/>
              <w:marBottom w:val="0"/>
              <w:divBdr>
                <w:top w:val="none" w:sz="0" w:space="0" w:color="auto"/>
                <w:left w:val="none" w:sz="0" w:space="0" w:color="auto"/>
                <w:bottom w:val="none" w:sz="0" w:space="0" w:color="auto"/>
                <w:right w:val="none" w:sz="0" w:space="0" w:color="auto"/>
              </w:divBdr>
              <w:divsChild>
                <w:div w:id="7639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2876">
      <w:bodyDiv w:val="1"/>
      <w:marLeft w:val="0"/>
      <w:marRight w:val="0"/>
      <w:marTop w:val="0"/>
      <w:marBottom w:val="0"/>
      <w:divBdr>
        <w:top w:val="none" w:sz="0" w:space="0" w:color="auto"/>
        <w:left w:val="none" w:sz="0" w:space="0" w:color="auto"/>
        <w:bottom w:val="none" w:sz="0" w:space="0" w:color="auto"/>
        <w:right w:val="none" w:sz="0" w:space="0" w:color="auto"/>
      </w:divBdr>
      <w:divsChild>
        <w:div w:id="1959794355">
          <w:marLeft w:val="0"/>
          <w:marRight w:val="0"/>
          <w:marTop w:val="0"/>
          <w:marBottom w:val="0"/>
          <w:divBdr>
            <w:top w:val="none" w:sz="0" w:space="0" w:color="auto"/>
            <w:left w:val="none" w:sz="0" w:space="0" w:color="auto"/>
            <w:bottom w:val="none" w:sz="0" w:space="0" w:color="auto"/>
            <w:right w:val="none" w:sz="0" w:space="0" w:color="auto"/>
          </w:divBdr>
          <w:divsChild>
            <w:div w:id="1624967157">
              <w:marLeft w:val="0"/>
              <w:marRight w:val="0"/>
              <w:marTop w:val="0"/>
              <w:marBottom w:val="0"/>
              <w:divBdr>
                <w:top w:val="none" w:sz="0" w:space="0" w:color="auto"/>
                <w:left w:val="none" w:sz="0" w:space="0" w:color="auto"/>
                <w:bottom w:val="none" w:sz="0" w:space="0" w:color="auto"/>
                <w:right w:val="none" w:sz="0" w:space="0" w:color="auto"/>
              </w:divBdr>
              <w:divsChild>
                <w:div w:id="505749976">
                  <w:marLeft w:val="0"/>
                  <w:marRight w:val="0"/>
                  <w:marTop w:val="0"/>
                  <w:marBottom w:val="0"/>
                  <w:divBdr>
                    <w:top w:val="none" w:sz="0" w:space="0" w:color="auto"/>
                    <w:left w:val="none" w:sz="0" w:space="0" w:color="auto"/>
                    <w:bottom w:val="none" w:sz="0" w:space="0" w:color="auto"/>
                    <w:right w:val="none" w:sz="0" w:space="0" w:color="auto"/>
                  </w:divBdr>
                </w:div>
              </w:divsChild>
            </w:div>
            <w:div w:id="1588804658">
              <w:marLeft w:val="0"/>
              <w:marRight w:val="0"/>
              <w:marTop w:val="0"/>
              <w:marBottom w:val="0"/>
              <w:divBdr>
                <w:top w:val="none" w:sz="0" w:space="0" w:color="auto"/>
                <w:left w:val="none" w:sz="0" w:space="0" w:color="auto"/>
                <w:bottom w:val="none" w:sz="0" w:space="0" w:color="auto"/>
                <w:right w:val="none" w:sz="0" w:space="0" w:color="auto"/>
              </w:divBdr>
              <w:divsChild>
                <w:div w:id="1038508218">
                  <w:marLeft w:val="0"/>
                  <w:marRight w:val="0"/>
                  <w:marTop w:val="0"/>
                  <w:marBottom w:val="0"/>
                  <w:divBdr>
                    <w:top w:val="none" w:sz="0" w:space="0" w:color="auto"/>
                    <w:left w:val="none" w:sz="0" w:space="0" w:color="auto"/>
                    <w:bottom w:val="none" w:sz="0" w:space="0" w:color="auto"/>
                    <w:right w:val="none" w:sz="0" w:space="0" w:color="auto"/>
                  </w:divBdr>
                </w:div>
              </w:divsChild>
            </w:div>
            <w:div w:id="343482553">
              <w:marLeft w:val="0"/>
              <w:marRight w:val="0"/>
              <w:marTop w:val="0"/>
              <w:marBottom w:val="0"/>
              <w:divBdr>
                <w:top w:val="none" w:sz="0" w:space="0" w:color="auto"/>
                <w:left w:val="none" w:sz="0" w:space="0" w:color="auto"/>
                <w:bottom w:val="none" w:sz="0" w:space="0" w:color="auto"/>
                <w:right w:val="none" w:sz="0" w:space="0" w:color="auto"/>
              </w:divBdr>
              <w:divsChild>
                <w:div w:id="1854957402">
                  <w:marLeft w:val="0"/>
                  <w:marRight w:val="0"/>
                  <w:marTop w:val="0"/>
                  <w:marBottom w:val="0"/>
                  <w:divBdr>
                    <w:top w:val="none" w:sz="0" w:space="0" w:color="auto"/>
                    <w:left w:val="none" w:sz="0" w:space="0" w:color="auto"/>
                    <w:bottom w:val="none" w:sz="0" w:space="0" w:color="auto"/>
                    <w:right w:val="none" w:sz="0" w:space="0" w:color="auto"/>
                  </w:divBdr>
                </w:div>
              </w:divsChild>
            </w:div>
            <w:div w:id="628245163">
              <w:marLeft w:val="0"/>
              <w:marRight w:val="0"/>
              <w:marTop w:val="0"/>
              <w:marBottom w:val="0"/>
              <w:divBdr>
                <w:top w:val="none" w:sz="0" w:space="0" w:color="auto"/>
                <w:left w:val="none" w:sz="0" w:space="0" w:color="auto"/>
                <w:bottom w:val="none" w:sz="0" w:space="0" w:color="auto"/>
                <w:right w:val="none" w:sz="0" w:space="0" w:color="auto"/>
              </w:divBdr>
              <w:divsChild>
                <w:div w:id="1544554624">
                  <w:marLeft w:val="0"/>
                  <w:marRight w:val="0"/>
                  <w:marTop w:val="0"/>
                  <w:marBottom w:val="0"/>
                  <w:divBdr>
                    <w:top w:val="none" w:sz="0" w:space="0" w:color="auto"/>
                    <w:left w:val="none" w:sz="0" w:space="0" w:color="auto"/>
                    <w:bottom w:val="none" w:sz="0" w:space="0" w:color="auto"/>
                    <w:right w:val="none" w:sz="0" w:space="0" w:color="auto"/>
                  </w:divBdr>
                </w:div>
              </w:divsChild>
            </w:div>
            <w:div w:id="1632518439">
              <w:marLeft w:val="0"/>
              <w:marRight w:val="0"/>
              <w:marTop w:val="0"/>
              <w:marBottom w:val="0"/>
              <w:divBdr>
                <w:top w:val="none" w:sz="0" w:space="0" w:color="auto"/>
                <w:left w:val="none" w:sz="0" w:space="0" w:color="auto"/>
                <w:bottom w:val="none" w:sz="0" w:space="0" w:color="auto"/>
                <w:right w:val="none" w:sz="0" w:space="0" w:color="auto"/>
              </w:divBdr>
              <w:divsChild>
                <w:div w:id="1039089754">
                  <w:marLeft w:val="0"/>
                  <w:marRight w:val="0"/>
                  <w:marTop w:val="0"/>
                  <w:marBottom w:val="0"/>
                  <w:divBdr>
                    <w:top w:val="none" w:sz="0" w:space="0" w:color="auto"/>
                    <w:left w:val="none" w:sz="0" w:space="0" w:color="auto"/>
                    <w:bottom w:val="none" w:sz="0" w:space="0" w:color="auto"/>
                    <w:right w:val="none" w:sz="0" w:space="0" w:color="auto"/>
                  </w:divBdr>
                </w:div>
              </w:divsChild>
            </w:div>
            <w:div w:id="1363943330">
              <w:marLeft w:val="0"/>
              <w:marRight w:val="0"/>
              <w:marTop w:val="0"/>
              <w:marBottom w:val="0"/>
              <w:divBdr>
                <w:top w:val="none" w:sz="0" w:space="0" w:color="auto"/>
                <w:left w:val="none" w:sz="0" w:space="0" w:color="auto"/>
                <w:bottom w:val="none" w:sz="0" w:space="0" w:color="auto"/>
                <w:right w:val="none" w:sz="0" w:space="0" w:color="auto"/>
              </w:divBdr>
              <w:divsChild>
                <w:div w:id="464154537">
                  <w:marLeft w:val="0"/>
                  <w:marRight w:val="0"/>
                  <w:marTop w:val="0"/>
                  <w:marBottom w:val="0"/>
                  <w:divBdr>
                    <w:top w:val="none" w:sz="0" w:space="0" w:color="auto"/>
                    <w:left w:val="none" w:sz="0" w:space="0" w:color="auto"/>
                    <w:bottom w:val="none" w:sz="0" w:space="0" w:color="auto"/>
                    <w:right w:val="none" w:sz="0" w:space="0" w:color="auto"/>
                  </w:divBdr>
                </w:div>
              </w:divsChild>
            </w:div>
            <w:div w:id="1911455391">
              <w:marLeft w:val="0"/>
              <w:marRight w:val="0"/>
              <w:marTop w:val="0"/>
              <w:marBottom w:val="0"/>
              <w:divBdr>
                <w:top w:val="none" w:sz="0" w:space="0" w:color="auto"/>
                <w:left w:val="none" w:sz="0" w:space="0" w:color="auto"/>
                <w:bottom w:val="none" w:sz="0" w:space="0" w:color="auto"/>
                <w:right w:val="none" w:sz="0" w:space="0" w:color="auto"/>
              </w:divBdr>
              <w:divsChild>
                <w:div w:id="256064909">
                  <w:marLeft w:val="0"/>
                  <w:marRight w:val="0"/>
                  <w:marTop w:val="0"/>
                  <w:marBottom w:val="0"/>
                  <w:divBdr>
                    <w:top w:val="none" w:sz="0" w:space="0" w:color="auto"/>
                    <w:left w:val="none" w:sz="0" w:space="0" w:color="auto"/>
                    <w:bottom w:val="none" w:sz="0" w:space="0" w:color="auto"/>
                    <w:right w:val="none" w:sz="0" w:space="0" w:color="auto"/>
                  </w:divBdr>
                </w:div>
              </w:divsChild>
            </w:div>
            <w:div w:id="250823237">
              <w:marLeft w:val="0"/>
              <w:marRight w:val="0"/>
              <w:marTop w:val="0"/>
              <w:marBottom w:val="0"/>
              <w:divBdr>
                <w:top w:val="none" w:sz="0" w:space="0" w:color="auto"/>
                <w:left w:val="none" w:sz="0" w:space="0" w:color="auto"/>
                <w:bottom w:val="none" w:sz="0" w:space="0" w:color="auto"/>
                <w:right w:val="none" w:sz="0" w:space="0" w:color="auto"/>
              </w:divBdr>
              <w:divsChild>
                <w:div w:id="20500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88048">
          <w:marLeft w:val="0"/>
          <w:marRight w:val="0"/>
          <w:marTop w:val="0"/>
          <w:marBottom w:val="0"/>
          <w:divBdr>
            <w:top w:val="none" w:sz="0" w:space="0" w:color="auto"/>
            <w:left w:val="none" w:sz="0" w:space="0" w:color="auto"/>
            <w:bottom w:val="none" w:sz="0" w:space="0" w:color="auto"/>
            <w:right w:val="none" w:sz="0" w:space="0" w:color="auto"/>
          </w:divBdr>
          <w:divsChild>
            <w:div w:id="1066803340">
              <w:marLeft w:val="0"/>
              <w:marRight w:val="0"/>
              <w:marTop w:val="0"/>
              <w:marBottom w:val="0"/>
              <w:divBdr>
                <w:top w:val="none" w:sz="0" w:space="0" w:color="auto"/>
                <w:left w:val="none" w:sz="0" w:space="0" w:color="auto"/>
                <w:bottom w:val="none" w:sz="0" w:space="0" w:color="auto"/>
                <w:right w:val="none" w:sz="0" w:space="0" w:color="auto"/>
              </w:divBdr>
              <w:divsChild>
                <w:div w:id="18542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8096">
      <w:bodyDiv w:val="1"/>
      <w:marLeft w:val="0"/>
      <w:marRight w:val="0"/>
      <w:marTop w:val="0"/>
      <w:marBottom w:val="0"/>
      <w:divBdr>
        <w:top w:val="none" w:sz="0" w:space="0" w:color="auto"/>
        <w:left w:val="none" w:sz="0" w:space="0" w:color="auto"/>
        <w:bottom w:val="none" w:sz="0" w:space="0" w:color="auto"/>
        <w:right w:val="none" w:sz="0" w:space="0" w:color="auto"/>
      </w:divBdr>
      <w:divsChild>
        <w:div w:id="1110198787">
          <w:marLeft w:val="0"/>
          <w:marRight w:val="0"/>
          <w:marTop w:val="0"/>
          <w:marBottom w:val="0"/>
          <w:divBdr>
            <w:top w:val="none" w:sz="0" w:space="0" w:color="auto"/>
            <w:left w:val="none" w:sz="0" w:space="0" w:color="auto"/>
            <w:bottom w:val="none" w:sz="0" w:space="0" w:color="auto"/>
            <w:right w:val="none" w:sz="0" w:space="0" w:color="auto"/>
          </w:divBdr>
          <w:divsChild>
            <w:div w:id="1715691348">
              <w:marLeft w:val="0"/>
              <w:marRight w:val="0"/>
              <w:marTop w:val="0"/>
              <w:marBottom w:val="0"/>
              <w:divBdr>
                <w:top w:val="none" w:sz="0" w:space="0" w:color="auto"/>
                <w:left w:val="none" w:sz="0" w:space="0" w:color="auto"/>
                <w:bottom w:val="none" w:sz="0" w:space="0" w:color="auto"/>
                <w:right w:val="none" w:sz="0" w:space="0" w:color="auto"/>
              </w:divBdr>
              <w:divsChild>
                <w:div w:id="759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4287">
      <w:bodyDiv w:val="1"/>
      <w:marLeft w:val="0"/>
      <w:marRight w:val="0"/>
      <w:marTop w:val="0"/>
      <w:marBottom w:val="0"/>
      <w:divBdr>
        <w:top w:val="none" w:sz="0" w:space="0" w:color="auto"/>
        <w:left w:val="none" w:sz="0" w:space="0" w:color="auto"/>
        <w:bottom w:val="none" w:sz="0" w:space="0" w:color="auto"/>
        <w:right w:val="none" w:sz="0" w:space="0" w:color="auto"/>
      </w:divBdr>
      <w:divsChild>
        <w:div w:id="1292594223">
          <w:marLeft w:val="0"/>
          <w:marRight w:val="0"/>
          <w:marTop w:val="0"/>
          <w:marBottom w:val="0"/>
          <w:divBdr>
            <w:top w:val="none" w:sz="0" w:space="0" w:color="auto"/>
            <w:left w:val="none" w:sz="0" w:space="0" w:color="auto"/>
            <w:bottom w:val="none" w:sz="0" w:space="0" w:color="auto"/>
            <w:right w:val="none" w:sz="0" w:space="0" w:color="auto"/>
          </w:divBdr>
          <w:divsChild>
            <w:div w:id="711661168">
              <w:marLeft w:val="0"/>
              <w:marRight w:val="0"/>
              <w:marTop w:val="0"/>
              <w:marBottom w:val="0"/>
              <w:divBdr>
                <w:top w:val="none" w:sz="0" w:space="0" w:color="auto"/>
                <w:left w:val="none" w:sz="0" w:space="0" w:color="auto"/>
                <w:bottom w:val="none" w:sz="0" w:space="0" w:color="auto"/>
                <w:right w:val="none" w:sz="0" w:space="0" w:color="auto"/>
              </w:divBdr>
              <w:divsChild>
                <w:div w:id="10002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7492">
      <w:bodyDiv w:val="1"/>
      <w:marLeft w:val="0"/>
      <w:marRight w:val="0"/>
      <w:marTop w:val="0"/>
      <w:marBottom w:val="0"/>
      <w:divBdr>
        <w:top w:val="none" w:sz="0" w:space="0" w:color="auto"/>
        <w:left w:val="none" w:sz="0" w:space="0" w:color="auto"/>
        <w:bottom w:val="none" w:sz="0" w:space="0" w:color="auto"/>
        <w:right w:val="none" w:sz="0" w:space="0" w:color="auto"/>
      </w:divBdr>
    </w:div>
    <w:div w:id="1991785554">
      <w:bodyDiv w:val="1"/>
      <w:marLeft w:val="0"/>
      <w:marRight w:val="0"/>
      <w:marTop w:val="0"/>
      <w:marBottom w:val="0"/>
      <w:divBdr>
        <w:top w:val="none" w:sz="0" w:space="0" w:color="auto"/>
        <w:left w:val="none" w:sz="0" w:space="0" w:color="auto"/>
        <w:bottom w:val="none" w:sz="0" w:space="0" w:color="auto"/>
        <w:right w:val="none" w:sz="0" w:space="0" w:color="auto"/>
      </w:divBdr>
      <w:divsChild>
        <w:div w:id="1731347377">
          <w:marLeft w:val="0"/>
          <w:marRight w:val="0"/>
          <w:marTop w:val="0"/>
          <w:marBottom w:val="0"/>
          <w:divBdr>
            <w:top w:val="none" w:sz="0" w:space="0" w:color="auto"/>
            <w:left w:val="none" w:sz="0" w:space="0" w:color="auto"/>
            <w:bottom w:val="none" w:sz="0" w:space="0" w:color="auto"/>
            <w:right w:val="none" w:sz="0" w:space="0" w:color="auto"/>
          </w:divBdr>
          <w:divsChild>
            <w:div w:id="1651666227">
              <w:marLeft w:val="0"/>
              <w:marRight w:val="0"/>
              <w:marTop w:val="0"/>
              <w:marBottom w:val="0"/>
              <w:divBdr>
                <w:top w:val="none" w:sz="0" w:space="0" w:color="auto"/>
                <w:left w:val="none" w:sz="0" w:space="0" w:color="auto"/>
                <w:bottom w:val="none" w:sz="0" w:space="0" w:color="auto"/>
                <w:right w:val="none" w:sz="0" w:space="0" w:color="auto"/>
              </w:divBdr>
              <w:divsChild>
                <w:div w:id="1438480642">
                  <w:marLeft w:val="0"/>
                  <w:marRight w:val="0"/>
                  <w:marTop w:val="0"/>
                  <w:marBottom w:val="0"/>
                  <w:divBdr>
                    <w:top w:val="none" w:sz="0" w:space="0" w:color="auto"/>
                    <w:left w:val="none" w:sz="0" w:space="0" w:color="auto"/>
                    <w:bottom w:val="none" w:sz="0" w:space="0" w:color="auto"/>
                    <w:right w:val="none" w:sz="0" w:space="0" w:color="auto"/>
                  </w:divBdr>
                  <w:divsChild>
                    <w:div w:id="17151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49785">
      <w:bodyDiv w:val="1"/>
      <w:marLeft w:val="0"/>
      <w:marRight w:val="0"/>
      <w:marTop w:val="0"/>
      <w:marBottom w:val="0"/>
      <w:divBdr>
        <w:top w:val="none" w:sz="0" w:space="0" w:color="auto"/>
        <w:left w:val="none" w:sz="0" w:space="0" w:color="auto"/>
        <w:bottom w:val="none" w:sz="0" w:space="0" w:color="auto"/>
        <w:right w:val="none" w:sz="0" w:space="0" w:color="auto"/>
      </w:divBdr>
      <w:divsChild>
        <w:div w:id="347869972">
          <w:marLeft w:val="0"/>
          <w:marRight w:val="0"/>
          <w:marTop w:val="0"/>
          <w:marBottom w:val="0"/>
          <w:divBdr>
            <w:top w:val="none" w:sz="0" w:space="0" w:color="auto"/>
            <w:left w:val="none" w:sz="0" w:space="0" w:color="auto"/>
            <w:bottom w:val="none" w:sz="0" w:space="0" w:color="auto"/>
            <w:right w:val="none" w:sz="0" w:space="0" w:color="auto"/>
          </w:divBdr>
          <w:divsChild>
            <w:div w:id="393311134">
              <w:marLeft w:val="0"/>
              <w:marRight w:val="0"/>
              <w:marTop w:val="0"/>
              <w:marBottom w:val="0"/>
              <w:divBdr>
                <w:top w:val="none" w:sz="0" w:space="0" w:color="auto"/>
                <w:left w:val="none" w:sz="0" w:space="0" w:color="auto"/>
                <w:bottom w:val="none" w:sz="0" w:space="0" w:color="auto"/>
                <w:right w:val="none" w:sz="0" w:space="0" w:color="auto"/>
              </w:divBdr>
              <w:divsChild>
                <w:div w:id="20199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19168">
      <w:bodyDiv w:val="1"/>
      <w:marLeft w:val="0"/>
      <w:marRight w:val="0"/>
      <w:marTop w:val="0"/>
      <w:marBottom w:val="0"/>
      <w:divBdr>
        <w:top w:val="none" w:sz="0" w:space="0" w:color="auto"/>
        <w:left w:val="none" w:sz="0" w:space="0" w:color="auto"/>
        <w:bottom w:val="none" w:sz="0" w:space="0" w:color="auto"/>
        <w:right w:val="none" w:sz="0" w:space="0" w:color="auto"/>
      </w:divBdr>
      <w:divsChild>
        <w:div w:id="2097929">
          <w:marLeft w:val="0"/>
          <w:marRight w:val="0"/>
          <w:marTop w:val="0"/>
          <w:marBottom w:val="0"/>
          <w:divBdr>
            <w:top w:val="none" w:sz="0" w:space="0" w:color="auto"/>
            <w:left w:val="none" w:sz="0" w:space="0" w:color="auto"/>
            <w:bottom w:val="none" w:sz="0" w:space="0" w:color="auto"/>
            <w:right w:val="none" w:sz="0" w:space="0" w:color="auto"/>
          </w:divBdr>
          <w:divsChild>
            <w:div w:id="714692511">
              <w:marLeft w:val="0"/>
              <w:marRight w:val="0"/>
              <w:marTop w:val="0"/>
              <w:marBottom w:val="0"/>
              <w:divBdr>
                <w:top w:val="none" w:sz="0" w:space="0" w:color="auto"/>
                <w:left w:val="none" w:sz="0" w:space="0" w:color="auto"/>
                <w:bottom w:val="none" w:sz="0" w:space="0" w:color="auto"/>
                <w:right w:val="none" w:sz="0" w:space="0" w:color="auto"/>
              </w:divBdr>
              <w:divsChild>
                <w:div w:id="20371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33851">
      <w:bodyDiv w:val="1"/>
      <w:marLeft w:val="0"/>
      <w:marRight w:val="0"/>
      <w:marTop w:val="0"/>
      <w:marBottom w:val="0"/>
      <w:divBdr>
        <w:top w:val="none" w:sz="0" w:space="0" w:color="auto"/>
        <w:left w:val="none" w:sz="0" w:space="0" w:color="auto"/>
        <w:bottom w:val="none" w:sz="0" w:space="0" w:color="auto"/>
        <w:right w:val="none" w:sz="0" w:space="0" w:color="auto"/>
      </w:divBdr>
      <w:divsChild>
        <w:div w:id="974062061">
          <w:marLeft w:val="0"/>
          <w:marRight w:val="0"/>
          <w:marTop w:val="0"/>
          <w:marBottom w:val="0"/>
          <w:divBdr>
            <w:top w:val="none" w:sz="0" w:space="0" w:color="auto"/>
            <w:left w:val="none" w:sz="0" w:space="0" w:color="auto"/>
            <w:bottom w:val="none" w:sz="0" w:space="0" w:color="auto"/>
            <w:right w:val="none" w:sz="0" w:space="0" w:color="auto"/>
          </w:divBdr>
          <w:divsChild>
            <w:div w:id="2053648199">
              <w:marLeft w:val="0"/>
              <w:marRight w:val="0"/>
              <w:marTop w:val="0"/>
              <w:marBottom w:val="0"/>
              <w:divBdr>
                <w:top w:val="none" w:sz="0" w:space="0" w:color="auto"/>
                <w:left w:val="none" w:sz="0" w:space="0" w:color="auto"/>
                <w:bottom w:val="none" w:sz="0" w:space="0" w:color="auto"/>
                <w:right w:val="none" w:sz="0" w:space="0" w:color="auto"/>
              </w:divBdr>
              <w:divsChild>
                <w:div w:id="17784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9299">
      <w:bodyDiv w:val="1"/>
      <w:marLeft w:val="0"/>
      <w:marRight w:val="0"/>
      <w:marTop w:val="0"/>
      <w:marBottom w:val="0"/>
      <w:divBdr>
        <w:top w:val="none" w:sz="0" w:space="0" w:color="auto"/>
        <w:left w:val="none" w:sz="0" w:space="0" w:color="auto"/>
        <w:bottom w:val="none" w:sz="0" w:space="0" w:color="auto"/>
        <w:right w:val="none" w:sz="0" w:space="0" w:color="auto"/>
      </w:divBdr>
      <w:divsChild>
        <w:div w:id="1900286300">
          <w:marLeft w:val="0"/>
          <w:marRight w:val="0"/>
          <w:marTop w:val="0"/>
          <w:marBottom w:val="0"/>
          <w:divBdr>
            <w:top w:val="none" w:sz="0" w:space="0" w:color="auto"/>
            <w:left w:val="none" w:sz="0" w:space="0" w:color="auto"/>
            <w:bottom w:val="none" w:sz="0" w:space="0" w:color="auto"/>
            <w:right w:val="none" w:sz="0" w:space="0" w:color="auto"/>
          </w:divBdr>
          <w:divsChild>
            <w:div w:id="914903282">
              <w:marLeft w:val="0"/>
              <w:marRight w:val="0"/>
              <w:marTop w:val="0"/>
              <w:marBottom w:val="0"/>
              <w:divBdr>
                <w:top w:val="none" w:sz="0" w:space="0" w:color="auto"/>
                <w:left w:val="none" w:sz="0" w:space="0" w:color="auto"/>
                <w:bottom w:val="none" w:sz="0" w:space="0" w:color="auto"/>
                <w:right w:val="none" w:sz="0" w:space="0" w:color="auto"/>
              </w:divBdr>
              <w:divsChild>
                <w:div w:id="20556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57005">
      <w:bodyDiv w:val="1"/>
      <w:marLeft w:val="0"/>
      <w:marRight w:val="0"/>
      <w:marTop w:val="0"/>
      <w:marBottom w:val="0"/>
      <w:divBdr>
        <w:top w:val="none" w:sz="0" w:space="0" w:color="auto"/>
        <w:left w:val="none" w:sz="0" w:space="0" w:color="auto"/>
        <w:bottom w:val="none" w:sz="0" w:space="0" w:color="auto"/>
        <w:right w:val="none" w:sz="0" w:space="0" w:color="auto"/>
      </w:divBdr>
      <w:divsChild>
        <w:div w:id="817262573">
          <w:marLeft w:val="0"/>
          <w:marRight w:val="0"/>
          <w:marTop w:val="0"/>
          <w:marBottom w:val="0"/>
          <w:divBdr>
            <w:top w:val="none" w:sz="0" w:space="0" w:color="auto"/>
            <w:left w:val="none" w:sz="0" w:space="0" w:color="auto"/>
            <w:bottom w:val="none" w:sz="0" w:space="0" w:color="auto"/>
            <w:right w:val="none" w:sz="0" w:space="0" w:color="auto"/>
          </w:divBdr>
          <w:divsChild>
            <w:div w:id="1139226876">
              <w:marLeft w:val="0"/>
              <w:marRight w:val="0"/>
              <w:marTop w:val="0"/>
              <w:marBottom w:val="0"/>
              <w:divBdr>
                <w:top w:val="none" w:sz="0" w:space="0" w:color="auto"/>
                <w:left w:val="none" w:sz="0" w:space="0" w:color="auto"/>
                <w:bottom w:val="none" w:sz="0" w:space="0" w:color="auto"/>
                <w:right w:val="none" w:sz="0" w:space="0" w:color="auto"/>
              </w:divBdr>
              <w:divsChild>
                <w:div w:id="15861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86651">
      <w:bodyDiv w:val="1"/>
      <w:marLeft w:val="0"/>
      <w:marRight w:val="0"/>
      <w:marTop w:val="0"/>
      <w:marBottom w:val="0"/>
      <w:divBdr>
        <w:top w:val="none" w:sz="0" w:space="0" w:color="auto"/>
        <w:left w:val="none" w:sz="0" w:space="0" w:color="auto"/>
        <w:bottom w:val="none" w:sz="0" w:space="0" w:color="auto"/>
        <w:right w:val="none" w:sz="0" w:space="0" w:color="auto"/>
      </w:divBdr>
      <w:divsChild>
        <w:div w:id="261035893">
          <w:marLeft w:val="0"/>
          <w:marRight w:val="0"/>
          <w:marTop w:val="0"/>
          <w:marBottom w:val="0"/>
          <w:divBdr>
            <w:top w:val="none" w:sz="0" w:space="0" w:color="auto"/>
            <w:left w:val="none" w:sz="0" w:space="0" w:color="auto"/>
            <w:bottom w:val="none" w:sz="0" w:space="0" w:color="auto"/>
            <w:right w:val="none" w:sz="0" w:space="0" w:color="auto"/>
          </w:divBdr>
          <w:divsChild>
            <w:div w:id="1116221037">
              <w:marLeft w:val="0"/>
              <w:marRight w:val="0"/>
              <w:marTop w:val="0"/>
              <w:marBottom w:val="0"/>
              <w:divBdr>
                <w:top w:val="none" w:sz="0" w:space="0" w:color="auto"/>
                <w:left w:val="none" w:sz="0" w:space="0" w:color="auto"/>
                <w:bottom w:val="none" w:sz="0" w:space="0" w:color="auto"/>
                <w:right w:val="none" w:sz="0" w:space="0" w:color="auto"/>
              </w:divBdr>
              <w:divsChild>
                <w:div w:id="1814907444">
                  <w:marLeft w:val="0"/>
                  <w:marRight w:val="0"/>
                  <w:marTop w:val="0"/>
                  <w:marBottom w:val="0"/>
                  <w:divBdr>
                    <w:top w:val="none" w:sz="0" w:space="0" w:color="auto"/>
                    <w:left w:val="none" w:sz="0" w:space="0" w:color="auto"/>
                    <w:bottom w:val="none" w:sz="0" w:space="0" w:color="auto"/>
                    <w:right w:val="none" w:sz="0" w:space="0" w:color="auto"/>
                  </w:divBdr>
                  <w:divsChild>
                    <w:div w:id="2102800780">
                      <w:marLeft w:val="0"/>
                      <w:marRight w:val="0"/>
                      <w:marTop w:val="0"/>
                      <w:marBottom w:val="0"/>
                      <w:divBdr>
                        <w:top w:val="none" w:sz="0" w:space="0" w:color="auto"/>
                        <w:left w:val="none" w:sz="0" w:space="0" w:color="auto"/>
                        <w:bottom w:val="none" w:sz="0" w:space="0" w:color="auto"/>
                        <w:right w:val="none" w:sz="0" w:space="0" w:color="auto"/>
                      </w:divBdr>
                    </w:div>
                  </w:divsChild>
                </w:div>
                <w:div w:id="1814249441">
                  <w:marLeft w:val="0"/>
                  <w:marRight w:val="0"/>
                  <w:marTop w:val="0"/>
                  <w:marBottom w:val="0"/>
                  <w:divBdr>
                    <w:top w:val="none" w:sz="0" w:space="0" w:color="auto"/>
                    <w:left w:val="none" w:sz="0" w:space="0" w:color="auto"/>
                    <w:bottom w:val="none" w:sz="0" w:space="0" w:color="auto"/>
                    <w:right w:val="none" w:sz="0" w:space="0" w:color="auto"/>
                  </w:divBdr>
                  <w:divsChild>
                    <w:div w:id="99858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839494">
      <w:bodyDiv w:val="1"/>
      <w:marLeft w:val="0"/>
      <w:marRight w:val="0"/>
      <w:marTop w:val="0"/>
      <w:marBottom w:val="0"/>
      <w:divBdr>
        <w:top w:val="none" w:sz="0" w:space="0" w:color="auto"/>
        <w:left w:val="none" w:sz="0" w:space="0" w:color="auto"/>
        <w:bottom w:val="none" w:sz="0" w:space="0" w:color="auto"/>
        <w:right w:val="none" w:sz="0" w:space="0" w:color="auto"/>
      </w:divBdr>
      <w:divsChild>
        <w:div w:id="1039092988">
          <w:marLeft w:val="0"/>
          <w:marRight w:val="0"/>
          <w:marTop w:val="0"/>
          <w:marBottom w:val="0"/>
          <w:divBdr>
            <w:top w:val="none" w:sz="0" w:space="0" w:color="auto"/>
            <w:left w:val="none" w:sz="0" w:space="0" w:color="auto"/>
            <w:bottom w:val="none" w:sz="0" w:space="0" w:color="auto"/>
            <w:right w:val="none" w:sz="0" w:space="0" w:color="auto"/>
          </w:divBdr>
          <w:divsChild>
            <w:div w:id="1591549062">
              <w:marLeft w:val="0"/>
              <w:marRight w:val="0"/>
              <w:marTop w:val="0"/>
              <w:marBottom w:val="0"/>
              <w:divBdr>
                <w:top w:val="none" w:sz="0" w:space="0" w:color="auto"/>
                <w:left w:val="none" w:sz="0" w:space="0" w:color="auto"/>
                <w:bottom w:val="none" w:sz="0" w:space="0" w:color="auto"/>
                <w:right w:val="none" w:sz="0" w:space="0" w:color="auto"/>
              </w:divBdr>
              <w:divsChild>
                <w:div w:id="1356617246">
                  <w:marLeft w:val="0"/>
                  <w:marRight w:val="0"/>
                  <w:marTop w:val="0"/>
                  <w:marBottom w:val="0"/>
                  <w:divBdr>
                    <w:top w:val="none" w:sz="0" w:space="0" w:color="auto"/>
                    <w:left w:val="none" w:sz="0" w:space="0" w:color="auto"/>
                    <w:bottom w:val="none" w:sz="0" w:space="0" w:color="auto"/>
                    <w:right w:val="none" w:sz="0" w:space="0" w:color="auto"/>
                  </w:divBdr>
                  <w:divsChild>
                    <w:div w:id="14230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p.zpow3.waw.pl/index.php/zamowienia-publiczne/wszczecie-postepowania" TargetMode="External"/><Relationship Id="rId18" Type="http://schemas.openxmlformats.org/officeDocument/2006/relationships/hyperlink" Target="mailto:b.szczesna@zpow3.waw.p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ekretariat@zpow3.waw.pl" TargetMode="External"/><Relationship Id="rId17" Type="http://schemas.openxmlformats.org/officeDocument/2006/relationships/hyperlink" Target="mailto:iod@zpow3.waw.pl" TargetMode="External"/><Relationship Id="rId2" Type="http://schemas.openxmlformats.org/officeDocument/2006/relationships/customXml" Target="../customXml/item2.xml"/><Relationship Id="rId16" Type="http://schemas.openxmlformats.org/officeDocument/2006/relationships/hyperlink" Target="https://miniportal.uzp.gov.pl/WarunkiUslugi.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zpow3.waw.pl" TargetMode="External"/><Relationship Id="rId5" Type="http://schemas.openxmlformats.org/officeDocument/2006/relationships/numbering" Target="numbering.xml"/><Relationship Id="rId15" Type="http://schemas.openxmlformats.org/officeDocument/2006/relationships/hyperlink" Target="https://miniportal.uzp.gov.p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p.zpow3.waw.pl/index.php/zamowienia-publiczne/wszczecie-postepowania?width=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A0DCD7CDD3C3240BC20629D5C1A80CE" ma:contentTypeVersion="2" ma:contentTypeDescription="Utwórz nowy dokument." ma:contentTypeScope="" ma:versionID="81ef6a0956096985b32b2add1f260d1d">
  <xsd:schema xmlns:xsd="http://www.w3.org/2001/XMLSchema" xmlns:xs="http://www.w3.org/2001/XMLSchema" xmlns:p="http://schemas.microsoft.com/office/2006/metadata/properties" xmlns:ns3="8412e258-ca0e-4b28-87a7-26b42350b291" targetNamespace="http://schemas.microsoft.com/office/2006/metadata/properties" ma:root="true" ma:fieldsID="27dd010c18cb27a3192ee5821ec47e57" ns3:_="">
    <xsd:import namespace="8412e258-ca0e-4b28-87a7-26b42350b29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2e258-ca0e-4b28-87a7-26b42350b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CA95F-88EA-4354-A49F-87ED294FF3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FBBB12-D1E5-4B65-8928-CE3797307251}">
  <ds:schemaRefs>
    <ds:schemaRef ds:uri="http://schemas.openxmlformats.org/officeDocument/2006/bibliography"/>
  </ds:schemaRefs>
</ds:datastoreItem>
</file>

<file path=customXml/itemProps3.xml><?xml version="1.0" encoding="utf-8"?>
<ds:datastoreItem xmlns:ds="http://schemas.openxmlformats.org/officeDocument/2006/customXml" ds:itemID="{CC691CA7-0E2D-4048-A62D-1F23C1735455}">
  <ds:schemaRefs>
    <ds:schemaRef ds:uri="http://schemas.microsoft.com/sharepoint/v3/contenttype/forms"/>
  </ds:schemaRefs>
</ds:datastoreItem>
</file>

<file path=customXml/itemProps4.xml><?xml version="1.0" encoding="utf-8"?>
<ds:datastoreItem xmlns:ds="http://schemas.openxmlformats.org/officeDocument/2006/customXml" ds:itemID="{5D5D5A2E-F8D2-4447-81B9-577090B75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2e258-ca0e-4b28-87a7-26b42350b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16269</Words>
  <Characters>97614</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SWZ WZÓR</vt:lpstr>
    </vt:vector>
  </TitlesOfParts>
  <Company/>
  <LinksUpToDate>false</LinksUpToDate>
  <CharactersWithSpaces>113656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keywords/>
  <cp:lastModifiedBy>Barbara Szczęsna</cp:lastModifiedBy>
  <cp:revision>3</cp:revision>
  <cp:lastPrinted>2021-11-29T14:50:00Z</cp:lastPrinted>
  <dcterms:created xsi:type="dcterms:W3CDTF">2022-12-07T08:21:00Z</dcterms:created>
  <dcterms:modified xsi:type="dcterms:W3CDTF">2022-12-07T08:52:00Z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y fmtid="{D5CDD505-2E9C-101B-9397-08002B2CF9AE}" pid="5" name="ContentTypeId">
    <vt:lpwstr>0x0101008A0DCD7CDD3C3240BC20629D5C1A80CE</vt:lpwstr>
  </property>
</Properties>
</file>